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F5B" w:rsidRPr="00B06F5B" w:rsidRDefault="00AF6E1F" w:rsidP="00B06F5B">
      <w:pPr>
        <w:suppressAutoHyphens/>
        <w:autoSpaceDE w:val="0"/>
        <w:spacing w:after="0" w:line="240" w:lineRule="auto"/>
        <w:jc w:val="right"/>
        <w:rPr>
          <w:rFonts w:ascii="Times New Roman" w:eastAsia="Times New Roman" w:hAnsi="Times New Roman" w:cs="Times New Roman"/>
          <w:color w:val="000000"/>
          <w:sz w:val="24"/>
          <w:szCs w:val="24"/>
          <w:lang w:eastAsia="ar-SA"/>
        </w:rPr>
      </w:pPr>
      <w:r>
        <w:rPr>
          <w:rFonts w:ascii="Arial" w:eastAsia="Times New Roman" w:hAnsi="Arial" w:cs="Arial"/>
          <w:szCs w:val="24"/>
          <w:lang w:eastAsia="ar-SA"/>
        </w:rPr>
        <w:t>Kutno, dn. 07.02.2018r.</w:t>
      </w:r>
    </w:p>
    <w:p w:rsidR="00B06F5B" w:rsidRDefault="00B06F5B" w:rsidP="00B06F5B">
      <w:pPr>
        <w:keepNext/>
        <w:numPr>
          <w:ilvl w:val="2"/>
          <w:numId w:val="0"/>
        </w:numPr>
        <w:tabs>
          <w:tab w:val="num" w:pos="0"/>
        </w:tabs>
        <w:suppressAutoHyphens/>
        <w:spacing w:after="0" w:line="240" w:lineRule="auto"/>
        <w:ind w:left="720" w:hanging="720"/>
        <w:jc w:val="center"/>
        <w:outlineLvl w:val="2"/>
        <w:rPr>
          <w:rFonts w:ascii="Arial" w:eastAsia="Times New Roman" w:hAnsi="Arial" w:cs="Arial"/>
          <w:b/>
          <w:color w:val="000000"/>
          <w:sz w:val="24"/>
          <w:szCs w:val="24"/>
          <w:lang w:eastAsia="ar-SA"/>
        </w:rPr>
      </w:pPr>
      <w:r w:rsidRPr="00B06F5B">
        <w:rPr>
          <w:rFonts w:ascii="Arial" w:eastAsia="Times New Roman" w:hAnsi="Arial" w:cs="Arial"/>
          <w:b/>
          <w:color w:val="000000"/>
          <w:sz w:val="24"/>
          <w:szCs w:val="24"/>
          <w:lang w:eastAsia="ar-SA"/>
        </w:rPr>
        <w:t xml:space="preserve">O G Ł O S Z E N I E </w:t>
      </w:r>
    </w:p>
    <w:p w:rsidR="00B06F5B" w:rsidRPr="002E0ECE" w:rsidRDefault="00B06F5B" w:rsidP="00B06F5B">
      <w:pPr>
        <w:keepNext/>
        <w:spacing w:after="0" w:line="240" w:lineRule="auto"/>
        <w:jc w:val="center"/>
        <w:outlineLvl w:val="2"/>
        <w:rPr>
          <w:rFonts w:ascii="Arial" w:eastAsia="Times New Roman" w:hAnsi="Arial" w:cs="Times New Roman"/>
          <w:b/>
          <w:color w:val="000000"/>
          <w:sz w:val="24"/>
          <w:szCs w:val="24"/>
          <w:lang w:eastAsia="pl-PL"/>
        </w:rPr>
      </w:pPr>
      <w:r w:rsidRPr="002E0ECE">
        <w:rPr>
          <w:rFonts w:ascii="Arial" w:eastAsia="Times New Roman" w:hAnsi="Arial" w:cs="Times New Roman"/>
          <w:b/>
          <w:color w:val="000000"/>
          <w:sz w:val="24"/>
          <w:szCs w:val="24"/>
          <w:lang w:eastAsia="pl-PL"/>
        </w:rPr>
        <w:t>o przetargu na dostawę materiałów opatrunkowych</w:t>
      </w:r>
    </w:p>
    <w:p w:rsidR="00B06F5B" w:rsidRPr="002E0ECE" w:rsidRDefault="00B06F5B" w:rsidP="00B06F5B">
      <w:pPr>
        <w:keepNext/>
        <w:spacing w:after="0" w:line="240" w:lineRule="auto"/>
        <w:jc w:val="both"/>
        <w:outlineLvl w:val="3"/>
        <w:rPr>
          <w:rFonts w:ascii="Arial" w:eastAsia="Times New Roman" w:hAnsi="Arial" w:cs="Times New Roman"/>
          <w:b/>
          <w:szCs w:val="24"/>
          <w:lang w:eastAsia="pl-PL"/>
        </w:rPr>
      </w:pPr>
      <w:r>
        <w:rPr>
          <w:rFonts w:ascii="Arial" w:eastAsia="Times New Roman" w:hAnsi="Arial" w:cs="Times New Roman"/>
          <w:b/>
          <w:szCs w:val="24"/>
          <w:lang w:eastAsia="pl-PL"/>
        </w:rPr>
        <w:t>Nr postępowania: ZP/8/18</w:t>
      </w:r>
    </w:p>
    <w:p w:rsidR="00A03F0C" w:rsidRDefault="00A03F0C" w:rsidP="00B06F5B">
      <w:pPr>
        <w:keepNext/>
        <w:spacing w:after="0" w:line="240" w:lineRule="auto"/>
        <w:jc w:val="both"/>
        <w:outlineLvl w:val="2"/>
        <w:rPr>
          <w:rFonts w:ascii="Arial" w:eastAsia="Times New Roman" w:hAnsi="Arial" w:cs="Times New Roman"/>
          <w:bCs/>
          <w:color w:val="000000"/>
          <w:szCs w:val="24"/>
          <w:lang w:eastAsia="pl-PL"/>
        </w:rPr>
      </w:pPr>
    </w:p>
    <w:p w:rsidR="00B06F5B" w:rsidRPr="00A03F0C" w:rsidRDefault="00A03F0C" w:rsidP="00B06F5B">
      <w:pPr>
        <w:keepNext/>
        <w:spacing w:after="0" w:line="240" w:lineRule="auto"/>
        <w:jc w:val="both"/>
        <w:outlineLvl w:val="2"/>
        <w:rPr>
          <w:rFonts w:ascii="Arial" w:eastAsia="Times New Roman" w:hAnsi="Arial" w:cs="Arial"/>
          <w:bCs/>
          <w:color w:val="000000"/>
          <w:szCs w:val="24"/>
          <w:lang w:eastAsia="pl-PL"/>
        </w:rPr>
      </w:pPr>
      <w:r w:rsidRPr="00A03F0C">
        <w:rPr>
          <w:rFonts w:ascii="Arial" w:hAnsi="Arial" w:cs="Arial"/>
        </w:rPr>
        <w:t>Dotyczy postępowania o zamówienie publiczne, o</w:t>
      </w:r>
      <w:r>
        <w:rPr>
          <w:rFonts w:ascii="Arial" w:hAnsi="Arial" w:cs="Arial"/>
        </w:rPr>
        <w:t xml:space="preserve"> szacowanej wartości poniżej 221</w:t>
      </w:r>
      <w:r w:rsidRPr="00A03F0C">
        <w:rPr>
          <w:rFonts w:ascii="Arial" w:hAnsi="Arial" w:cs="Arial"/>
        </w:rPr>
        <w:t xml:space="preserve"> tys. Euro, prowadzonego przez Zamawiającego: „Kutnowski Szpital Samorządowy” Spółka z o.o., ul. Kościuszki 52, 99-300 Kutno w trybie i na zasadach określonych przepisami ustawy z dnia 29 styczna 2004 r. Prawo zamówień publicznych (Dz. U. 2017, poz. 1579 tj. – dalej: ustawa </w:t>
      </w:r>
      <w:proofErr w:type="spellStart"/>
      <w:r w:rsidRPr="00A03F0C">
        <w:rPr>
          <w:rFonts w:ascii="Arial" w:hAnsi="Arial" w:cs="Arial"/>
        </w:rPr>
        <w:t>Pzp</w:t>
      </w:r>
      <w:proofErr w:type="spellEnd"/>
      <w:r w:rsidRPr="00A03F0C">
        <w:rPr>
          <w:rFonts w:ascii="Arial" w:hAnsi="Arial" w:cs="Arial"/>
        </w:rPr>
        <w:t>) na dostawę:</w:t>
      </w:r>
      <w:r w:rsidR="00B06F5B" w:rsidRPr="002E0ECE">
        <w:rPr>
          <w:rFonts w:ascii="Arial" w:eastAsia="Times New Roman" w:hAnsi="Arial" w:cs="Times New Roman"/>
          <w:b/>
          <w:color w:val="000000"/>
          <w:sz w:val="28"/>
          <w:szCs w:val="24"/>
          <w:lang w:eastAsia="pl-PL"/>
        </w:rPr>
        <w:t xml:space="preserve"> </w:t>
      </w:r>
      <w:r w:rsidR="00B06F5B" w:rsidRPr="002E0ECE">
        <w:rPr>
          <w:rFonts w:ascii="Arial" w:eastAsia="Times New Roman" w:hAnsi="Arial" w:cs="Arial"/>
          <w:color w:val="000000"/>
          <w:lang w:eastAsia="pl-PL"/>
        </w:rPr>
        <w:t xml:space="preserve">opasek dzianych i elastycznych, opasek gipsowych i </w:t>
      </w:r>
      <w:proofErr w:type="spellStart"/>
      <w:r w:rsidR="00B06F5B" w:rsidRPr="002E0ECE">
        <w:rPr>
          <w:rFonts w:ascii="Arial" w:eastAsia="Times New Roman" w:hAnsi="Arial" w:cs="Arial"/>
          <w:color w:val="000000"/>
          <w:lang w:eastAsia="pl-PL"/>
        </w:rPr>
        <w:t>podgipsowych</w:t>
      </w:r>
      <w:proofErr w:type="spellEnd"/>
      <w:r w:rsidR="00B06F5B" w:rsidRPr="002E0ECE">
        <w:rPr>
          <w:rFonts w:ascii="Arial" w:eastAsia="Times New Roman" w:hAnsi="Arial" w:cs="Arial"/>
          <w:color w:val="000000"/>
          <w:lang w:eastAsia="pl-PL"/>
        </w:rPr>
        <w:t>, jałowych opatrunków samoprzylepn</w:t>
      </w:r>
      <w:r>
        <w:rPr>
          <w:rFonts w:ascii="Arial" w:eastAsia="Times New Roman" w:hAnsi="Arial" w:cs="Arial"/>
          <w:color w:val="000000"/>
          <w:lang w:eastAsia="pl-PL"/>
        </w:rPr>
        <w:t xml:space="preserve">ych, ligniny, </w:t>
      </w:r>
      <w:proofErr w:type="spellStart"/>
      <w:r>
        <w:rPr>
          <w:rFonts w:ascii="Arial" w:eastAsia="Times New Roman" w:hAnsi="Arial" w:cs="Arial"/>
          <w:color w:val="000000"/>
          <w:lang w:eastAsia="pl-PL"/>
        </w:rPr>
        <w:t>tupferów</w:t>
      </w:r>
      <w:proofErr w:type="spellEnd"/>
      <w:r>
        <w:rPr>
          <w:rFonts w:ascii="Arial" w:eastAsia="Times New Roman" w:hAnsi="Arial" w:cs="Arial"/>
          <w:color w:val="000000"/>
          <w:lang w:eastAsia="pl-PL"/>
        </w:rPr>
        <w:t xml:space="preserve"> z gazy,</w:t>
      </w:r>
      <w:r w:rsidR="00B06F5B" w:rsidRPr="002E0ECE">
        <w:rPr>
          <w:rFonts w:ascii="Arial" w:eastAsia="Times New Roman" w:hAnsi="Arial" w:cs="Arial"/>
          <w:color w:val="000000"/>
          <w:lang w:eastAsia="pl-PL"/>
        </w:rPr>
        <w:t xml:space="preserve"> kompresów gazowych, serwet operacyjnych, gazy bawełnianej, gazy hemostatycznej, plastrów włókninowych, tkaninowych i jedwabnych, opatrunków ze srebrem, opatrunków z gazy bawełnianej, opatrunków z folii poliuretanowej, kompresów włókninowych, samoprzylepnych opatrunków do mocowania kaniul, chusteczek dezynfekcyjnych, samoprzylepnych opatrunków z wkładem chłonnym z przecięciem i otworem do mocowania drenów, żelu </w:t>
      </w:r>
      <w:proofErr w:type="spellStart"/>
      <w:r w:rsidR="00B06F5B" w:rsidRPr="002E0ECE">
        <w:rPr>
          <w:rFonts w:ascii="Arial" w:eastAsia="Times New Roman" w:hAnsi="Arial" w:cs="Arial"/>
          <w:color w:val="000000"/>
          <w:lang w:eastAsia="pl-PL"/>
        </w:rPr>
        <w:t>hydrokoloidowego</w:t>
      </w:r>
      <w:proofErr w:type="spellEnd"/>
      <w:r w:rsidR="00B06F5B" w:rsidRPr="002E0ECE">
        <w:rPr>
          <w:rFonts w:ascii="Arial" w:eastAsia="Times New Roman" w:hAnsi="Arial" w:cs="Arial"/>
          <w:color w:val="000000"/>
          <w:lang w:eastAsia="pl-PL"/>
        </w:rPr>
        <w:t xml:space="preserve">, opatrunków </w:t>
      </w:r>
      <w:proofErr w:type="spellStart"/>
      <w:r w:rsidR="00B06F5B" w:rsidRPr="002E0ECE">
        <w:rPr>
          <w:rFonts w:ascii="Arial" w:eastAsia="Times New Roman" w:hAnsi="Arial" w:cs="Arial"/>
          <w:color w:val="000000"/>
          <w:lang w:eastAsia="pl-PL"/>
        </w:rPr>
        <w:t>hydrokoloidowych</w:t>
      </w:r>
      <w:proofErr w:type="spellEnd"/>
      <w:r w:rsidR="00B06F5B" w:rsidRPr="002E0ECE">
        <w:rPr>
          <w:rFonts w:ascii="Arial" w:eastAsia="Times New Roman" w:hAnsi="Arial" w:cs="Arial"/>
          <w:color w:val="000000"/>
          <w:lang w:eastAsia="pl-PL"/>
        </w:rPr>
        <w:t xml:space="preserve"> i </w:t>
      </w:r>
      <w:proofErr w:type="spellStart"/>
      <w:r w:rsidR="00B06F5B" w:rsidRPr="002E0ECE">
        <w:rPr>
          <w:rFonts w:ascii="Arial" w:eastAsia="Times New Roman" w:hAnsi="Arial" w:cs="Arial"/>
          <w:color w:val="000000"/>
          <w:lang w:eastAsia="pl-PL"/>
        </w:rPr>
        <w:t>hydrowłóknistych</w:t>
      </w:r>
      <w:proofErr w:type="spellEnd"/>
      <w:r w:rsidR="00B06F5B" w:rsidRPr="002E0ECE">
        <w:rPr>
          <w:rFonts w:ascii="Arial" w:eastAsia="Times New Roman" w:hAnsi="Arial" w:cs="Arial"/>
          <w:color w:val="000000"/>
          <w:lang w:eastAsia="pl-PL"/>
        </w:rPr>
        <w:t>, gąbki hemostatycznej, opatrunki wykonane w technologii TLC, opatrunki chłonne.</w:t>
      </w:r>
    </w:p>
    <w:p w:rsidR="00B06F5B" w:rsidRPr="002E0ECE" w:rsidRDefault="00B06F5B" w:rsidP="00B06F5B">
      <w:pPr>
        <w:keepNext/>
        <w:spacing w:after="0" w:line="240" w:lineRule="auto"/>
        <w:jc w:val="both"/>
        <w:outlineLvl w:val="2"/>
        <w:rPr>
          <w:rFonts w:ascii="Arial" w:eastAsia="Times New Roman" w:hAnsi="Arial" w:cs="Arial"/>
          <w:b/>
          <w:color w:val="000000"/>
          <w:szCs w:val="24"/>
          <w:lang w:eastAsia="pl-PL"/>
        </w:rPr>
      </w:pPr>
      <w:r w:rsidRPr="002E0ECE">
        <w:rPr>
          <w:rFonts w:ascii="Arial" w:eastAsia="Times New Roman" w:hAnsi="Arial" w:cs="Arial"/>
          <w:b/>
          <w:color w:val="000000"/>
          <w:szCs w:val="24"/>
          <w:lang w:eastAsia="pl-PL"/>
        </w:rPr>
        <w:t xml:space="preserve">Kody CPV:  </w:t>
      </w:r>
      <w:r w:rsidRPr="002E0ECE">
        <w:rPr>
          <w:rFonts w:ascii="Arial" w:eastAsia="Times New Roman" w:hAnsi="Arial" w:cs="Arial"/>
          <w:color w:val="000000"/>
          <w:szCs w:val="24"/>
          <w:lang w:eastAsia="pl-PL"/>
        </w:rPr>
        <w:t>33141113-4, 33141110-4, 33141112-8, 33141115-9, 33141119-7, 33141114-2, 33141127-6, 33631600-8</w:t>
      </w:r>
    </w:p>
    <w:p w:rsidR="00B06F5B" w:rsidRPr="00B06F5B" w:rsidRDefault="00B06F5B" w:rsidP="00B06F5B">
      <w:pPr>
        <w:suppressAutoHyphens/>
        <w:spacing w:after="0" w:line="240" w:lineRule="auto"/>
        <w:jc w:val="center"/>
        <w:rPr>
          <w:rFonts w:ascii="Arial" w:eastAsia="Times New Roman" w:hAnsi="Arial" w:cs="Arial"/>
          <w:b/>
          <w:iCs/>
          <w:szCs w:val="24"/>
          <w:lang w:eastAsia="ar-SA"/>
        </w:rPr>
      </w:pPr>
      <w:r w:rsidRPr="00B06F5B">
        <w:rPr>
          <w:rFonts w:ascii="Arial" w:eastAsia="Times New Roman" w:hAnsi="Arial" w:cs="Arial"/>
          <w:b/>
          <w:sz w:val="24"/>
          <w:szCs w:val="24"/>
          <w:lang w:eastAsia="ar-SA"/>
        </w:rPr>
        <w:t>UWAGA!!!</w:t>
      </w:r>
    </w:p>
    <w:p w:rsidR="00B06F5B" w:rsidRPr="00B06F5B" w:rsidRDefault="00B06F5B" w:rsidP="00B06F5B">
      <w:pPr>
        <w:suppressAutoHyphens/>
        <w:spacing w:after="0" w:line="240" w:lineRule="auto"/>
        <w:jc w:val="both"/>
        <w:rPr>
          <w:rFonts w:ascii="Arial" w:eastAsia="Times New Roman" w:hAnsi="Arial" w:cs="Arial"/>
          <w:b/>
          <w:iCs/>
          <w:szCs w:val="24"/>
          <w:lang w:eastAsia="ar-SA"/>
        </w:rPr>
      </w:pPr>
      <w:r w:rsidRPr="00B06F5B">
        <w:rPr>
          <w:rFonts w:ascii="Arial" w:eastAsia="Times New Roman" w:hAnsi="Arial" w:cs="Arial"/>
          <w:b/>
          <w:iCs/>
          <w:szCs w:val="24"/>
          <w:lang w:eastAsia="ar-SA"/>
        </w:rPr>
        <w:t>Jeżeli z treści kierowanych do Zamawiającego w trybie art. 38 ust. 1 ustawy</w:t>
      </w:r>
      <w:r w:rsidRPr="00B06F5B">
        <w:rPr>
          <w:rFonts w:ascii="Arial" w:eastAsia="Times New Roman" w:hAnsi="Arial" w:cs="Arial"/>
          <w:b/>
          <w:iCs/>
          <w:szCs w:val="20"/>
          <w:lang w:eastAsia="ar-SA"/>
        </w:rPr>
        <w:t xml:space="preserve"> </w:t>
      </w:r>
      <w:proofErr w:type="spellStart"/>
      <w:r w:rsidRPr="00B06F5B">
        <w:rPr>
          <w:rFonts w:ascii="Arial" w:eastAsia="Times New Roman" w:hAnsi="Arial" w:cs="Arial"/>
          <w:b/>
          <w:iCs/>
          <w:szCs w:val="24"/>
          <w:lang w:eastAsia="ar-SA"/>
        </w:rPr>
        <w:t>Pzp</w:t>
      </w:r>
      <w:proofErr w:type="spellEnd"/>
      <w:r w:rsidRPr="00B06F5B">
        <w:rPr>
          <w:rFonts w:ascii="Arial" w:eastAsia="Times New Roman" w:hAnsi="Arial" w:cs="Arial"/>
          <w:b/>
          <w:iCs/>
          <w:szCs w:val="24"/>
          <w:lang w:eastAsia="ar-SA"/>
        </w:rPr>
        <w:t>) pytań wynikać będzie propozycja zmiany (modyfikacji) treści SIWZ w zakresie opisu przedmiotu zamówienia lub podziału na pakiety, Zamawiający prosi o dołączenie pisemnego, merytorycznego uzasadnienia proponowanej zmiany z którego winno jednoznacznie wynikać, że proponowana przez Wykonawcę zmiana (modyfikacja) treści SIWZ w zakresie opisu przedmiotu zamówienia lub podziału na pakiety jest niezbędna w celu zachowania zasad uczciwej konkurencji i/lub równego traktowania wykonawców, a dodatkowo ewentualna zmiana w opisie przedmiotu zamówienia jest zasadna również ze względów prawnych, ekonomicznych lub/i medycznych i nie spowoduje obniżenia niezbędnego Zamawiającemu standardu jakości lub jest neutralna w tym zakresie.</w:t>
      </w:r>
    </w:p>
    <w:p w:rsidR="00B06F5B" w:rsidRPr="00B06F5B" w:rsidRDefault="00B06F5B" w:rsidP="00B06F5B">
      <w:pPr>
        <w:suppressAutoHyphens/>
        <w:spacing w:after="0" w:line="240" w:lineRule="auto"/>
        <w:jc w:val="both"/>
        <w:rPr>
          <w:rFonts w:ascii="Arial" w:eastAsia="Times New Roman" w:hAnsi="Arial" w:cs="Arial"/>
          <w:b/>
          <w:iCs/>
          <w:szCs w:val="24"/>
          <w:lang w:eastAsia="ar-SA"/>
        </w:rPr>
      </w:pPr>
    </w:p>
    <w:p w:rsidR="00B06F5B" w:rsidRPr="00B06F5B" w:rsidRDefault="00B06F5B" w:rsidP="00B06F5B">
      <w:pPr>
        <w:numPr>
          <w:ilvl w:val="0"/>
          <w:numId w:val="3"/>
        </w:numPr>
        <w:tabs>
          <w:tab w:val="left" w:pos="360"/>
        </w:tabs>
        <w:suppressAutoHyphens/>
        <w:spacing w:after="0" w:line="240" w:lineRule="auto"/>
        <w:jc w:val="both"/>
        <w:rPr>
          <w:rFonts w:ascii="Arial" w:eastAsia="Times New Roman" w:hAnsi="Arial" w:cs="Arial"/>
          <w:szCs w:val="24"/>
          <w:lang w:eastAsia="ar-SA"/>
        </w:rPr>
      </w:pPr>
      <w:r w:rsidRPr="00B06F5B">
        <w:rPr>
          <w:rFonts w:ascii="Arial" w:eastAsia="Times New Roman" w:hAnsi="Arial" w:cs="Arial"/>
          <w:szCs w:val="24"/>
          <w:lang w:eastAsia="ar-SA"/>
        </w:rPr>
        <w:t xml:space="preserve">W postępowaniu można składać oferty częściowe w podziale na poszczególne pakiety ujęte w Formularzu Cenowym – Załącznik Nr 2 do SIWZ , nie można składać ofert wariantowych. </w:t>
      </w:r>
    </w:p>
    <w:p w:rsidR="00B06F5B" w:rsidRPr="00B06F5B" w:rsidRDefault="00B06F5B" w:rsidP="00B06F5B">
      <w:pPr>
        <w:suppressAutoHyphens/>
        <w:spacing w:after="0" w:line="240" w:lineRule="auto"/>
        <w:jc w:val="both"/>
        <w:rPr>
          <w:rFonts w:ascii="Arial" w:eastAsia="Times New Roman" w:hAnsi="Arial" w:cs="Arial"/>
          <w:szCs w:val="24"/>
          <w:lang w:eastAsia="ar-SA"/>
        </w:rPr>
      </w:pPr>
      <w:r w:rsidRPr="00B06F5B">
        <w:rPr>
          <w:rFonts w:ascii="Arial" w:eastAsia="Times New Roman" w:hAnsi="Arial" w:cs="Arial"/>
          <w:szCs w:val="24"/>
          <w:lang w:eastAsia="ar-SA"/>
        </w:rPr>
        <w:t xml:space="preserve">      Wykonawca ponosi wszelkie koszty związane z przygotowaniem i złożeniem oferty.</w:t>
      </w:r>
    </w:p>
    <w:p w:rsidR="00B06F5B" w:rsidRPr="00B06F5B" w:rsidRDefault="00B06F5B" w:rsidP="00B06F5B">
      <w:pPr>
        <w:numPr>
          <w:ilvl w:val="0"/>
          <w:numId w:val="3"/>
        </w:numPr>
        <w:tabs>
          <w:tab w:val="left" w:pos="360"/>
        </w:tabs>
        <w:suppressAutoHyphens/>
        <w:spacing w:after="0" w:line="240" w:lineRule="auto"/>
        <w:jc w:val="both"/>
        <w:rPr>
          <w:rFonts w:ascii="Arial" w:eastAsia="Times New Roman" w:hAnsi="Arial" w:cs="Arial"/>
          <w:szCs w:val="24"/>
          <w:lang w:eastAsia="ar-SA"/>
        </w:rPr>
      </w:pPr>
      <w:r w:rsidRPr="00B06F5B">
        <w:rPr>
          <w:rFonts w:ascii="Arial" w:eastAsia="Times New Roman" w:hAnsi="Arial" w:cs="Arial"/>
          <w:szCs w:val="24"/>
          <w:lang w:eastAsia="ar-SA"/>
        </w:rPr>
        <w:t xml:space="preserve">Adres strony internetowej, na której zamieszczona będzie specyfikacja istotnych warunków zamówienia: </w:t>
      </w:r>
      <w:hyperlink r:id="rId6" w:history="1">
        <w:r w:rsidRPr="00B06F5B">
          <w:rPr>
            <w:rFonts w:ascii="Arial" w:eastAsia="Times New Roman" w:hAnsi="Arial" w:cs="Arial"/>
            <w:color w:val="0000FF"/>
            <w:szCs w:val="24"/>
            <w:u w:val="single"/>
            <w:lang w:eastAsia="ar-SA"/>
          </w:rPr>
          <w:t>www.szpital.kutno.pl</w:t>
        </w:r>
      </w:hyperlink>
      <w:r w:rsidRPr="00B06F5B">
        <w:rPr>
          <w:rFonts w:ascii="Arial" w:eastAsia="Times New Roman" w:hAnsi="Arial" w:cs="Arial"/>
          <w:szCs w:val="24"/>
          <w:lang w:eastAsia="ar-SA"/>
        </w:rPr>
        <w:t>.</w:t>
      </w:r>
    </w:p>
    <w:p w:rsidR="00B06F5B" w:rsidRPr="00B06F5B" w:rsidRDefault="00B06F5B" w:rsidP="00B06F5B">
      <w:pPr>
        <w:numPr>
          <w:ilvl w:val="0"/>
          <w:numId w:val="3"/>
        </w:numPr>
        <w:tabs>
          <w:tab w:val="left" w:pos="360"/>
        </w:tabs>
        <w:suppressAutoHyphens/>
        <w:spacing w:after="0" w:line="240" w:lineRule="auto"/>
        <w:jc w:val="both"/>
        <w:rPr>
          <w:rFonts w:ascii="Arial" w:eastAsia="Times New Roman" w:hAnsi="Arial" w:cs="Arial"/>
          <w:szCs w:val="24"/>
          <w:lang w:eastAsia="ar-SA"/>
        </w:rPr>
      </w:pPr>
      <w:r w:rsidRPr="00B06F5B">
        <w:rPr>
          <w:rFonts w:ascii="Arial" w:eastAsia="Times New Roman" w:hAnsi="Arial" w:cs="Arial"/>
          <w:szCs w:val="24"/>
          <w:lang w:eastAsia="ar-SA"/>
        </w:rPr>
        <w:t>Specyfikację istotnych warunków zamówienia (SIWZ) można odebrać również osobiście w siedzibie Zamawiającego - pokój 07d w godzinach od 8</w:t>
      </w:r>
      <w:r w:rsidRPr="00B06F5B">
        <w:rPr>
          <w:rFonts w:ascii="Arial" w:eastAsia="Times New Roman" w:hAnsi="Arial" w:cs="Arial"/>
          <w:szCs w:val="24"/>
          <w:vertAlign w:val="superscript"/>
          <w:lang w:eastAsia="ar-SA"/>
        </w:rPr>
        <w:t>00</w:t>
      </w:r>
      <w:r w:rsidRPr="00B06F5B">
        <w:rPr>
          <w:rFonts w:ascii="Arial" w:eastAsia="Times New Roman" w:hAnsi="Arial" w:cs="Arial"/>
          <w:szCs w:val="24"/>
          <w:lang w:eastAsia="ar-SA"/>
        </w:rPr>
        <w:t xml:space="preserve"> do 14</w:t>
      </w:r>
      <w:r w:rsidRPr="00B06F5B">
        <w:rPr>
          <w:rFonts w:ascii="Arial" w:eastAsia="Times New Roman" w:hAnsi="Arial" w:cs="Arial"/>
          <w:szCs w:val="24"/>
          <w:vertAlign w:val="superscript"/>
          <w:lang w:eastAsia="ar-SA"/>
        </w:rPr>
        <w:t>00</w:t>
      </w:r>
      <w:r w:rsidRPr="00B06F5B">
        <w:rPr>
          <w:rFonts w:ascii="Arial" w:eastAsia="Times New Roman" w:hAnsi="Arial" w:cs="Arial"/>
          <w:szCs w:val="24"/>
          <w:lang w:eastAsia="ar-SA"/>
        </w:rPr>
        <w:t xml:space="preserve"> bądź pocztą po uprzednim, pisemnym wniosku złożonym na adres Zamawiającego lub złożonym faksem na nr 24-388-02-47.</w:t>
      </w:r>
    </w:p>
    <w:p w:rsidR="00B06F5B" w:rsidRPr="00B06F5B" w:rsidRDefault="00B06F5B" w:rsidP="00B06F5B">
      <w:pPr>
        <w:numPr>
          <w:ilvl w:val="0"/>
          <w:numId w:val="3"/>
        </w:numPr>
        <w:tabs>
          <w:tab w:val="left" w:pos="360"/>
        </w:tabs>
        <w:suppressAutoHyphens/>
        <w:spacing w:after="0" w:line="240" w:lineRule="auto"/>
        <w:jc w:val="both"/>
        <w:rPr>
          <w:rFonts w:ascii="Arial" w:eastAsia="Times New Roman" w:hAnsi="Arial" w:cs="Arial"/>
          <w:szCs w:val="24"/>
          <w:lang w:eastAsia="ar-SA"/>
        </w:rPr>
      </w:pPr>
      <w:r w:rsidRPr="00B06F5B">
        <w:rPr>
          <w:rFonts w:ascii="Arial" w:eastAsia="Times New Roman" w:hAnsi="Arial" w:cs="Arial"/>
          <w:color w:val="000000"/>
          <w:szCs w:val="24"/>
          <w:lang w:eastAsia="ar-SA"/>
        </w:rPr>
        <w:t>O</w:t>
      </w:r>
      <w:r w:rsidRPr="00B06F5B">
        <w:rPr>
          <w:rFonts w:ascii="Arial" w:eastAsia="Times New Roman" w:hAnsi="Arial" w:cs="Arial"/>
          <w:szCs w:val="24"/>
          <w:lang w:eastAsia="ar-SA"/>
        </w:rPr>
        <w:t>kres realizacji zamówienia: sukcesywn</w:t>
      </w:r>
      <w:r w:rsidR="00A03F0C">
        <w:rPr>
          <w:rFonts w:ascii="Arial" w:eastAsia="Times New Roman" w:hAnsi="Arial" w:cs="Arial"/>
          <w:szCs w:val="24"/>
          <w:lang w:eastAsia="ar-SA"/>
        </w:rPr>
        <w:t>e dostawy w okresie kolejnych 12</w:t>
      </w:r>
      <w:r w:rsidRPr="00B06F5B">
        <w:rPr>
          <w:rFonts w:ascii="Arial" w:eastAsia="Times New Roman" w:hAnsi="Arial" w:cs="Arial"/>
          <w:szCs w:val="24"/>
          <w:lang w:eastAsia="ar-SA"/>
        </w:rPr>
        <w:t xml:space="preserve"> miesi</w:t>
      </w:r>
      <w:r w:rsidR="00A03F0C">
        <w:rPr>
          <w:rFonts w:ascii="Arial" w:eastAsia="Times New Roman" w:hAnsi="Arial" w:cs="Arial"/>
          <w:szCs w:val="24"/>
          <w:lang w:eastAsia="ar-SA"/>
        </w:rPr>
        <w:t xml:space="preserve">ęcy, </w:t>
      </w:r>
      <w:r w:rsidRPr="00B06F5B">
        <w:rPr>
          <w:rFonts w:ascii="Arial" w:eastAsia="Times New Roman" w:hAnsi="Arial" w:cs="Arial"/>
          <w:szCs w:val="24"/>
          <w:lang w:eastAsia="ar-SA"/>
        </w:rPr>
        <w:t>p</w:t>
      </w:r>
      <w:r w:rsidR="00A03F0C">
        <w:rPr>
          <w:rFonts w:ascii="Arial" w:eastAsia="Times New Roman" w:hAnsi="Arial" w:cs="Arial"/>
          <w:szCs w:val="24"/>
          <w:lang w:eastAsia="ar-SA"/>
        </w:rPr>
        <w:t>ocząwszy od dnia zawarcia umowy.</w:t>
      </w:r>
    </w:p>
    <w:p w:rsidR="00B06F5B" w:rsidRPr="00B06F5B" w:rsidRDefault="00B06F5B" w:rsidP="00B06F5B">
      <w:pPr>
        <w:numPr>
          <w:ilvl w:val="0"/>
          <w:numId w:val="3"/>
        </w:numPr>
        <w:tabs>
          <w:tab w:val="left" w:pos="360"/>
        </w:tabs>
        <w:suppressAutoHyphens/>
        <w:spacing w:after="0" w:line="240" w:lineRule="auto"/>
        <w:jc w:val="both"/>
        <w:rPr>
          <w:rFonts w:ascii="Arial" w:eastAsia="Times New Roman" w:hAnsi="Arial" w:cs="Arial"/>
          <w:szCs w:val="24"/>
          <w:lang w:eastAsia="ar-SA"/>
        </w:rPr>
      </w:pPr>
      <w:r w:rsidRPr="00B06F5B">
        <w:rPr>
          <w:rFonts w:ascii="Arial" w:eastAsia="Times New Roman" w:hAnsi="Arial" w:cs="Arial"/>
          <w:color w:val="000000"/>
          <w:szCs w:val="24"/>
          <w:lang w:eastAsia="ar-SA"/>
        </w:rPr>
        <w:t>Nie jest wymagane wniesienie wadium.</w:t>
      </w:r>
    </w:p>
    <w:p w:rsidR="00B06F5B" w:rsidRPr="00B06F5B" w:rsidRDefault="00B06F5B" w:rsidP="00B06F5B">
      <w:pPr>
        <w:numPr>
          <w:ilvl w:val="0"/>
          <w:numId w:val="3"/>
        </w:numPr>
        <w:tabs>
          <w:tab w:val="left" w:pos="360"/>
        </w:tabs>
        <w:suppressAutoHyphens/>
        <w:spacing w:after="0" w:line="240" w:lineRule="auto"/>
        <w:jc w:val="both"/>
        <w:rPr>
          <w:rFonts w:ascii="Arial" w:eastAsia="Times New Roman" w:hAnsi="Arial" w:cs="Arial"/>
          <w:szCs w:val="24"/>
          <w:lang w:eastAsia="ar-SA"/>
        </w:rPr>
      </w:pPr>
      <w:r w:rsidRPr="00B06F5B">
        <w:rPr>
          <w:rFonts w:ascii="Arial" w:eastAsia="Times New Roman" w:hAnsi="Arial" w:cs="Arial"/>
          <w:color w:val="000000"/>
          <w:szCs w:val="20"/>
          <w:lang w:eastAsia="ar-SA"/>
        </w:rPr>
        <w:t xml:space="preserve">O udzielenie zamówienia mogą się ubiegać Wykonawcy, którzy </w:t>
      </w:r>
      <w:r w:rsidRPr="00B06F5B">
        <w:rPr>
          <w:rFonts w:ascii="Arial" w:eastAsia="Times New Roman" w:hAnsi="Arial" w:cs="Arial"/>
          <w:szCs w:val="24"/>
          <w:lang w:eastAsia="ar-SA"/>
        </w:rPr>
        <w:t>nie podlegają wykluczeniu oraz spełniają warunki udziału w postępowaniu, w zakresie w jakim zostały określone przez Zamawiającego i dotyczą:</w:t>
      </w:r>
    </w:p>
    <w:p w:rsidR="00B06F5B" w:rsidRPr="00B06F5B" w:rsidRDefault="00B06F5B" w:rsidP="00B06F5B">
      <w:pPr>
        <w:suppressAutoHyphens/>
        <w:spacing w:after="0" w:line="240" w:lineRule="auto"/>
        <w:ind w:left="360" w:hanging="360"/>
        <w:jc w:val="both"/>
        <w:rPr>
          <w:rFonts w:ascii="Arial" w:eastAsia="Times New Roman" w:hAnsi="Arial" w:cs="Arial"/>
          <w:bCs/>
          <w:lang w:eastAsia="ar-SA"/>
        </w:rPr>
      </w:pPr>
      <w:r w:rsidRPr="00B06F5B">
        <w:rPr>
          <w:rFonts w:ascii="Arial" w:eastAsia="Times New Roman" w:hAnsi="Arial" w:cs="Arial"/>
          <w:bCs/>
          <w:lang w:eastAsia="ar-SA"/>
        </w:rPr>
        <w:t xml:space="preserve">A. Kompetencji lub uprawnień do prowadzenia określonej działalności zawodowej, o ile wynika to z odrębnych przepisów. </w:t>
      </w:r>
    </w:p>
    <w:p w:rsidR="00B06F5B" w:rsidRPr="00B06F5B" w:rsidRDefault="00B06F5B" w:rsidP="00B06F5B">
      <w:pPr>
        <w:suppressAutoHyphens/>
        <w:spacing w:after="0" w:line="240" w:lineRule="auto"/>
        <w:ind w:left="360" w:hanging="360"/>
        <w:jc w:val="both"/>
        <w:rPr>
          <w:rFonts w:ascii="Arial" w:eastAsia="Times New Roman" w:hAnsi="Arial" w:cs="Arial"/>
          <w:bCs/>
          <w:lang w:eastAsia="ar-SA"/>
        </w:rPr>
      </w:pPr>
      <w:r w:rsidRPr="00B06F5B">
        <w:rPr>
          <w:rFonts w:ascii="Arial" w:eastAsia="Times New Roman" w:hAnsi="Arial" w:cs="Arial"/>
          <w:bCs/>
          <w:lang w:eastAsia="ar-SA"/>
        </w:rPr>
        <w:t xml:space="preserve">     Opis sposobu dokonywania oceny spełnienia warunku: Zamawiający nie dokonuje szczegółowego opisu sposobu dokonywania oceny spełnienia tego warunku.</w:t>
      </w:r>
    </w:p>
    <w:p w:rsidR="00B06F5B" w:rsidRPr="00B06F5B" w:rsidRDefault="00B06F5B" w:rsidP="00B06F5B">
      <w:pPr>
        <w:suppressAutoHyphens/>
        <w:spacing w:after="0" w:line="240" w:lineRule="auto"/>
        <w:ind w:left="360" w:hanging="360"/>
        <w:jc w:val="both"/>
        <w:rPr>
          <w:rFonts w:ascii="Arial" w:eastAsia="Times New Roman" w:hAnsi="Arial" w:cs="Arial"/>
          <w:bCs/>
          <w:lang w:eastAsia="ar-SA"/>
        </w:rPr>
      </w:pPr>
      <w:r w:rsidRPr="00B06F5B">
        <w:rPr>
          <w:rFonts w:ascii="Arial" w:eastAsia="Times New Roman" w:hAnsi="Arial" w:cs="Arial"/>
          <w:bCs/>
          <w:lang w:eastAsia="ar-SA"/>
        </w:rPr>
        <w:t>B.  Sytuacji ekonomicznej lub finansowej.</w:t>
      </w:r>
    </w:p>
    <w:p w:rsidR="00B06F5B" w:rsidRPr="00B06F5B" w:rsidRDefault="00B06F5B" w:rsidP="00B06F5B">
      <w:pPr>
        <w:suppressAutoHyphens/>
        <w:spacing w:after="0" w:line="240" w:lineRule="auto"/>
        <w:ind w:left="360" w:hanging="360"/>
        <w:jc w:val="both"/>
        <w:rPr>
          <w:rFonts w:ascii="Arial" w:eastAsia="Times New Roman" w:hAnsi="Arial" w:cs="Arial"/>
          <w:bCs/>
          <w:lang w:eastAsia="ar-SA"/>
        </w:rPr>
      </w:pPr>
      <w:r w:rsidRPr="00B06F5B">
        <w:rPr>
          <w:rFonts w:ascii="Arial" w:eastAsia="Times New Roman" w:hAnsi="Arial" w:cs="Arial"/>
          <w:bCs/>
          <w:lang w:eastAsia="ar-SA"/>
        </w:rPr>
        <w:t xml:space="preserve">     Opis sposobu dokonywania oceny spełnienia warunku: Zamawiający nie dokonuje szczegółowego opisu sposobu dokonywania oceny spełnienia tego warunku. </w:t>
      </w:r>
    </w:p>
    <w:p w:rsidR="00B06F5B" w:rsidRPr="00B06F5B" w:rsidRDefault="00B06F5B" w:rsidP="00B06F5B">
      <w:pPr>
        <w:suppressAutoHyphens/>
        <w:spacing w:after="0" w:line="240" w:lineRule="auto"/>
        <w:ind w:left="360" w:hanging="360"/>
        <w:jc w:val="both"/>
        <w:rPr>
          <w:rFonts w:ascii="Arial" w:eastAsia="Times New Roman" w:hAnsi="Arial" w:cs="Arial"/>
          <w:bCs/>
          <w:lang w:eastAsia="ar-SA"/>
        </w:rPr>
      </w:pPr>
      <w:r w:rsidRPr="00B06F5B">
        <w:rPr>
          <w:rFonts w:ascii="Arial" w:eastAsia="Times New Roman" w:hAnsi="Arial" w:cs="Arial"/>
          <w:bCs/>
          <w:lang w:eastAsia="ar-SA"/>
        </w:rPr>
        <w:t>C.  Zdolności technicznej lub zawodowej.</w:t>
      </w:r>
    </w:p>
    <w:p w:rsidR="00B06F5B" w:rsidRPr="00B06F5B" w:rsidRDefault="00B06F5B" w:rsidP="00B06F5B">
      <w:pPr>
        <w:suppressAutoHyphens/>
        <w:spacing w:after="0" w:line="240" w:lineRule="auto"/>
        <w:ind w:left="360" w:hanging="360"/>
        <w:jc w:val="both"/>
        <w:rPr>
          <w:rFonts w:ascii="Arial" w:eastAsia="Times New Roman" w:hAnsi="Arial" w:cs="Arial"/>
          <w:bCs/>
          <w:lang w:eastAsia="ar-SA"/>
        </w:rPr>
      </w:pPr>
      <w:r w:rsidRPr="00B06F5B">
        <w:rPr>
          <w:rFonts w:ascii="Arial" w:eastAsia="Times New Roman" w:hAnsi="Arial" w:cs="Arial"/>
          <w:bCs/>
          <w:lang w:eastAsia="ar-SA"/>
        </w:rPr>
        <w:t xml:space="preserve">     Opis sposobu dokonywania oceny spełnienia warunku: Zamawiający nie dokonuje szczegółowego opisu sposobu dokonywania oceny spełnienia tego warunku. </w:t>
      </w:r>
    </w:p>
    <w:p w:rsidR="00B06F5B" w:rsidRPr="00B06F5B" w:rsidRDefault="00B06F5B" w:rsidP="00B06F5B">
      <w:pPr>
        <w:suppressAutoHyphens/>
        <w:spacing w:after="0" w:line="240" w:lineRule="auto"/>
        <w:jc w:val="both"/>
        <w:rPr>
          <w:rFonts w:ascii="Arial" w:eastAsia="Times New Roman" w:hAnsi="Arial" w:cs="Arial"/>
          <w:b/>
          <w:color w:val="000000"/>
          <w:szCs w:val="20"/>
          <w:lang w:eastAsia="ar-SA"/>
        </w:rPr>
      </w:pPr>
      <w:r w:rsidRPr="00B06F5B">
        <w:rPr>
          <w:rFonts w:ascii="Arial" w:eastAsia="Times New Roman" w:hAnsi="Arial" w:cs="Arial"/>
          <w:b/>
          <w:color w:val="000000"/>
          <w:szCs w:val="20"/>
          <w:lang w:eastAsia="ar-SA"/>
        </w:rPr>
        <w:t>Spełnienie warunków udziału w postępowaniu będzie oceniane na podstawie przedstawionych dokumentów wg formuły spełnia – nie spełnia.</w:t>
      </w:r>
    </w:p>
    <w:p w:rsidR="00B06F5B" w:rsidRPr="00B06F5B" w:rsidRDefault="00B06F5B" w:rsidP="00B06F5B">
      <w:pPr>
        <w:numPr>
          <w:ilvl w:val="0"/>
          <w:numId w:val="3"/>
        </w:numPr>
        <w:suppressAutoHyphens/>
        <w:spacing w:after="0" w:line="240" w:lineRule="auto"/>
        <w:jc w:val="both"/>
        <w:rPr>
          <w:rFonts w:ascii="Arial" w:eastAsia="Times New Roman" w:hAnsi="Arial" w:cs="Arial"/>
          <w:szCs w:val="24"/>
          <w:lang w:eastAsia="ar-SA"/>
        </w:rPr>
      </w:pPr>
      <w:r w:rsidRPr="00B06F5B">
        <w:rPr>
          <w:rFonts w:ascii="Arial" w:eastAsia="Times New Roman" w:hAnsi="Arial" w:cs="Arial"/>
          <w:szCs w:val="24"/>
          <w:u w:val="single"/>
          <w:lang w:eastAsia="ar-SA"/>
        </w:rPr>
        <w:t xml:space="preserve">Na potwierdzenie spełnienia warunków udziału w postępowaniu i braku podstaw do wykluczenia z postępowania o udzielenie zamówienia wykonawcy w okolicznościach, o których mowa art. 24 ust. 1 pkt. 12-23 ustawy </w:t>
      </w:r>
      <w:proofErr w:type="spellStart"/>
      <w:r w:rsidRPr="00B06F5B">
        <w:rPr>
          <w:rFonts w:ascii="Arial" w:eastAsia="Times New Roman" w:hAnsi="Arial" w:cs="Arial"/>
          <w:szCs w:val="24"/>
          <w:u w:val="single"/>
          <w:lang w:eastAsia="ar-SA"/>
        </w:rPr>
        <w:t>Pzp</w:t>
      </w:r>
      <w:proofErr w:type="spellEnd"/>
      <w:r w:rsidRPr="00B06F5B">
        <w:rPr>
          <w:rFonts w:ascii="Arial" w:eastAsia="Times New Roman" w:hAnsi="Arial" w:cs="Arial"/>
          <w:szCs w:val="24"/>
          <w:u w:val="single"/>
          <w:lang w:eastAsia="ar-SA"/>
        </w:rPr>
        <w:t xml:space="preserve"> oraz na potwierdzenie, że oferowane dostawy odpowiadają wymaganiom określonym przez Zamawiającego w SIWZ, należy załączyć do oferty:</w:t>
      </w:r>
    </w:p>
    <w:p w:rsidR="00B06F5B" w:rsidRPr="00B06F5B" w:rsidRDefault="00B06F5B" w:rsidP="00B06F5B">
      <w:pPr>
        <w:numPr>
          <w:ilvl w:val="2"/>
          <w:numId w:val="1"/>
        </w:numPr>
        <w:suppressAutoHyphens/>
        <w:spacing w:after="0" w:line="240" w:lineRule="auto"/>
        <w:jc w:val="both"/>
        <w:rPr>
          <w:rFonts w:ascii="Arial" w:eastAsia="Times New Roman" w:hAnsi="Arial" w:cs="Arial"/>
          <w:szCs w:val="24"/>
          <w:lang w:eastAsia="ar-SA"/>
        </w:rPr>
      </w:pPr>
      <w:r w:rsidRPr="00B06F5B">
        <w:rPr>
          <w:rFonts w:ascii="Arial" w:eastAsia="Times New Roman" w:hAnsi="Arial" w:cs="Arial"/>
          <w:szCs w:val="24"/>
          <w:lang w:eastAsia="ar-SA"/>
        </w:rPr>
        <w:lastRenderedPageBreak/>
        <w:t>Wypełniony i podpisany formularz ofertowy – Załącznik nr 1 do SIWZ.</w:t>
      </w:r>
    </w:p>
    <w:p w:rsidR="00B06F5B" w:rsidRPr="00B06F5B" w:rsidRDefault="00B06F5B" w:rsidP="00B06F5B">
      <w:pPr>
        <w:numPr>
          <w:ilvl w:val="2"/>
          <w:numId w:val="1"/>
        </w:numPr>
        <w:suppressAutoHyphens/>
        <w:spacing w:after="0" w:line="240" w:lineRule="auto"/>
        <w:jc w:val="both"/>
        <w:rPr>
          <w:rFonts w:ascii="Arial" w:eastAsia="Times New Roman" w:hAnsi="Arial" w:cs="Arial"/>
          <w:color w:val="000000"/>
          <w:szCs w:val="24"/>
          <w:lang w:eastAsia="ar-SA"/>
        </w:rPr>
      </w:pPr>
      <w:r w:rsidRPr="00B06F5B">
        <w:rPr>
          <w:rFonts w:ascii="Arial" w:eastAsia="Times New Roman" w:hAnsi="Arial" w:cs="Arial"/>
          <w:szCs w:val="24"/>
          <w:lang w:eastAsia="ar-SA"/>
        </w:rPr>
        <w:t>Wypełniony i podpisany formularz cenowy – Załącznik nr 2 do SIWZ.</w:t>
      </w:r>
    </w:p>
    <w:p w:rsidR="00B06F5B" w:rsidRPr="00B06F5B" w:rsidRDefault="00B06F5B" w:rsidP="00B06F5B">
      <w:pPr>
        <w:numPr>
          <w:ilvl w:val="2"/>
          <w:numId w:val="1"/>
        </w:numPr>
        <w:suppressAutoHyphens/>
        <w:spacing w:after="0" w:line="240" w:lineRule="auto"/>
        <w:jc w:val="both"/>
        <w:rPr>
          <w:rFonts w:ascii="Arial" w:eastAsia="Times New Roman" w:hAnsi="Arial" w:cs="Arial"/>
          <w:color w:val="000000"/>
          <w:szCs w:val="24"/>
          <w:lang w:eastAsia="ar-SA"/>
        </w:rPr>
      </w:pPr>
      <w:r w:rsidRPr="00B06F5B">
        <w:rPr>
          <w:rFonts w:ascii="Arial" w:eastAsia="Times New Roman" w:hAnsi="Arial" w:cs="Arial"/>
          <w:color w:val="000000"/>
          <w:szCs w:val="24"/>
          <w:lang w:eastAsia="ar-SA"/>
        </w:rPr>
        <w:t>Wypełnione oświadczenie o braku podstaw do wykluczenia - Załącznik nr 3 do SIWZ. Informacje zawarte w Oświadczeniu będą stanowić wstępne potwierdzenie, że Wykonawca nie podlega wykluczeniu z art. 24 ust.1 pkt. 12-23.</w:t>
      </w:r>
    </w:p>
    <w:p w:rsidR="00B06F5B" w:rsidRPr="00B06F5B" w:rsidRDefault="00B06F5B" w:rsidP="00B06F5B">
      <w:pPr>
        <w:numPr>
          <w:ilvl w:val="2"/>
          <w:numId w:val="1"/>
        </w:numPr>
        <w:suppressAutoHyphens/>
        <w:spacing w:after="0" w:line="240" w:lineRule="auto"/>
        <w:jc w:val="both"/>
        <w:rPr>
          <w:rFonts w:ascii="Arial" w:eastAsia="Times New Roman" w:hAnsi="Arial" w:cs="Arial"/>
          <w:szCs w:val="24"/>
          <w:lang w:eastAsia="ar-SA"/>
        </w:rPr>
      </w:pPr>
      <w:r w:rsidRPr="00B06F5B">
        <w:rPr>
          <w:rFonts w:ascii="Arial" w:eastAsia="Times New Roman" w:hAnsi="Arial" w:cs="Arial"/>
          <w:color w:val="000000"/>
          <w:szCs w:val="24"/>
          <w:lang w:eastAsia="ar-SA"/>
        </w:rPr>
        <w:t>Wypełnione oświadczenie o spełnianiu warunków udziału w postępowaniu - Załącznik Nr 4 do SIWZ.</w:t>
      </w:r>
    </w:p>
    <w:p w:rsidR="00B06F5B" w:rsidRPr="00B06F5B" w:rsidRDefault="00B06F5B" w:rsidP="00B06F5B">
      <w:pPr>
        <w:numPr>
          <w:ilvl w:val="2"/>
          <w:numId w:val="1"/>
        </w:numPr>
        <w:suppressAutoHyphens/>
        <w:spacing w:after="0" w:line="240" w:lineRule="auto"/>
        <w:jc w:val="both"/>
        <w:rPr>
          <w:rFonts w:ascii="Arial" w:eastAsia="Times New Roman" w:hAnsi="Arial" w:cs="Arial"/>
          <w:szCs w:val="24"/>
          <w:lang w:eastAsia="ar-SA"/>
        </w:rPr>
      </w:pPr>
      <w:r w:rsidRPr="00B06F5B">
        <w:rPr>
          <w:rFonts w:ascii="Arial" w:eastAsia="Times New Roman" w:hAnsi="Arial" w:cs="Arial"/>
          <w:szCs w:val="24"/>
          <w:lang w:eastAsia="ar-SA"/>
        </w:rPr>
        <w:t>Pełnomocnictwo (oryginał lub notarialnie potwierdzona kopia) do podpisania (złożenia) oferty, jeżeli osobą podpisującą (składającą) ofertę nie jest osoba upoważniona do tej czynności na podstawie wypisu z Krajowego Rejestru Sądowego, zaświadczenia o prowadzeniu działalności gospodarczej lub innego dokumentu równoważnego z wyżej wymienionymi.</w:t>
      </w:r>
    </w:p>
    <w:p w:rsidR="00B06F5B" w:rsidRPr="00B06F5B" w:rsidRDefault="00B06F5B" w:rsidP="00B06F5B">
      <w:pPr>
        <w:numPr>
          <w:ilvl w:val="2"/>
          <w:numId w:val="1"/>
        </w:numPr>
        <w:suppressAutoHyphens/>
        <w:spacing w:after="0" w:line="240" w:lineRule="auto"/>
        <w:jc w:val="both"/>
        <w:rPr>
          <w:rFonts w:ascii="Arial" w:eastAsia="Times New Roman" w:hAnsi="Arial" w:cs="Arial"/>
          <w:color w:val="000000"/>
          <w:szCs w:val="24"/>
          <w:lang w:eastAsia="ar-SA"/>
        </w:rPr>
      </w:pPr>
      <w:r w:rsidRPr="00B06F5B">
        <w:rPr>
          <w:rFonts w:ascii="Arial" w:eastAsia="Times New Roman" w:hAnsi="Arial" w:cs="Arial"/>
          <w:color w:val="000000"/>
          <w:szCs w:val="24"/>
          <w:lang w:eastAsia="ar-SA"/>
        </w:rPr>
        <w:t>Wykonawca, który powołuje się na zasoby innych podmiotów, w celu wykazania braku istnienia wobec nich podstaw wykluczenia oraz spełniania, w zakresie, w jakim powołuje się na ich zasoby, warunków udziału w postępowaniu składa także oświadczenia dotyczące tych podmiotów (Załącznik nr 3 oraz Załącznik nr 4 do SIWZ).</w:t>
      </w:r>
    </w:p>
    <w:p w:rsidR="00B06F5B" w:rsidRPr="00B06F5B" w:rsidRDefault="00B06F5B" w:rsidP="00B06F5B">
      <w:pPr>
        <w:numPr>
          <w:ilvl w:val="2"/>
          <w:numId w:val="1"/>
        </w:numPr>
        <w:suppressAutoHyphens/>
        <w:spacing w:after="0" w:line="240" w:lineRule="auto"/>
        <w:jc w:val="both"/>
        <w:rPr>
          <w:rFonts w:ascii="Arial" w:eastAsia="Times New Roman" w:hAnsi="Arial" w:cs="Arial"/>
          <w:color w:val="000000"/>
          <w:szCs w:val="24"/>
          <w:lang w:eastAsia="ar-SA"/>
        </w:rPr>
      </w:pPr>
      <w:r w:rsidRPr="00B06F5B">
        <w:rPr>
          <w:rFonts w:ascii="Arial" w:eastAsia="Times New Roman" w:hAnsi="Arial" w:cs="Arial"/>
          <w:color w:val="000000"/>
          <w:szCs w:val="24"/>
          <w:lang w:eastAsia="ar-SA"/>
        </w:rPr>
        <w:t>Wykonawca, który zamierza powierzyć wykonanie części zamówienia podwykonawcom, w celu wykazania braku istnienia wobec nich podstaw wykluczenia z udziału w postępowaniu składa także Oświadczenie wg wzoru – Załącznik nr 3 do SIWZ - dotyczące podwykonawców.</w:t>
      </w:r>
    </w:p>
    <w:p w:rsidR="00B06F5B" w:rsidRPr="00B06F5B" w:rsidRDefault="00B06F5B" w:rsidP="00B06F5B">
      <w:pPr>
        <w:numPr>
          <w:ilvl w:val="2"/>
          <w:numId w:val="1"/>
        </w:numPr>
        <w:suppressAutoHyphens/>
        <w:spacing w:after="0" w:line="240" w:lineRule="auto"/>
        <w:jc w:val="both"/>
        <w:rPr>
          <w:rFonts w:ascii="Arial" w:eastAsia="Times New Roman" w:hAnsi="Arial" w:cs="Arial"/>
          <w:szCs w:val="24"/>
          <w:lang w:eastAsia="ar-SA"/>
        </w:rPr>
      </w:pPr>
      <w:r w:rsidRPr="00B06F5B">
        <w:rPr>
          <w:rFonts w:ascii="Arial" w:eastAsia="Times New Roman" w:hAnsi="Arial" w:cs="Arial"/>
          <w:color w:val="000000"/>
          <w:szCs w:val="24"/>
          <w:lang w:eastAsia="ar-SA"/>
        </w:rPr>
        <w:t>W przypadku wspólnego ubiegania się o zamówienie przez Wykonawców, Oświadczenia wg wzorów – Załącznik nr 3 oraz Załącznik nr 4 do SIWZ, składa każdy z Wykonawców wspólnie ubiegających się o zamówienie.</w:t>
      </w:r>
    </w:p>
    <w:p w:rsidR="00B06F5B" w:rsidRPr="00B06F5B" w:rsidRDefault="00B06F5B" w:rsidP="00B06F5B">
      <w:pPr>
        <w:numPr>
          <w:ilvl w:val="2"/>
          <w:numId w:val="1"/>
        </w:numPr>
        <w:suppressAutoHyphens/>
        <w:spacing w:after="0" w:line="240" w:lineRule="auto"/>
        <w:jc w:val="both"/>
        <w:rPr>
          <w:rFonts w:ascii="Arial" w:eastAsia="Times New Roman" w:hAnsi="Arial" w:cs="Arial"/>
          <w:szCs w:val="24"/>
          <w:lang w:eastAsia="ar-SA"/>
        </w:rPr>
      </w:pPr>
      <w:r w:rsidRPr="00B06F5B">
        <w:rPr>
          <w:rFonts w:ascii="Arial" w:eastAsia="Times New Roman" w:hAnsi="Arial" w:cs="Arial"/>
          <w:szCs w:val="24"/>
          <w:lang w:eastAsia="ar-SA"/>
        </w:rPr>
        <w:t xml:space="preserve">Oświadczenie, zgodnie z art. 91 ust. 3a ustawy </w:t>
      </w:r>
      <w:proofErr w:type="spellStart"/>
      <w:r w:rsidRPr="00B06F5B">
        <w:rPr>
          <w:rFonts w:ascii="Arial" w:eastAsia="Times New Roman" w:hAnsi="Arial" w:cs="Arial"/>
          <w:szCs w:val="24"/>
          <w:lang w:eastAsia="ar-SA"/>
        </w:rPr>
        <w:t>Pzp</w:t>
      </w:r>
      <w:proofErr w:type="spellEnd"/>
      <w:r w:rsidRPr="00B06F5B">
        <w:rPr>
          <w:rFonts w:ascii="Arial" w:eastAsia="Times New Roman" w:hAnsi="Arial" w:cs="Arial"/>
          <w:szCs w:val="24"/>
          <w:lang w:eastAsia="ar-SA"/>
        </w:rPr>
        <w:t xml:space="preserve"> – Załącznik nr 5 do SIWZ</w:t>
      </w:r>
    </w:p>
    <w:p w:rsidR="00B06F5B" w:rsidRPr="00B06F5B" w:rsidRDefault="00B06F5B" w:rsidP="00B06F5B">
      <w:pPr>
        <w:numPr>
          <w:ilvl w:val="2"/>
          <w:numId w:val="1"/>
        </w:numPr>
        <w:suppressAutoHyphens/>
        <w:spacing w:after="0" w:line="240" w:lineRule="auto"/>
        <w:jc w:val="both"/>
        <w:rPr>
          <w:rFonts w:ascii="Arial" w:eastAsia="Times New Roman" w:hAnsi="Arial" w:cs="Arial"/>
          <w:color w:val="000000"/>
          <w:szCs w:val="24"/>
          <w:lang w:eastAsia="ar-SA"/>
        </w:rPr>
      </w:pPr>
      <w:r w:rsidRPr="00B06F5B">
        <w:rPr>
          <w:rFonts w:ascii="Arial" w:eastAsia="Times New Roman" w:hAnsi="Arial" w:cs="Arial"/>
          <w:szCs w:val="24"/>
          <w:lang w:eastAsia="ar-SA"/>
        </w:rPr>
        <w:t>Oświadczenie o terminie płatności – Załącznik nr 6 do SIWZ.</w:t>
      </w:r>
    </w:p>
    <w:p w:rsidR="00B06F5B" w:rsidRPr="007D64D6" w:rsidRDefault="00B06F5B" w:rsidP="00B06F5B">
      <w:pPr>
        <w:numPr>
          <w:ilvl w:val="2"/>
          <w:numId w:val="1"/>
        </w:numPr>
        <w:suppressAutoHyphens/>
        <w:spacing w:after="0" w:line="252" w:lineRule="auto"/>
        <w:jc w:val="both"/>
        <w:rPr>
          <w:rFonts w:ascii="Times New Roman" w:eastAsia="Times New Roman" w:hAnsi="Times New Roman" w:cs="Times New Roman"/>
          <w:szCs w:val="24"/>
          <w:lang w:eastAsia="ar-SA"/>
        </w:rPr>
      </w:pPr>
      <w:r w:rsidRPr="00B06F5B">
        <w:rPr>
          <w:rFonts w:ascii="Arial" w:eastAsia="Times New Roman" w:hAnsi="Arial" w:cs="Arial"/>
          <w:color w:val="000000"/>
          <w:szCs w:val="24"/>
          <w:lang w:eastAsia="ar-SA"/>
        </w:rPr>
        <w:t xml:space="preserve">Do oceny jakości oferowanych materiałów </w:t>
      </w:r>
      <w:proofErr w:type="spellStart"/>
      <w:r w:rsidRPr="00B06F5B">
        <w:rPr>
          <w:rFonts w:ascii="Arial" w:eastAsia="Times New Roman" w:hAnsi="Arial" w:cs="Arial"/>
          <w:color w:val="000000"/>
          <w:szCs w:val="24"/>
          <w:lang w:eastAsia="ar-SA"/>
        </w:rPr>
        <w:t>szewnych</w:t>
      </w:r>
      <w:proofErr w:type="spellEnd"/>
      <w:r w:rsidRPr="00B06F5B">
        <w:rPr>
          <w:rFonts w:ascii="Arial" w:eastAsia="Times New Roman" w:hAnsi="Arial" w:cs="Arial"/>
          <w:color w:val="000000"/>
          <w:szCs w:val="24"/>
          <w:lang w:eastAsia="ar-SA"/>
        </w:rPr>
        <w:t xml:space="preserve">, wymagane jest, aby Wykonawcy dostarczyli wraz z ofertą ich </w:t>
      </w:r>
      <w:r w:rsidRPr="00B06F5B">
        <w:rPr>
          <w:rFonts w:ascii="Arial" w:eastAsia="Times New Roman" w:hAnsi="Arial" w:cs="Arial"/>
          <w:b/>
          <w:bCs/>
          <w:color w:val="000000"/>
          <w:szCs w:val="24"/>
          <w:lang w:eastAsia="ar-SA"/>
        </w:rPr>
        <w:t>próbki</w:t>
      </w:r>
      <w:r w:rsidRPr="00B06F5B">
        <w:rPr>
          <w:rFonts w:ascii="Arial" w:eastAsia="Times New Roman" w:hAnsi="Arial" w:cs="Arial"/>
          <w:color w:val="000000"/>
          <w:szCs w:val="24"/>
          <w:lang w:eastAsia="ar-SA"/>
        </w:rPr>
        <w:t xml:space="preserve"> w ilośc</w:t>
      </w:r>
      <w:r w:rsidR="00A03F0C">
        <w:rPr>
          <w:rFonts w:ascii="Arial" w:eastAsia="Times New Roman" w:hAnsi="Arial" w:cs="Arial"/>
          <w:color w:val="000000"/>
          <w:szCs w:val="24"/>
          <w:lang w:eastAsia="ar-SA"/>
        </w:rPr>
        <w:t>i:</w:t>
      </w:r>
    </w:p>
    <w:p w:rsidR="007D64D6" w:rsidRPr="007D64D6" w:rsidRDefault="007D64D6" w:rsidP="00F0174D">
      <w:pPr>
        <w:pStyle w:val="Akapitzlist"/>
        <w:numPr>
          <w:ilvl w:val="0"/>
          <w:numId w:val="45"/>
        </w:numPr>
        <w:spacing w:after="0" w:line="240" w:lineRule="auto"/>
        <w:ind w:firstLine="840"/>
        <w:jc w:val="both"/>
        <w:rPr>
          <w:rFonts w:ascii="Arial" w:hAnsi="Arial" w:cs="Times New Roman"/>
          <w:szCs w:val="20"/>
          <w:lang w:eastAsia="pl-PL"/>
        </w:rPr>
      </w:pPr>
      <w:r w:rsidRPr="007D64D6">
        <w:rPr>
          <w:rFonts w:ascii="Arial" w:hAnsi="Arial" w:cs="Times New Roman"/>
          <w:szCs w:val="20"/>
          <w:lang w:eastAsia="pl-PL"/>
        </w:rPr>
        <w:t xml:space="preserve">Dla Pakietów </w:t>
      </w:r>
      <w:r w:rsidRPr="007D64D6">
        <w:rPr>
          <w:rFonts w:ascii="Arial" w:hAnsi="Arial" w:cs="Times New Roman"/>
          <w:szCs w:val="20"/>
          <w:lang w:eastAsia="pl-PL"/>
        </w:rPr>
        <w:tab/>
        <w:t xml:space="preserve">Nr: 1, 3, 4 </w:t>
      </w:r>
      <w:r w:rsidRPr="007D64D6">
        <w:rPr>
          <w:rFonts w:ascii="Arial" w:hAnsi="Arial" w:cs="Times New Roman"/>
          <w:szCs w:val="20"/>
          <w:lang w:eastAsia="pl-PL"/>
        </w:rPr>
        <w:tab/>
      </w:r>
      <w:r w:rsidRPr="007D64D6">
        <w:rPr>
          <w:rFonts w:ascii="Arial" w:hAnsi="Arial" w:cs="Times New Roman"/>
          <w:szCs w:val="20"/>
          <w:lang w:eastAsia="pl-PL"/>
        </w:rPr>
        <w:tab/>
      </w:r>
      <w:r w:rsidRPr="007D64D6">
        <w:rPr>
          <w:rFonts w:ascii="Arial" w:hAnsi="Arial" w:cs="Times New Roman"/>
          <w:szCs w:val="20"/>
          <w:lang w:eastAsia="pl-PL"/>
        </w:rPr>
        <w:tab/>
        <w:t>– 2 szt. z każdej pozycji</w:t>
      </w:r>
    </w:p>
    <w:p w:rsidR="007D64D6" w:rsidRPr="007D64D6" w:rsidRDefault="007D64D6" w:rsidP="00F0174D">
      <w:pPr>
        <w:pStyle w:val="Akapitzlist"/>
        <w:numPr>
          <w:ilvl w:val="0"/>
          <w:numId w:val="45"/>
        </w:numPr>
        <w:spacing w:after="0" w:line="240" w:lineRule="auto"/>
        <w:ind w:firstLine="840"/>
        <w:jc w:val="both"/>
        <w:rPr>
          <w:rFonts w:ascii="Arial" w:hAnsi="Arial" w:cs="Times New Roman"/>
          <w:szCs w:val="20"/>
          <w:lang w:eastAsia="pl-PL"/>
        </w:rPr>
      </w:pPr>
      <w:r w:rsidRPr="007D64D6">
        <w:rPr>
          <w:rFonts w:ascii="Arial" w:hAnsi="Arial" w:cs="Times New Roman"/>
          <w:szCs w:val="20"/>
          <w:lang w:eastAsia="pl-PL"/>
        </w:rPr>
        <w:t xml:space="preserve">Dla Pakietu </w:t>
      </w:r>
      <w:r w:rsidRPr="007D64D6">
        <w:rPr>
          <w:rFonts w:ascii="Arial" w:hAnsi="Arial" w:cs="Times New Roman"/>
          <w:szCs w:val="20"/>
          <w:lang w:eastAsia="pl-PL"/>
        </w:rPr>
        <w:tab/>
        <w:t>Nr 2</w:t>
      </w:r>
      <w:r w:rsidRPr="007D64D6">
        <w:rPr>
          <w:rFonts w:ascii="Arial" w:hAnsi="Arial" w:cs="Times New Roman"/>
          <w:szCs w:val="20"/>
          <w:lang w:eastAsia="pl-PL"/>
        </w:rPr>
        <w:tab/>
      </w:r>
      <w:r w:rsidRPr="007D64D6">
        <w:rPr>
          <w:rFonts w:ascii="Arial" w:hAnsi="Arial" w:cs="Times New Roman"/>
          <w:szCs w:val="20"/>
          <w:lang w:eastAsia="pl-PL"/>
        </w:rPr>
        <w:tab/>
      </w:r>
      <w:r w:rsidRPr="007D64D6">
        <w:rPr>
          <w:rFonts w:ascii="Arial" w:hAnsi="Arial" w:cs="Times New Roman"/>
          <w:szCs w:val="20"/>
          <w:lang w:eastAsia="pl-PL"/>
        </w:rPr>
        <w:tab/>
      </w:r>
      <w:r w:rsidRPr="007D64D6">
        <w:rPr>
          <w:rFonts w:ascii="Arial" w:hAnsi="Arial" w:cs="Times New Roman"/>
          <w:szCs w:val="20"/>
          <w:lang w:eastAsia="pl-PL"/>
        </w:rPr>
        <w:tab/>
        <w:t xml:space="preserve">– 2 szt. </w:t>
      </w:r>
    </w:p>
    <w:p w:rsidR="007D64D6" w:rsidRPr="007D64D6" w:rsidRDefault="007D64D6" w:rsidP="00F0174D">
      <w:pPr>
        <w:pStyle w:val="Akapitzlist"/>
        <w:numPr>
          <w:ilvl w:val="0"/>
          <w:numId w:val="45"/>
        </w:numPr>
        <w:spacing w:after="0" w:line="240" w:lineRule="auto"/>
        <w:ind w:firstLine="840"/>
        <w:jc w:val="both"/>
        <w:rPr>
          <w:rFonts w:ascii="Arial" w:hAnsi="Arial" w:cs="Times New Roman"/>
          <w:szCs w:val="20"/>
          <w:lang w:eastAsia="pl-PL"/>
        </w:rPr>
      </w:pPr>
      <w:r w:rsidRPr="007D64D6">
        <w:rPr>
          <w:rFonts w:ascii="Arial" w:hAnsi="Arial" w:cs="Times New Roman"/>
          <w:szCs w:val="20"/>
          <w:lang w:eastAsia="pl-PL"/>
        </w:rPr>
        <w:t xml:space="preserve">Dla Pakietów </w:t>
      </w:r>
      <w:r w:rsidRPr="007D64D6">
        <w:rPr>
          <w:rFonts w:ascii="Arial" w:hAnsi="Arial" w:cs="Times New Roman"/>
          <w:szCs w:val="20"/>
          <w:lang w:eastAsia="pl-PL"/>
        </w:rPr>
        <w:tab/>
        <w:t xml:space="preserve">Nr: 5, 8, 9, 12, 28 </w:t>
      </w:r>
      <w:r w:rsidRPr="007D64D6">
        <w:rPr>
          <w:rFonts w:ascii="Arial" w:hAnsi="Arial" w:cs="Times New Roman"/>
          <w:szCs w:val="20"/>
          <w:lang w:eastAsia="pl-PL"/>
        </w:rPr>
        <w:tab/>
      </w:r>
      <w:r w:rsidRPr="007D64D6">
        <w:rPr>
          <w:rFonts w:ascii="Arial" w:hAnsi="Arial" w:cs="Times New Roman"/>
          <w:szCs w:val="20"/>
          <w:lang w:eastAsia="pl-PL"/>
        </w:rPr>
        <w:tab/>
        <w:t xml:space="preserve">– 1 op. z każdej pozycji </w:t>
      </w:r>
    </w:p>
    <w:p w:rsidR="007D64D6" w:rsidRPr="007D64D6" w:rsidRDefault="007D64D6" w:rsidP="00F0174D">
      <w:pPr>
        <w:pStyle w:val="Akapitzlist"/>
        <w:numPr>
          <w:ilvl w:val="0"/>
          <w:numId w:val="45"/>
        </w:numPr>
        <w:spacing w:after="0" w:line="240" w:lineRule="auto"/>
        <w:ind w:firstLine="840"/>
        <w:jc w:val="both"/>
        <w:rPr>
          <w:rFonts w:ascii="Arial" w:hAnsi="Arial" w:cs="Times New Roman"/>
          <w:szCs w:val="20"/>
          <w:lang w:eastAsia="pl-PL"/>
        </w:rPr>
      </w:pPr>
      <w:r w:rsidRPr="007D64D6">
        <w:rPr>
          <w:rFonts w:ascii="Arial" w:hAnsi="Arial" w:cs="Times New Roman"/>
          <w:szCs w:val="20"/>
          <w:lang w:eastAsia="pl-PL"/>
        </w:rPr>
        <w:t xml:space="preserve">Dla Pakietu </w:t>
      </w:r>
      <w:r w:rsidRPr="007D64D6">
        <w:rPr>
          <w:rFonts w:ascii="Arial" w:hAnsi="Arial" w:cs="Times New Roman"/>
          <w:szCs w:val="20"/>
          <w:lang w:eastAsia="pl-PL"/>
        </w:rPr>
        <w:tab/>
        <w:t xml:space="preserve">Nr 6 </w:t>
      </w:r>
      <w:r w:rsidRPr="007D64D6">
        <w:rPr>
          <w:rFonts w:ascii="Arial" w:hAnsi="Arial" w:cs="Times New Roman"/>
          <w:szCs w:val="20"/>
          <w:lang w:eastAsia="pl-PL"/>
        </w:rPr>
        <w:tab/>
      </w:r>
      <w:r w:rsidRPr="007D64D6">
        <w:rPr>
          <w:rFonts w:ascii="Arial" w:hAnsi="Arial" w:cs="Times New Roman"/>
          <w:szCs w:val="20"/>
          <w:lang w:eastAsia="pl-PL"/>
        </w:rPr>
        <w:tab/>
      </w:r>
      <w:r w:rsidRPr="007D64D6">
        <w:rPr>
          <w:rFonts w:ascii="Arial" w:hAnsi="Arial" w:cs="Times New Roman"/>
          <w:szCs w:val="20"/>
          <w:lang w:eastAsia="pl-PL"/>
        </w:rPr>
        <w:tab/>
      </w:r>
      <w:r w:rsidRPr="007D64D6">
        <w:rPr>
          <w:rFonts w:ascii="Arial" w:hAnsi="Arial" w:cs="Times New Roman"/>
          <w:szCs w:val="20"/>
          <w:lang w:eastAsia="pl-PL"/>
        </w:rPr>
        <w:tab/>
        <w:t>– 1 kg</w:t>
      </w:r>
    </w:p>
    <w:p w:rsidR="007D64D6" w:rsidRPr="007D64D6" w:rsidRDefault="007D64D6" w:rsidP="00F0174D">
      <w:pPr>
        <w:pStyle w:val="Akapitzlist"/>
        <w:numPr>
          <w:ilvl w:val="0"/>
          <w:numId w:val="45"/>
        </w:numPr>
        <w:spacing w:after="0" w:line="240" w:lineRule="auto"/>
        <w:ind w:firstLine="840"/>
        <w:jc w:val="both"/>
        <w:rPr>
          <w:rFonts w:ascii="Arial" w:hAnsi="Arial" w:cs="Times New Roman"/>
          <w:szCs w:val="20"/>
          <w:lang w:eastAsia="pl-PL"/>
        </w:rPr>
      </w:pPr>
      <w:r w:rsidRPr="007D64D6">
        <w:rPr>
          <w:rFonts w:ascii="Arial" w:hAnsi="Arial" w:cs="Times New Roman"/>
          <w:szCs w:val="20"/>
          <w:lang w:eastAsia="pl-PL"/>
        </w:rPr>
        <w:t xml:space="preserve">Dla Pakietu </w:t>
      </w:r>
      <w:r w:rsidRPr="007D64D6">
        <w:rPr>
          <w:rFonts w:ascii="Arial" w:hAnsi="Arial" w:cs="Times New Roman"/>
          <w:szCs w:val="20"/>
          <w:lang w:eastAsia="pl-PL"/>
        </w:rPr>
        <w:tab/>
        <w:t xml:space="preserve">Nr 7 </w:t>
      </w:r>
      <w:r w:rsidRPr="007D64D6">
        <w:rPr>
          <w:rFonts w:ascii="Arial" w:hAnsi="Arial" w:cs="Times New Roman"/>
          <w:szCs w:val="20"/>
          <w:lang w:eastAsia="pl-PL"/>
        </w:rPr>
        <w:tab/>
      </w:r>
      <w:r w:rsidRPr="007D64D6">
        <w:rPr>
          <w:rFonts w:ascii="Arial" w:hAnsi="Arial" w:cs="Times New Roman"/>
          <w:szCs w:val="20"/>
          <w:lang w:eastAsia="pl-PL"/>
        </w:rPr>
        <w:tab/>
      </w:r>
      <w:r w:rsidRPr="007D64D6">
        <w:rPr>
          <w:rFonts w:ascii="Arial" w:hAnsi="Arial" w:cs="Times New Roman"/>
          <w:szCs w:val="20"/>
          <w:lang w:eastAsia="pl-PL"/>
        </w:rPr>
        <w:tab/>
      </w:r>
      <w:r w:rsidRPr="007D64D6">
        <w:rPr>
          <w:rFonts w:ascii="Arial" w:hAnsi="Arial" w:cs="Times New Roman"/>
          <w:szCs w:val="20"/>
          <w:lang w:eastAsia="pl-PL"/>
        </w:rPr>
        <w:tab/>
        <w:t>– 200g</w:t>
      </w:r>
    </w:p>
    <w:p w:rsidR="007D64D6" w:rsidRPr="007D64D6" w:rsidRDefault="007D64D6" w:rsidP="00F0174D">
      <w:pPr>
        <w:pStyle w:val="Akapitzlist"/>
        <w:numPr>
          <w:ilvl w:val="0"/>
          <w:numId w:val="45"/>
        </w:numPr>
        <w:tabs>
          <w:tab w:val="clear" w:pos="720"/>
          <w:tab w:val="num" w:pos="426"/>
        </w:tabs>
        <w:spacing w:after="0" w:line="240" w:lineRule="auto"/>
        <w:ind w:firstLine="840"/>
        <w:jc w:val="both"/>
        <w:rPr>
          <w:rFonts w:ascii="Arial" w:hAnsi="Arial" w:cs="Times New Roman"/>
          <w:szCs w:val="20"/>
          <w:lang w:eastAsia="pl-PL"/>
        </w:rPr>
      </w:pPr>
      <w:r w:rsidRPr="007D64D6">
        <w:rPr>
          <w:rFonts w:ascii="Arial" w:hAnsi="Arial" w:cs="Times New Roman"/>
          <w:szCs w:val="20"/>
          <w:lang w:eastAsia="pl-PL"/>
        </w:rPr>
        <w:t xml:space="preserve">Dla Pakietów </w:t>
      </w:r>
      <w:r w:rsidRPr="007D64D6">
        <w:rPr>
          <w:rFonts w:ascii="Arial" w:hAnsi="Arial" w:cs="Times New Roman"/>
          <w:szCs w:val="20"/>
          <w:lang w:eastAsia="pl-PL"/>
        </w:rPr>
        <w:tab/>
        <w:t xml:space="preserve">Nr: 10, 14, 21, 22 </w:t>
      </w:r>
      <w:r w:rsidRPr="007D64D6">
        <w:rPr>
          <w:rFonts w:ascii="Arial" w:hAnsi="Arial" w:cs="Times New Roman"/>
          <w:szCs w:val="20"/>
          <w:lang w:eastAsia="pl-PL"/>
        </w:rPr>
        <w:tab/>
      </w:r>
      <w:r w:rsidRPr="007D64D6">
        <w:rPr>
          <w:rFonts w:ascii="Arial" w:hAnsi="Arial" w:cs="Times New Roman"/>
          <w:szCs w:val="20"/>
          <w:lang w:eastAsia="pl-PL"/>
        </w:rPr>
        <w:tab/>
        <w:t>– 5 szt.</w:t>
      </w:r>
    </w:p>
    <w:p w:rsidR="007D64D6" w:rsidRPr="007D64D6" w:rsidRDefault="007D64D6" w:rsidP="00F0174D">
      <w:pPr>
        <w:pStyle w:val="Akapitzlist"/>
        <w:numPr>
          <w:ilvl w:val="0"/>
          <w:numId w:val="45"/>
        </w:numPr>
        <w:spacing w:after="0" w:line="240" w:lineRule="auto"/>
        <w:ind w:firstLine="840"/>
        <w:jc w:val="both"/>
        <w:rPr>
          <w:rFonts w:ascii="Arial" w:hAnsi="Arial" w:cs="Times New Roman"/>
          <w:szCs w:val="20"/>
          <w:lang w:eastAsia="pl-PL"/>
        </w:rPr>
      </w:pPr>
      <w:r w:rsidRPr="007D64D6">
        <w:rPr>
          <w:rFonts w:ascii="Arial" w:hAnsi="Arial" w:cs="Times New Roman"/>
          <w:szCs w:val="20"/>
          <w:lang w:eastAsia="pl-PL"/>
        </w:rPr>
        <w:t xml:space="preserve">Dla Pakietu </w:t>
      </w:r>
      <w:r w:rsidRPr="007D64D6">
        <w:rPr>
          <w:rFonts w:ascii="Arial" w:hAnsi="Arial" w:cs="Times New Roman"/>
          <w:szCs w:val="20"/>
          <w:lang w:eastAsia="pl-PL"/>
        </w:rPr>
        <w:tab/>
        <w:t xml:space="preserve">Nr 11 </w:t>
      </w:r>
      <w:r w:rsidRPr="007D64D6">
        <w:rPr>
          <w:rFonts w:ascii="Arial" w:hAnsi="Arial" w:cs="Times New Roman"/>
          <w:szCs w:val="20"/>
          <w:lang w:eastAsia="pl-PL"/>
        </w:rPr>
        <w:tab/>
      </w:r>
      <w:r w:rsidRPr="007D64D6">
        <w:rPr>
          <w:rFonts w:ascii="Arial" w:hAnsi="Arial" w:cs="Times New Roman"/>
          <w:szCs w:val="20"/>
          <w:lang w:eastAsia="pl-PL"/>
        </w:rPr>
        <w:tab/>
      </w:r>
      <w:r w:rsidRPr="007D64D6">
        <w:rPr>
          <w:rFonts w:ascii="Arial" w:hAnsi="Arial" w:cs="Times New Roman"/>
          <w:szCs w:val="20"/>
          <w:lang w:eastAsia="pl-PL"/>
        </w:rPr>
        <w:tab/>
      </w:r>
      <w:r w:rsidRPr="007D64D6">
        <w:rPr>
          <w:rFonts w:ascii="Arial" w:hAnsi="Arial" w:cs="Times New Roman"/>
          <w:szCs w:val="20"/>
          <w:lang w:eastAsia="pl-PL"/>
        </w:rPr>
        <w:tab/>
        <w:t xml:space="preserve">– 3m </w:t>
      </w:r>
    </w:p>
    <w:p w:rsidR="007D64D6" w:rsidRPr="007D64D6" w:rsidRDefault="007D64D6" w:rsidP="00F0174D">
      <w:pPr>
        <w:pStyle w:val="Akapitzlist"/>
        <w:numPr>
          <w:ilvl w:val="0"/>
          <w:numId w:val="45"/>
        </w:numPr>
        <w:spacing w:after="0" w:line="240" w:lineRule="auto"/>
        <w:ind w:firstLine="840"/>
        <w:jc w:val="both"/>
        <w:rPr>
          <w:rFonts w:ascii="Arial" w:hAnsi="Arial" w:cs="Times New Roman"/>
          <w:szCs w:val="20"/>
          <w:lang w:eastAsia="pl-PL"/>
        </w:rPr>
      </w:pPr>
      <w:r w:rsidRPr="007D64D6">
        <w:rPr>
          <w:rFonts w:ascii="Arial" w:hAnsi="Arial" w:cs="Times New Roman"/>
          <w:szCs w:val="20"/>
          <w:lang w:eastAsia="pl-PL"/>
        </w:rPr>
        <w:t xml:space="preserve">Dla Pakietów </w:t>
      </w:r>
      <w:r w:rsidRPr="007D64D6">
        <w:rPr>
          <w:rFonts w:ascii="Arial" w:hAnsi="Arial" w:cs="Times New Roman"/>
          <w:szCs w:val="20"/>
          <w:lang w:eastAsia="pl-PL"/>
        </w:rPr>
        <w:tab/>
        <w:t xml:space="preserve">Nr: 13, 16, 17, 25, 26, 27 </w:t>
      </w:r>
      <w:r w:rsidRPr="007D64D6">
        <w:rPr>
          <w:rFonts w:ascii="Arial" w:hAnsi="Arial" w:cs="Times New Roman"/>
          <w:szCs w:val="20"/>
          <w:lang w:eastAsia="pl-PL"/>
        </w:rPr>
        <w:tab/>
        <w:t>– 1 szt. z każdej pozycji</w:t>
      </w:r>
    </w:p>
    <w:p w:rsidR="007D64D6" w:rsidRPr="007D64D6" w:rsidRDefault="007D64D6" w:rsidP="00F0174D">
      <w:pPr>
        <w:pStyle w:val="Akapitzlist"/>
        <w:numPr>
          <w:ilvl w:val="0"/>
          <w:numId w:val="45"/>
        </w:numPr>
        <w:spacing w:after="0" w:line="240" w:lineRule="auto"/>
        <w:ind w:firstLine="840"/>
        <w:jc w:val="both"/>
        <w:rPr>
          <w:rFonts w:ascii="Arial" w:hAnsi="Arial" w:cs="Times New Roman"/>
          <w:szCs w:val="20"/>
          <w:lang w:eastAsia="pl-PL"/>
        </w:rPr>
      </w:pPr>
      <w:r w:rsidRPr="007D64D6">
        <w:rPr>
          <w:rFonts w:ascii="Arial" w:hAnsi="Arial" w:cs="Times New Roman"/>
          <w:szCs w:val="20"/>
          <w:lang w:eastAsia="pl-PL"/>
        </w:rPr>
        <w:t xml:space="preserve">Dla Pakietów </w:t>
      </w:r>
      <w:r w:rsidRPr="007D64D6">
        <w:rPr>
          <w:rFonts w:ascii="Arial" w:hAnsi="Arial" w:cs="Times New Roman"/>
          <w:szCs w:val="20"/>
          <w:lang w:eastAsia="pl-PL"/>
        </w:rPr>
        <w:tab/>
        <w:t xml:space="preserve">Nr: 15, 20 </w:t>
      </w:r>
      <w:r w:rsidRPr="007D64D6">
        <w:rPr>
          <w:rFonts w:ascii="Arial" w:hAnsi="Arial" w:cs="Times New Roman"/>
          <w:szCs w:val="20"/>
          <w:lang w:eastAsia="pl-PL"/>
        </w:rPr>
        <w:tab/>
      </w:r>
      <w:r w:rsidRPr="007D64D6">
        <w:rPr>
          <w:rFonts w:ascii="Arial" w:hAnsi="Arial" w:cs="Times New Roman"/>
          <w:szCs w:val="20"/>
          <w:lang w:eastAsia="pl-PL"/>
        </w:rPr>
        <w:tab/>
      </w:r>
      <w:r w:rsidRPr="007D64D6">
        <w:rPr>
          <w:rFonts w:ascii="Arial" w:hAnsi="Arial" w:cs="Times New Roman"/>
          <w:szCs w:val="20"/>
          <w:lang w:eastAsia="pl-PL"/>
        </w:rPr>
        <w:tab/>
        <w:t xml:space="preserve">– 5 szt. z każdej pozycji </w:t>
      </w:r>
    </w:p>
    <w:p w:rsidR="007D64D6" w:rsidRPr="007D64D6" w:rsidRDefault="007D64D6" w:rsidP="00F0174D">
      <w:pPr>
        <w:pStyle w:val="Akapitzlist"/>
        <w:numPr>
          <w:ilvl w:val="0"/>
          <w:numId w:val="45"/>
        </w:numPr>
        <w:spacing w:after="0" w:line="240" w:lineRule="auto"/>
        <w:ind w:firstLine="840"/>
        <w:jc w:val="both"/>
        <w:rPr>
          <w:rFonts w:ascii="Arial" w:hAnsi="Arial" w:cs="Times New Roman"/>
          <w:szCs w:val="20"/>
          <w:lang w:eastAsia="pl-PL"/>
        </w:rPr>
      </w:pPr>
      <w:r w:rsidRPr="007D64D6">
        <w:rPr>
          <w:rFonts w:ascii="Arial" w:hAnsi="Arial" w:cs="Times New Roman"/>
          <w:szCs w:val="20"/>
          <w:lang w:eastAsia="pl-PL"/>
        </w:rPr>
        <w:t xml:space="preserve">Dla Pakietów </w:t>
      </w:r>
      <w:r w:rsidRPr="007D64D6">
        <w:rPr>
          <w:rFonts w:ascii="Arial" w:hAnsi="Arial" w:cs="Times New Roman"/>
          <w:szCs w:val="20"/>
          <w:lang w:eastAsia="pl-PL"/>
        </w:rPr>
        <w:tab/>
        <w:t xml:space="preserve">Nr: 18, 24 </w:t>
      </w:r>
      <w:r w:rsidRPr="007D64D6">
        <w:rPr>
          <w:rFonts w:ascii="Arial" w:hAnsi="Arial" w:cs="Times New Roman"/>
          <w:szCs w:val="20"/>
          <w:lang w:eastAsia="pl-PL"/>
        </w:rPr>
        <w:tab/>
      </w:r>
      <w:r w:rsidRPr="007D64D6">
        <w:rPr>
          <w:rFonts w:ascii="Arial" w:hAnsi="Arial" w:cs="Times New Roman"/>
          <w:szCs w:val="20"/>
          <w:lang w:eastAsia="pl-PL"/>
        </w:rPr>
        <w:tab/>
      </w:r>
      <w:r w:rsidRPr="007D64D6">
        <w:rPr>
          <w:rFonts w:ascii="Arial" w:hAnsi="Arial" w:cs="Times New Roman"/>
          <w:szCs w:val="20"/>
          <w:lang w:eastAsia="pl-PL"/>
        </w:rPr>
        <w:tab/>
        <w:t>– 3 szt. z każdej pozycji</w:t>
      </w:r>
    </w:p>
    <w:p w:rsidR="007D64D6" w:rsidRPr="007D64D6" w:rsidRDefault="007D64D6" w:rsidP="00F0174D">
      <w:pPr>
        <w:pStyle w:val="Akapitzlist"/>
        <w:numPr>
          <w:ilvl w:val="0"/>
          <w:numId w:val="45"/>
        </w:numPr>
        <w:spacing w:after="0" w:line="240" w:lineRule="auto"/>
        <w:ind w:firstLine="840"/>
        <w:jc w:val="both"/>
        <w:rPr>
          <w:rFonts w:ascii="Arial" w:hAnsi="Arial" w:cs="Times New Roman"/>
          <w:szCs w:val="20"/>
          <w:lang w:eastAsia="pl-PL"/>
        </w:rPr>
      </w:pPr>
      <w:r w:rsidRPr="007D64D6">
        <w:rPr>
          <w:rFonts w:ascii="Arial" w:hAnsi="Arial" w:cs="Times New Roman"/>
          <w:szCs w:val="20"/>
          <w:lang w:eastAsia="pl-PL"/>
        </w:rPr>
        <w:t xml:space="preserve">Dla Pakietu </w:t>
      </w:r>
      <w:r w:rsidRPr="007D64D6">
        <w:rPr>
          <w:rFonts w:ascii="Arial" w:hAnsi="Arial" w:cs="Times New Roman"/>
          <w:szCs w:val="20"/>
          <w:lang w:eastAsia="pl-PL"/>
        </w:rPr>
        <w:tab/>
        <w:t xml:space="preserve">Nr 19 </w:t>
      </w:r>
      <w:r w:rsidRPr="007D64D6">
        <w:rPr>
          <w:rFonts w:ascii="Arial" w:hAnsi="Arial" w:cs="Times New Roman"/>
          <w:szCs w:val="20"/>
          <w:lang w:eastAsia="pl-PL"/>
        </w:rPr>
        <w:tab/>
      </w:r>
      <w:r w:rsidRPr="007D64D6">
        <w:rPr>
          <w:rFonts w:ascii="Arial" w:hAnsi="Arial" w:cs="Times New Roman"/>
          <w:szCs w:val="20"/>
          <w:lang w:eastAsia="pl-PL"/>
        </w:rPr>
        <w:tab/>
      </w:r>
      <w:r w:rsidRPr="007D64D6">
        <w:rPr>
          <w:rFonts w:ascii="Arial" w:hAnsi="Arial" w:cs="Times New Roman"/>
          <w:szCs w:val="20"/>
          <w:lang w:eastAsia="pl-PL"/>
        </w:rPr>
        <w:tab/>
      </w:r>
      <w:r w:rsidRPr="007D64D6">
        <w:rPr>
          <w:rFonts w:ascii="Arial" w:hAnsi="Arial" w:cs="Times New Roman"/>
          <w:szCs w:val="20"/>
          <w:lang w:eastAsia="pl-PL"/>
        </w:rPr>
        <w:tab/>
        <w:t>– 1 szt.</w:t>
      </w:r>
    </w:p>
    <w:p w:rsidR="007D64D6" w:rsidRPr="007D64D6" w:rsidRDefault="007D64D6" w:rsidP="00F0174D">
      <w:pPr>
        <w:pStyle w:val="Akapitzlist"/>
        <w:numPr>
          <w:ilvl w:val="0"/>
          <w:numId w:val="45"/>
        </w:numPr>
        <w:spacing w:after="0" w:line="240" w:lineRule="auto"/>
        <w:ind w:firstLine="840"/>
        <w:jc w:val="both"/>
        <w:rPr>
          <w:rFonts w:ascii="Arial" w:hAnsi="Arial" w:cs="Times New Roman"/>
          <w:szCs w:val="20"/>
          <w:lang w:eastAsia="pl-PL"/>
        </w:rPr>
      </w:pPr>
      <w:r w:rsidRPr="007D64D6">
        <w:rPr>
          <w:rFonts w:ascii="Arial" w:hAnsi="Arial" w:cs="Times New Roman"/>
          <w:szCs w:val="20"/>
          <w:lang w:eastAsia="pl-PL"/>
        </w:rPr>
        <w:t xml:space="preserve">Dla Pakietu </w:t>
      </w:r>
      <w:r w:rsidRPr="007D64D6">
        <w:rPr>
          <w:rFonts w:ascii="Arial" w:hAnsi="Arial" w:cs="Times New Roman"/>
          <w:szCs w:val="20"/>
          <w:lang w:eastAsia="pl-PL"/>
        </w:rPr>
        <w:tab/>
        <w:t xml:space="preserve">Nr 23 </w:t>
      </w:r>
      <w:r w:rsidRPr="007D64D6">
        <w:rPr>
          <w:rFonts w:ascii="Arial" w:hAnsi="Arial" w:cs="Times New Roman"/>
          <w:szCs w:val="20"/>
          <w:lang w:eastAsia="pl-PL"/>
        </w:rPr>
        <w:tab/>
      </w:r>
      <w:r w:rsidRPr="007D64D6">
        <w:rPr>
          <w:rFonts w:ascii="Arial" w:hAnsi="Arial" w:cs="Times New Roman"/>
          <w:szCs w:val="20"/>
          <w:lang w:eastAsia="pl-PL"/>
        </w:rPr>
        <w:tab/>
      </w:r>
      <w:r w:rsidRPr="007D64D6">
        <w:rPr>
          <w:rFonts w:ascii="Arial" w:hAnsi="Arial" w:cs="Times New Roman"/>
          <w:szCs w:val="20"/>
          <w:lang w:eastAsia="pl-PL"/>
        </w:rPr>
        <w:tab/>
      </w:r>
      <w:r w:rsidRPr="007D64D6">
        <w:rPr>
          <w:rFonts w:ascii="Arial" w:hAnsi="Arial" w:cs="Times New Roman"/>
          <w:szCs w:val="20"/>
          <w:lang w:eastAsia="pl-PL"/>
        </w:rPr>
        <w:tab/>
        <w:t>– 3 szt.</w:t>
      </w:r>
    </w:p>
    <w:p w:rsidR="00E23590" w:rsidRPr="00E23590" w:rsidRDefault="00E23590" w:rsidP="00E23590">
      <w:pPr>
        <w:widowControl w:val="0"/>
        <w:spacing w:after="0" w:line="252" w:lineRule="auto"/>
        <w:ind w:left="426" w:hanging="426"/>
        <w:jc w:val="both"/>
        <w:rPr>
          <w:rFonts w:ascii="Arial" w:eastAsia="Arial Unicode MS" w:hAnsi="Arial" w:cs="Arial"/>
          <w:szCs w:val="24"/>
        </w:rPr>
      </w:pPr>
      <w:r>
        <w:rPr>
          <w:rFonts w:ascii="Arial" w:hAnsi="Arial" w:cs="Arial"/>
          <w:color w:val="000000"/>
          <w:szCs w:val="24"/>
        </w:rPr>
        <w:t xml:space="preserve">12) </w:t>
      </w:r>
      <w:r w:rsidRPr="00E23590">
        <w:rPr>
          <w:rFonts w:ascii="Arial" w:hAnsi="Arial" w:cs="Arial"/>
          <w:color w:val="000000"/>
          <w:szCs w:val="24"/>
        </w:rPr>
        <w:t xml:space="preserve">Karty danych technicznych lub inne materiały informacyjne </w:t>
      </w:r>
      <w:r w:rsidRPr="00E23590">
        <w:rPr>
          <w:rFonts w:ascii="Arial" w:eastAsia="Arial Unicode MS" w:hAnsi="Arial" w:cs="Arial"/>
          <w:szCs w:val="24"/>
        </w:rPr>
        <w:t xml:space="preserve">zawierające oferowany przedmiot zamówienia, potwierdzające, że oferowany przedmiot zamówienia spełnia wymagania opisane przez Zamawiającego w SIWZ. </w:t>
      </w:r>
    </w:p>
    <w:p w:rsidR="00B06F5B" w:rsidRPr="00B06F5B" w:rsidRDefault="00B06F5B" w:rsidP="007D64D6">
      <w:pPr>
        <w:tabs>
          <w:tab w:val="left" w:pos="360"/>
        </w:tabs>
        <w:suppressAutoHyphens/>
        <w:spacing w:after="0" w:line="240" w:lineRule="auto"/>
        <w:ind w:left="360" w:hanging="360"/>
        <w:jc w:val="both"/>
        <w:rPr>
          <w:rFonts w:ascii="Arial" w:eastAsia="Times New Roman" w:hAnsi="Arial" w:cs="Arial"/>
          <w:szCs w:val="24"/>
          <w:lang w:eastAsia="ar-SA"/>
        </w:rPr>
      </w:pPr>
      <w:r w:rsidRPr="00B06F5B">
        <w:rPr>
          <w:rFonts w:ascii="Arial" w:eastAsia="Times New Roman" w:hAnsi="Arial" w:cs="Arial"/>
          <w:szCs w:val="20"/>
          <w:lang w:eastAsia="ar-SA"/>
        </w:rPr>
        <w:tab/>
      </w:r>
      <w:r w:rsidRPr="00B06F5B">
        <w:rPr>
          <w:rFonts w:ascii="Arial" w:eastAsia="Times New Roman" w:hAnsi="Arial" w:cs="Arial"/>
          <w:color w:val="000000"/>
          <w:szCs w:val="24"/>
          <w:lang w:eastAsia="ar-SA"/>
        </w:rPr>
        <w:t xml:space="preserve">W celu wykazania braku podstaw do wykluczenia, o których mowa w art. 24 ust. 1 pkt 23 ustawy </w:t>
      </w:r>
      <w:proofErr w:type="spellStart"/>
      <w:r w:rsidRPr="00B06F5B">
        <w:rPr>
          <w:rFonts w:ascii="Arial" w:eastAsia="Times New Roman" w:hAnsi="Arial" w:cs="Arial"/>
          <w:color w:val="000000"/>
          <w:szCs w:val="24"/>
          <w:lang w:eastAsia="ar-SA"/>
        </w:rPr>
        <w:t>Pzp</w:t>
      </w:r>
      <w:proofErr w:type="spellEnd"/>
      <w:r w:rsidRPr="00B06F5B">
        <w:rPr>
          <w:rFonts w:ascii="Arial" w:eastAsia="Times New Roman" w:hAnsi="Arial" w:cs="Arial"/>
          <w:color w:val="000000"/>
          <w:szCs w:val="24"/>
          <w:lang w:eastAsia="ar-SA"/>
        </w:rPr>
        <w:t xml:space="preserve">, </w:t>
      </w:r>
      <w:r w:rsidRPr="00B06F5B">
        <w:rPr>
          <w:rFonts w:ascii="Arial" w:eastAsia="Times New Roman" w:hAnsi="Arial" w:cs="Arial"/>
          <w:color w:val="000000"/>
          <w:szCs w:val="24"/>
          <w:u w:val="single"/>
          <w:lang w:eastAsia="ar-SA"/>
        </w:rPr>
        <w:t>w terminie 3 dni od daty zamieszczenia informacji z otwarcia ofert</w:t>
      </w:r>
      <w:r w:rsidRPr="00B06F5B">
        <w:rPr>
          <w:rFonts w:ascii="Arial" w:eastAsia="Times New Roman" w:hAnsi="Arial" w:cs="Arial"/>
          <w:color w:val="000000"/>
          <w:szCs w:val="24"/>
          <w:lang w:eastAsia="ar-SA"/>
        </w:rPr>
        <w:t xml:space="preserve">, o której mowa w art. 86 ust. 5 ustawy </w:t>
      </w:r>
      <w:proofErr w:type="spellStart"/>
      <w:r w:rsidRPr="00B06F5B">
        <w:rPr>
          <w:rFonts w:ascii="Arial" w:eastAsia="Times New Roman" w:hAnsi="Arial" w:cs="Arial"/>
          <w:color w:val="000000"/>
          <w:szCs w:val="24"/>
          <w:lang w:eastAsia="ar-SA"/>
        </w:rPr>
        <w:t>Pzp</w:t>
      </w:r>
      <w:proofErr w:type="spellEnd"/>
      <w:r w:rsidRPr="00B06F5B">
        <w:rPr>
          <w:rFonts w:ascii="Arial" w:eastAsia="Times New Roman" w:hAnsi="Arial" w:cs="Arial"/>
          <w:color w:val="000000"/>
          <w:szCs w:val="24"/>
          <w:lang w:eastAsia="ar-SA"/>
        </w:rPr>
        <w:t>, Wykonawca składa Zamawiającemu oświadczenie o przynależności bądź braku przynależności do tej samej grupy kapitałowej według wzoru stanowiącego Załącznik nr 7 do SIWZ.</w:t>
      </w:r>
    </w:p>
    <w:p w:rsidR="00B06F5B" w:rsidRPr="00B06F5B" w:rsidRDefault="00B06F5B" w:rsidP="00B06F5B">
      <w:pPr>
        <w:numPr>
          <w:ilvl w:val="0"/>
          <w:numId w:val="3"/>
        </w:numPr>
        <w:suppressAutoHyphens/>
        <w:spacing w:after="0" w:line="240" w:lineRule="auto"/>
        <w:jc w:val="both"/>
        <w:rPr>
          <w:rFonts w:ascii="Arial" w:eastAsia="Times New Roman" w:hAnsi="Arial" w:cs="Arial"/>
          <w:szCs w:val="24"/>
          <w:lang w:eastAsia="ar-SA"/>
        </w:rPr>
      </w:pPr>
      <w:r w:rsidRPr="00B06F5B">
        <w:rPr>
          <w:rFonts w:ascii="Arial" w:eastAsia="Times New Roman" w:hAnsi="Arial" w:cs="Arial"/>
          <w:szCs w:val="24"/>
          <w:lang w:eastAsia="ar-SA"/>
        </w:rPr>
        <w:t xml:space="preserve">Wykonawca, którego oferta została najwyżej oceniona, w celu potwierdzenia spełniania warunków udziału w postępowaniu oraz spełniania przez oferowane dostawy wymagań określonych przez Zamawiającego w SIWZ, </w:t>
      </w:r>
      <w:r w:rsidRPr="00B06F5B">
        <w:rPr>
          <w:rFonts w:ascii="Arial" w:eastAsia="Times New Roman" w:hAnsi="Arial" w:cs="Arial"/>
          <w:szCs w:val="24"/>
          <w:u w:val="single"/>
          <w:lang w:eastAsia="ar-SA"/>
        </w:rPr>
        <w:t>na wezwanie Zamawiającego</w:t>
      </w:r>
      <w:r w:rsidRPr="00B06F5B">
        <w:rPr>
          <w:rFonts w:ascii="Arial" w:eastAsia="Times New Roman" w:hAnsi="Arial" w:cs="Arial"/>
          <w:szCs w:val="24"/>
          <w:lang w:eastAsia="ar-SA"/>
        </w:rPr>
        <w:t>, składa w terminie 5 dni, aktualne na dzień złożenia oświadczenia lub dokumenty:</w:t>
      </w:r>
    </w:p>
    <w:p w:rsidR="00B06F5B" w:rsidRPr="00B06F5B" w:rsidRDefault="00B06F5B" w:rsidP="00B06F5B">
      <w:pPr>
        <w:widowControl w:val="0"/>
        <w:numPr>
          <w:ilvl w:val="0"/>
          <w:numId w:val="4"/>
        </w:numPr>
        <w:suppressAutoHyphens/>
        <w:spacing w:after="0" w:line="252" w:lineRule="auto"/>
        <w:jc w:val="both"/>
        <w:rPr>
          <w:rFonts w:ascii="Arial" w:eastAsia="Arial Unicode MS" w:hAnsi="Arial" w:cs="Arial"/>
          <w:szCs w:val="24"/>
          <w:lang w:eastAsia="ar-SA"/>
        </w:rPr>
      </w:pPr>
      <w:r w:rsidRPr="00B06F5B">
        <w:rPr>
          <w:rFonts w:ascii="Arial" w:eastAsia="Arial Unicode MS" w:hAnsi="Arial" w:cs="Arial"/>
          <w:szCs w:val="24"/>
          <w:lang w:eastAsia="ar-SA"/>
        </w:rPr>
        <w:t>oświadczenie Wykonawcy, że oferowany przedmiot zamówienia posiada wszystkie wymagane aktualne dokumenty (deklaracja zgodności wyrobu z wymaganiami zasadniczymi wystawiona przez producenta, certyfikat zgodności jednostki notyfikowanej, jeżeli brała udział w ocenie zgodności i zgłoszenie/powiadomienie do Prezesa Urzędu Rejestracji Produktów Leczniczych, Wyrobów Medycznych i Produktów Biobójczych) dopuszczające do obrotu i stosowania zgodnie z przepisami ustawy z dn. 20 maja 2010r. o wyrobach medycznych (Dz. U. 2017r., poz. 211 j.t.) lub w przypadku wyrobów nie medycznych inne wymagane dokumenty, zgodnie z obowiązującymi przepisami, wraz ze zobowiązaniem ich przekazania na każde żądanie Zamawiającego.</w:t>
      </w:r>
    </w:p>
    <w:p w:rsidR="00B06F5B" w:rsidRPr="00B06F5B" w:rsidRDefault="00B06F5B" w:rsidP="00B06F5B">
      <w:pPr>
        <w:suppressAutoHyphens/>
        <w:spacing w:after="0" w:line="240" w:lineRule="auto"/>
        <w:ind w:left="595" w:firstLine="125"/>
        <w:jc w:val="both"/>
        <w:rPr>
          <w:rFonts w:ascii="Arial" w:eastAsia="Times New Roman" w:hAnsi="Arial" w:cs="Arial"/>
          <w:szCs w:val="24"/>
          <w:lang w:eastAsia="ar-SA"/>
        </w:rPr>
      </w:pPr>
      <w:r w:rsidRPr="00B06F5B">
        <w:rPr>
          <w:rFonts w:ascii="Arial" w:eastAsia="Times New Roman" w:hAnsi="Arial" w:cs="Arial"/>
          <w:color w:val="000000"/>
          <w:szCs w:val="24"/>
          <w:lang w:eastAsia="ar-SA"/>
        </w:rPr>
        <w:t>Dokumenty złożone w trybie opisanym wyżej muszą być aktualne na dzień ich składania.</w:t>
      </w:r>
    </w:p>
    <w:p w:rsidR="00B06F5B" w:rsidRPr="00B06F5B" w:rsidRDefault="00B06F5B" w:rsidP="00B06F5B">
      <w:pPr>
        <w:numPr>
          <w:ilvl w:val="0"/>
          <w:numId w:val="5"/>
        </w:numPr>
        <w:suppressAutoHyphens/>
        <w:spacing w:after="0" w:line="240" w:lineRule="auto"/>
        <w:jc w:val="both"/>
        <w:rPr>
          <w:rFonts w:ascii="Arial" w:eastAsia="Times New Roman" w:hAnsi="Arial" w:cs="Arial"/>
          <w:szCs w:val="24"/>
          <w:lang w:eastAsia="ar-SA"/>
        </w:rPr>
      </w:pPr>
      <w:r w:rsidRPr="00B06F5B">
        <w:rPr>
          <w:rFonts w:ascii="Arial" w:eastAsia="Times New Roman" w:hAnsi="Arial" w:cs="Arial"/>
          <w:szCs w:val="24"/>
          <w:lang w:eastAsia="ar-SA"/>
        </w:rPr>
        <w:lastRenderedPageBreak/>
        <w:t xml:space="preserve">Jeżeli Wykonawca ma siedzibę lub miejsce zamieszkania poza terytorium Rzeczypospolitej Polskiej, zamiast dokumentów, o których mowa w § 5 pkt 1, pkt.2-4 Rozporządzenia Ministra Rozwoju z dnia 26 lipca 2016r. w sprawie rodzaju dokumentów, jakich może żądać Zamawiający od Wykonawcy w postępowaniu o udzielenie zamówienia (Dz. U. 2016, poz. 1126), Wykonawca składa dokumenty wymienione w § 7 ust 1 pkt 1 i 2 </w:t>
      </w:r>
      <w:proofErr w:type="spellStart"/>
      <w:r w:rsidRPr="00B06F5B">
        <w:rPr>
          <w:rFonts w:ascii="Arial" w:eastAsia="Times New Roman" w:hAnsi="Arial" w:cs="Arial"/>
          <w:szCs w:val="24"/>
          <w:lang w:eastAsia="ar-SA"/>
        </w:rPr>
        <w:t>ppkt</w:t>
      </w:r>
      <w:proofErr w:type="spellEnd"/>
      <w:r w:rsidRPr="00B06F5B">
        <w:rPr>
          <w:rFonts w:ascii="Arial" w:eastAsia="Times New Roman" w:hAnsi="Arial" w:cs="Arial"/>
          <w:szCs w:val="24"/>
          <w:lang w:eastAsia="ar-SA"/>
        </w:rPr>
        <w:t xml:space="preserve"> a i b oraz w § 7 ust. 3 Rozporządzenia Ministra Rozwoju.</w:t>
      </w:r>
    </w:p>
    <w:p w:rsidR="00B06F5B" w:rsidRPr="00B06F5B" w:rsidRDefault="00B06F5B" w:rsidP="00B06F5B">
      <w:pPr>
        <w:suppressAutoHyphens/>
        <w:spacing w:after="0" w:line="240" w:lineRule="auto"/>
        <w:ind w:firstLine="357"/>
        <w:jc w:val="both"/>
        <w:rPr>
          <w:rFonts w:ascii="Arial" w:eastAsia="Times New Roman" w:hAnsi="Arial" w:cs="Arial"/>
          <w:szCs w:val="24"/>
          <w:lang w:eastAsia="ar-SA"/>
        </w:rPr>
      </w:pPr>
      <w:r w:rsidRPr="00B06F5B">
        <w:rPr>
          <w:rFonts w:ascii="Arial" w:eastAsia="Times New Roman" w:hAnsi="Arial" w:cs="Arial"/>
          <w:szCs w:val="24"/>
          <w:lang w:eastAsia="ar-SA"/>
        </w:rPr>
        <w:t xml:space="preserve">Ww. dokumenty powinny posiadać terminy ważności określone w § 7 ust. 2 ww. Rozporządzenia.    </w:t>
      </w:r>
    </w:p>
    <w:p w:rsidR="00B06F5B" w:rsidRPr="00B06F5B" w:rsidRDefault="00B06F5B" w:rsidP="00B06F5B">
      <w:pPr>
        <w:numPr>
          <w:ilvl w:val="0"/>
          <w:numId w:val="5"/>
        </w:numPr>
        <w:suppressAutoHyphens/>
        <w:spacing w:after="0" w:line="240" w:lineRule="auto"/>
        <w:jc w:val="both"/>
        <w:rPr>
          <w:rFonts w:ascii="Arial" w:eastAsia="Times New Roman" w:hAnsi="Arial" w:cs="Arial"/>
          <w:szCs w:val="24"/>
          <w:lang w:eastAsia="ar-SA"/>
        </w:rPr>
      </w:pPr>
      <w:r w:rsidRPr="00B06F5B">
        <w:rPr>
          <w:rFonts w:ascii="Arial" w:eastAsia="Times New Roman" w:hAnsi="Arial" w:cs="Arial"/>
          <w:szCs w:val="24"/>
          <w:lang w:eastAsia="ar-SA"/>
        </w:rPr>
        <w:t>Kryteria oceny ofert w przetargu:</w:t>
      </w:r>
    </w:p>
    <w:p w:rsidR="00B06F5B" w:rsidRPr="00B06F5B" w:rsidRDefault="00B06F5B" w:rsidP="00B06F5B">
      <w:pPr>
        <w:suppressAutoHyphens/>
        <w:spacing w:after="0" w:line="240" w:lineRule="auto"/>
        <w:ind w:firstLine="357"/>
        <w:jc w:val="both"/>
        <w:rPr>
          <w:rFonts w:ascii="Arial" w:eastAsia="Times New Roman" w:hAnsi="Arial" w:cs="Arial"/>
          <w:szCs w:val="24"/>
          <w:lang w:eastAsia="ar-SA"/>
        </w:rPr>
      </w:pPr>
      <w:r w:rsidRPr="00B06F5B">
        <w:rPr>
          <w:rFonts w:ascii="Arial" w:eastAsia="Times New Roman" w:hAnsi="Arial" w:cs="Arial"/>
          <w:b/>
          <w:bCs/>
          <w:szCs w:val="24"/>
          <w:u w:val="single"/>
          <w:lang w:eastAsia="ar-SA"/>
        </w:rPr>
        <w:t>Ce</w:t>
      </w:r>
      <w:r w:rsidRPr="00B06F5B">
        <w:rPr>
          <w:rFonts w:ascii="Arial" w:eastAsia="Times New Roman" w:hAnsi="Arial" w:cs="Arial"/>
          <w:b/>
          <w:szCs w:val="24"/>
          <w:u w:val="single"/>
          <w:lang w:eastAsia="ar-SA"/>
        </w:rPr>
        <w:t xml:space="preserve">na – 60%, Jakość – 40%  </w:t>
      </w:r>
    </w:p>
    <w:p w:rsidR="00B06F5B" w:rsidRPr="00B06F5B" w:rsidRDefault="00B06F5B" w:rsidP="00B06F5B">
      <w:pPr>
        <w:numPr>
          <w:ilvl w:val="0"/>
          <w:numId w:val="6"/>
        </w:numPr>
        <w:suppressAutoHyphens/>
        <w:spacing w:after="0" w:line="240" w:lineRule="auto"/>
        <w:jc w:val="both"/>
        <w:rPr>
          <w:rFonts w:ascii="Arial" w:eastAsia="Times New Roman" w:hAnsi="Arial" w:cs="Arial"/>
          <w:szCs w:val="24"/>
          <w:lang w:eastAsia="ar-SA"/>
        </w:rPr>
      </w:pPr>
      <w:r w:rsidRPr="00B06F5B">
        <w:rPr>
          <w:rFonts w:ascii="Arial" w:eastAsia="Times New Roman" w:hAnsi="Arial" w:cs="Arial"/>
          <w:szCs w:val="24"/>
          <w:lang w:eastAsia="ar-SA"/>
        </w:rPr>
        <w:t>„Cena” - 60%, maksymalną ilość punktów (60) otrzyma oferta z najniższą ceną pozostałe proporcjonalnie mniej.</w:t>
      </w:r>
    </w:p>
    <w:p w:rsidR="00B06F5B" w:rsidRPr="00B06F5B" w:rsidRDefault="00B06F5B" w:rsidP="00B06F5B">
      <w:pPr>
        <w:numPr>
          <w:ilvl w:val="0"/>
          <w:numId w:val="6"/>
        </w:numPr>
        <w:suppressAutoHyphens/>
        <w:spacing w:after="0" w:line="240" w:lineRule="auto"/>
        <w:jc w:val="both"/>
        <w:rPr>
          <w:rFonts w:ascii="Arial" w:eastAsia="Times New Roman" w:hAnsi="Arial" w:cs="Arial"/>
          <w:szCs w:val="24"/>
          <w:lang w:eastAsia="ar-SA"/>
        </w:rPr>
      </w:pPr>
      <w:r w:rsidRPr="00B06F5B">
        <w:rPr>
          <w:rFonts w:ascii="Arial" w:eastAsia="Times New Roman" w:hAnsi="Arial" w:cs="Arial"/>
          <w:szCs w:val="24"/>
          <w:lang w:eastAsia="ar-SA"/>
        </w:rPr>
        <w:t>„Jakość” - 40%, oferty w tym kryterium oceniane będą na podstawie dostarczonyc</w:t>
      </w:r>
      <w:r w:rsidR="00E23590">
        <w:rPr>
          <w:rFonts w:ascii="Arial" w:eastAsia="Times New Roman" w:hAnsi="Arial" w:cs="Arial"/>
          <w:szCs w:val="24"/>
          <w:lang w:eastAsia="ar-SA"/>
        </w:rPr>
        <w:t>h próbek, w ramach  parametrów opisanych w Rozdziale XVII.</w:t>
      </w:r>
    </w:p>
    <w:p w:rsidR="00E23590" w:rsidRPr="00E23590" w:rsidRDefault="00E23590" w:rsidP="00E23590">
      <w:pPr>
        <w:spacing w:after="0" w:line="240" w:lineRule="auto"/>
        <w:ind w:left="357"/>
        <w:rPr>
          <w:rFonts w:ascii="Arial" w:hAnsi="Arial" w:cs="Arial"/>
          <w:bCs/>
          <w:szCs w:val="24"/>
          <w:lang w:eastAsia="pl-PL"/>
        </w:rPr>
      </w:pPr>
      <w:r w:rsidRPr="00E23590">
        <w:rPr>
          <w:rFonts w:ascii="Arial" w:hAnsi="Arial" w:cs="Arial"/>
          <w:bCs/>
          <w:szCs w:val="24"/>
          <w:lang w:eastAsia="pl-PL"/>
        </w:rPr>
        <w:t>Ocena wg reguły: spełnia – 20 pkt. / nie spełnia 0 pkt.</w:t>
      </w:r>
    </w:p>
    <w:p w:rsidR="00B06F5B" w:rsidRPr="00B06F5B" w:rsidRDefault="00B06F5B" w:rsidP="00B06F5B">
      <w:pPr>
        <w:suppressAutoHyphens/>
        <w:spacing w:after="0" w:line="240" w:lineRule="auto"/>
        <w:ind w:left="357"/>
        <w:jc w:val="both"/>
        <w:rPr>
          <w:rFonts w:ascii="Arial" w:eastAsia="Times New Roman" w:hAnsi="Arial" w:cs="Arial"/>
          <w:szCs w:val="24"/>
          <w:lang w:eastAsia="ar-SA"/>
        </w:rPr>
      </w:pPr>
      <w:r w:rsidRPr="00B06F5B">
        <w:rPr>
          <w:rFonts w:ascii="Arial" w:eastAsia="Times New Roman" w:hAnsi="Arial" w:cs="Arial"/>
          <w:bCs/>
          <w:szCs w:val="24"/>
          <w:lang w:eastAsia="ar-SA"/>
        </w:rPr>
        <w:t>Maksymalną ilość punktów (40) otrzyma oferta, która spełnia wszystkie powyższe kryteria, pozostałe proporcjonalnie mniej.</w:t>
      </w:r>
    </w:p>
    <w:p w:rsidR="00B06F5B" w:rsidRPr="00B06F5B" w:rsidRDefault="00B06F5B" w:rsidP="00B06F5B">
      <w:pPr>
        <w:suppressAutoHyphens/>
        <w:spacing w:after="0" w:line="240" w:lineRule="auto"/>
        <w:ind w:left="357"/>
        <w:jc w:val="both"/>
        <w:rPr>
          <w:rFonts w:ascii="Arial" w:eastAsia="Times New Roman" w:hAnsi="Arial" w:cs="Arial"/>
          <w:szCs w:val="24"/>
          <w:lang w:eastAsia="ar-SA"/>
        </w:rPr>
      </w:pPr>
      <w:r w:rsidRPr="00B06F5B">
        <w:rPr>
          <w:rFonts w:ascii="Arial" w:eastAsia="Times New Roman" w:hAnsi="Arial" w:cs="Arial"/>
          <w:szCs w:val="24"/>
          <w:lang w:eastAsia="ar-SA"/>
        </w:rPr>
        <w:t>Suma punktów przyznana zostanie ofercie na podstawie opinii otrzymanych od bezpośrednich użytkowników, którzy przetestują otrzymane próbki.</w:t>
      </w:r>
    </w:p>
    <w:p w:rsidR="00B06F5B" w:rsidRPr="00B06F5B" w:rsidRDefault="00B06F5B" w:rsidP="00B06F5B">
      <w:pPr>
        <w:suppressAutoHyphens/>
        <w:spacing w:after="0" w:line="240" w:lineRule="auto"/>
        <w:ind w:left="357"/>
        <w:jc w:val="both"/>
        <w:rPr>
          <w:rFonts w:ascii="Arial" w:eastAsia="Times New Roman" w:hAnsi="Arial" w:cs="Arial"/>
          <w:szCs w:val="24"/>
          <w:lang w:eastAsia="ar-SA"/>
        </w:rPr>
      </w:pPr>
      <w:r w:rsidRPr="00B06F5B">
        <w:rPr>
          <w:rFonts w:ascii="Arial" w:eastAsia="Times New Roman" w:hAnsi="Arial" w:cs="Arial"/>
          <w:szCs w:val="24"/>
          <w:lang w:eastAsia="ar-SA"/>
        </w:rPr>
        <w:t>Bezpośredni użytkownicy (pracownicy oddziałów szpitalnych) otrzymają próbki oferowanych artykułów do przetestowania, otrzymają również zalecenia Komisji Przetargowej jakie należy oceniać właściwości artykułów i ile maksymalnie punków można im przyznać w trakcie oceny - zgodnie z SIWZ.</w:t>
      </w:r>
    </w:p>
    <w:p w:rsidR="00B06F5B" w:rsidRPr="00B06F5B" w:rsidRDefault="00B06F5B" w:rsidP="00F0174D">
      <w:pPr>
        <w:numPr>
          <w:ilvl w:val="0"/>
          <w:numId w:val="7"/>
        </w:numPr>
        <w:suppressAutoHyphens/>
        <w:spacing w:after="0" w:line="240" w:lineRule="auto"/>
        <w:jc w:val="both"/>
        <w:rPr>
          <w:rFonts w:ascii="Arial" w:eastAsia="Times New Roman" w:hAnsi="Arial" w:cs="Arial"/>
          <w:bCs/>
          <w:szCs w:val="24"/>
          <w:lang w:eastAsia="ar-SA"/>
        </w:rPr>
      </w:pPr>
      <w:r w:rsidRPr="00B06F5B">
        <w:rPr>
          <w:rFonts w:ascii="Arial" w:eastAsia="Times New Roman" w:hAnsi="Arial" w:cs="Arial"/>
          <w:bCs/>
          <w:szCs w:val="20"/>
          <w:lang w:eastAsia="ar-SA"/>
        </w:rPr>
        <w:t xml:space="preserve">Oferty należy składać w siedzibie Zamawiającego - Kancelaria </w:t>
      </w:r>
      <w:r w:rsidRPr="00B06F5B">
        <w:rPr>
          <w:rFonts w:ascii="Arial" w:eastAsia="Times New Roman" w:hAnsi="Arial" w:cs="Arial"/>
          <w:bCs/>
          <w:szCs w:val="24"/>
          <w:lang w:eastAsia="ar-SA"/>
        </w:rPr>
        <w:t xml:space="preserve">„Kutnowski Szpital Samorządowy” Sp. z o.o. do dnia </w:t>
      </w:r>
      <w:r w:rsidR="00AF6E1F">
        <w:rPr>
          <w:rFonts w:ascii="Arial" w:eastAsia="Times New Roman" w:hAnsi="Arial" w:cs="Arial"/>
          <w:b/>
          <w:szCs w:val="24"/>
          <w:lang w:eastAsia="ar-SA"/>
        </w:rPr>
        <w:t>20.02.2018</w:t>
      </w:r>
      <w:r w:rsidRPr="00B06F5B">
        <w:rPr>
          <w:rFonts w:ascii="Arial" w:eastAsia="Times New Roman" w:hAnsi="Arial" w:cs="Arial"/>
          <w:b/>
          <w:szCs w:val="24"/>
          <w:lang w:eastAsia="ar-SA"/>
        </w:rPr>
        <w:t>r.</w:t>
      </w:r>
      <w:r w:rsidRPr="00B06F5B">
        <w:rPr>
          <w:rFonts w:ascii="Arial" w:eastAsia="Times New Roman" w:hAnsi="Arial" w:cs="Arial"/>
          <w:bCs/>
          <w:szCs w:val="24"/>
          <w:lang w:eastAsia="ar-SA"/>
        </w:rPr>
        <w:t xml:space="preserve"> do godz. </w:t>
      </w:r>
      <w:r w:rsidRPr="00B06F5B">
        <w:rPr>
          <w:rFonts w:ascii="Arial" w:eastAsia="Times New Roman" w:hAnsi="Arial" w:cs="Arial"/>
          <w:b/>
          <w:szCs w:val="24"/>
          <w:lang w:eastAsia="ar-SA"/>
        </w:rPr>
        <w:t>10</w:t>
      </w:r>
      <w:r w:rsidRPr="00B06F5B">
        <w:rPr>
          <w:rFonts w:ascii="Arial" w:eastAsia="Times New Roman" w:hAnsi="Arial" w:cs="Arial"/>
          <w:b/>
          <w:szCs w:val="24"/>
          <w:vertAlign w:val="superscript"/>
          <w:lang w:eastAsia="ar-SA"/>
        </w:rPr>
        <w:t>00</w:t>
      </w:r>
      <w:r w:rsidRPr="00B06F5B">
        <w:rPr>
          <w:rFonts w:ascii="Arial" w:eastAsia="Times New Roman" w:hAnsi="Arial" w:cs="Arial"/>
          <w:bCs/>
          <w:szCs w:val="24"/>
          <w:lang w:eastAsia="ar-SA"/>
        </w:rPr>
        <w:t xml:space="preserve">. Komisyjne otwarcie ofert nastąpi w dniu </w:t>
      </w:r>
      <w:r w:rsidR="00AF6E1F">
        <w:rPr>
          <w:rFonts w:ascii="Arial" w:eastAsia="Times New Roman" w:hAnsi="Arial" w:cs="Arial"/>
          <w:b/>
          <w:szCs w:val="24"/>
          <w:lang w:eastAsia="ar-SA"/>
        </w:rPr>
        <w:t>20.02.2018</w:t>
      </w:r>
      <w:r w:rsidRPr="00B06F5B">
        <w:rPr>
          <w:rFonts w:ascii="Arial" w:eastAsia="Times New Roman" w:hAnsi="Arial" w:cs="Arial"/>
          <w:b/>
          <w:szCs w:val="24"/>
          <w:lang w:eastAsia="ar-SA"/>
        </w:rPr>
        <w:t>r.</w:t>
      </w:r>
      <w:r w:rsidRPr="00B06F5B">
        <w:rPr>
          <w:rFonts w:ascii="Arial" w:eastAsia="Times New Roman" w:hAnsi="Arial" w:cs="Arial"/>
          <w:bCs/>
          <w:szCs w:val="24"/>
          <w:lang w:eastAsia="ar-SA"/>
        </w:rPr>
        <w:t xml:space="preserve">  godz. </w:t>
      </w:r>
      <w:r w:rsidRPr="00B06F5B">
        <w:rPr>
          <w:rFonts w:ascii="Arial" w:eastAsia="Times New Roman" w:hAnsi="Arial" w:cs="Arial"/>
          <w:b/>
          <w:szCs w:val="24"/>
          <w:lang w:eastAsia="ar-SA"/>
        </w:rPr>
        <w:t>10</w:t>
      </w:r>
      <w:r w:rsidRPr="00B06F5B">
        <w:rPr>
          <w:rFonts w:ascii="Arial" w:eastAsia="Times New Roman" w:hAnsi="Arial" w:cs="Arial"/>
          <w:b/>
          <w:szCs w:val="24"/>
          <w:vertAlign w:val="superscript"/>
          <w:lang w:eastAsia="ar-SA"/>
        </w:rPr>
        <w:t>30</w:t>
      </w:r>
      <w:r w:rsidRPr="00B06F5B">
        <w:rPr>
          <w:rFonts w:ascii="Arial" w:eastAsia="Times New Roman" w:hAnsi="Arial" w:cs="Arial"/>
          <w:bCs/>
          <w:szCs w:val="24"/>
          <w:lang w:eastAsia="ar-SA"/>
        </w:rPr>
        <w:t xml:space="preserve"> w siedzibie Zamawiającego w pokoju nr 07d - niski parter.</w:t>
      </w:r>
    </w:p>
    <w:p w:rsidR="00B06F5B" w:rsidRPr="00B06F5B" w:rsidRDefault="00B06F5B" w:rsidP="00F0174D">
      <w:pPr>
        <w:numPr>
          <w:ilvl w:val="0"/>
          <w:numId w:val="7"/>
        </w:numPr>
        <w:suppressAutoHyphens/>
        <w:spacing w:after="0" w:line="240" w:lineRule="auto"/>
        <w:jc w:val="both"/>
        <w:rPr>
          <w:rFonts w:ascii="Arial" w:eastAsia="Times New Roman" w:hAnsi="Arial" w:cs="Arial"/>
          <w:bCs/>
          <w:szCs w:val="24"/>
          <w:lang w:eastAsia="ar-SA"/>
        </w:rPr>
      </w:pPr>
      <w:r w:rsidRPr="00B06F5B">
        <w:rPr>
          <w:rFonts w:ascii="Arial" w:eastAsia="Times New Roman" w:hAnsi="Arial" w:cs="Arial"/>
          <w:bCs/>
          <w:szCs w:val="24"/>
          <w:lang w:eastAsia="ar-SA"/>
        </w:rPr>
        <w:t>Wykonawca jest związany ofertą przez okres 30 dni, licząc od upływu terminu składania ofert.</w:t>
      </w:r>
    </w:p>
    <w:p w:rsidR="00B06F5B" w:rsidRPr="00B06F5B" w:rsidRDefault="00B06F5B" w:rsidP="00F0174D">
      <w:pPr>
        <w:numPr>
          <w:ilvl w:val="0"/>
          <w:numId w:val="7"/>
        </w:numPr>
        <w:suppressAutoHyphens/>
        <w:spacing w:after="0" w:line="240" w:lineRule="auto"/>
        <w:jc w:val="both"/>
        <w:rPr>
          <w:rFonts w:ascii="Arial" w:eastAsia="Times New Roman" w:hAnsi="Arial" w:cs="Arial"/>
          <w:bCs/>
          <w:szCs w:val="24"/>
          <w:lang w:eastAsia="ar-SA"/>
        </w:rPr>
      </w:pPr>
      <w:r w:rsidRPr="00B06F5B">
        <w:rPr>
          <w:rFonts w:ascii="Arial" w:eastAsia="Times New Roman" w:hAnsi="Arial" w:cs="Arial"/>
          <w:bCs/>
          <w:szCs w:val="20"/>
          <w:lang w:eastAsia="ar-SA"/>
        </w:rPr>
        <w:t>W niniejszym postępowaniu nie przewiduje się: zawierania umowy ramowej, nie będzie ustanawiany dynamiczny system zakupów, rozliczeń w walutach obcych, zamówień uzupełniających oraz nie przewiduje się wyboru najkorzystniejszej oferty z zastosowaniem aukcji elektronicznej.</w:t>
      </w:r>
    </w:p>
    <w:p w:rsidR="00B06F5B" w:rsidRPr="00B06F5B" w:rsidRDefault="00B06F5B" w:rsidP="00F0174D">
      <w:pPr>
        <w:numPr>
          <w:ilvl w:val="0"/>
          <w:numId w:val="7"/>
        </w:numPr>
        <w:suppressAutoHyphens/>
        <w:spacing w:after="0" w:line="240" w:lineRule="auto"/>
        <w:jc w:val="both"/>
        <w:rPr>
          <w:rFonts w:ascii="Arial" w:eastAsia="Times New Roman" w:hAnsi="Arial" w:cs="Arial"/>
          <w:bCs/>
          <w:szCs w:val="24"/>
          <w:lang w:eastAsia="ar-SA"/>
        </w:rPr>
      </w:pPr>
      <w:r w:rsidRPr="00B06F5B">
        <w:rPr>
          <w:rFonts w:ascii="Arial" w:eastAsia="Times New Roman" w:hAnsi="Arial" w:cs="Arial"/>
          <w:bCs/>
          <w:color w:val="000000"/>
          <w:szCs w:val="20"/>
          <w:lang w:eastAsia="ar-SA"/>
        </w:rPr>
        <w:t xml:space="preserve">W niniejszym postępowaniu nie zastrzega się możliwości ubiegania się o udzielenie zamówienia wyłącznie Wykonawców, o których mowa w art. 22 ust. 2 ustawy </w:t>
      </w:r>
      <w:proofErr w:type="spellStart"/>
      <w:r w:rsidRPr="00B06F5B">
        <w:rPr>
          <w:rFonts w:ascii="Arial" w:eastAsia="Times New Roman" w:hAnsi="Arial" w:cs="Arial"/>
          <w:bCs/>
          <w:color w:val="000000"/>
          <w:szCs w:val="20"/>
          <w:lang w:eastAsia="ar-SA"/>
        </w:rPr>
        <w:t>Pzp</w:t>
      </w:r>
      <w:proofErr w:type="spellEnd"/>
      <w:r w:rsidRPr="00B06F5B">
        <w:rPr>
          <w:rFonts w:ascii="Arial" w:eastAsia="Times New Roman" w:hAnsi="Arial" w:cs="Arial"/>
          <w:bCs/>
          <w:color w:val="000000"/>
          <w:szCs w:val="20"/>
          <w:lang w:eastAsia="ar-SA"/>
        </w:rPr>
        <w:t>.</w:t>
      </w:r>
    </w:p>
    <w:p w:rsidR="00B06F5B" w:rsidRPr="00B06F5B" w:rsidRDefault="00B06F5B" w:rsidP="00F0174D">
      <w:pPr>
        <w:numPr>
          <w:ilvl w:val="0"/>
          <w:numId w:val="7"/>
        </w:numPr>
        <w:suppressAutoHyphens/>
        <w:spacing w:after="0" w:line="240" w:lineRule="auto"/>
        <w:jc w:val="both"/>
        <w:rPr>
          <w:rFonts w:ascii="Arial" w:eastAsia="Times New Roman" w:hAnsi="Arial" w:cs="Arial"/>
          <w:bCs/>
          <w:szCs w:val="24"/>
          <w:lang w:eastAsia="ar-SA"/>
        </w:rPr>
      </w:pPr>
      <w:r w:rsidRPr="00B06F5B">
        <w:rPr>
          <w:rFonts w:ascii="Arial" w:eastAsia="Times New Roman" w:hAnsi="Arial" w:cs="Arial"/>
          <w:bCs/>
          <w:color w:val="000000"/>
          <w:szCs w:val="24"/>
          <w:lang w:eastAsia="ar-SA"/>
        </w:rPr>
        <w:t xml:space="preserve">Pracownikiem uprawnionym do kontaktowania się z Wykonawcami oraz do udzielania wyjaśnień </w:t>
      </w:r>
      <w:r w:rsidRPr="00B06F5B">
        <w:rPr>
          <w:rFonts w:ascii="Arial" w:eastAsia="Times New Roman" w:hAnsi="Arial" w:cs="Arial"/>
          <w:bCs/>
          <w:szCs w:val="24"/>
          <w:lang w:eastAsia="ar-SA"/>
        </w:rPr>
        <w:t>w godz. 8</w:t>
      </w:r>
      <w:r w:rsidRPr="00B06F5B">
        <w:rPr>
          <w:rFonts w:ascii="Arial" w:eastAsia="Times New Roman" w:hAnsi="Arial" w:cs="Arial"/>
          <w:bCs/>
          <w:szCs w:val="24"/>
          <w:vertAlign w:val="superscript"/>
          <w:lang w:eastAsia="ar-SA"/>
        </w:rPr>
        <w:t>00</w:t>
      </w:r>
      <w:r w:rsidRPr="00B06F5B">
        <w:rPr>
          <w:rFonts w:ascii="Arial" w:eastAsia="Times New Roman" w:hAnsi="Arial" w:cs="Arial"/>
          <w:bCs/>
          <w:szCs w:val="24"/>
          <w:lang w:eastAsia="ar-SA"/>
        </w:rPr>
        <w:t xml:space="preserve"> - 14</w:t>
      </w:r>
      <w:r w:rsidRPr="00B06F5B">
        <w:rPr>
          <w:rFonts w:ascii="Arial" w:eastAsia="Times New Roman" w:hAnsi="Arial" w:cs="Arial"/>
          <w:bCs/>
          <w:szCs w:val="24"/>
          <w:vertAlign w:val="superscript"/>
          <w:lang w:eastAsia="ar-SA"/>
        </w:rPr>
        <w:t>00</w:t>
      </w:r>
      <w:r w:rsidRPr="00B06F5B">
        <w:rPr>
          <w:rFonts w:ascii="Arial" w:eastAsia="Times New Roman" w:hAnsi="Arial" w:cs="Arial"/>
          <w:bCs/>
          <w:szCs w:val="24"/>
          <w:lang w:eastAsia="ar-SA"/>
        </w:rPr>
        <w:t xml:space="preserve"> </w:t>
      </w:r>
      <w:r w:rsidRPr="00B06F5B">
        <w:rPr>
          <w:rFonts w:ascii="Arial" w:eastAsia="Times New Roman" w:hAnsi="Arial" w:cs="Arial"/>
          <w:bCs/>
          <w:color w:val="000000"/>
          <w:szCs w:val="24"/>
          <w:lang w:eastAsia="ar-SA"/>
        </w:rPr>
        <w:t xml:space="preserve">jest </w:t>
      </w:r>
      <w:r w:rsidRPr="00361B21">
        <w:rPr>
          <w:rFonts w:ascii="Arial" w:eastAsia="Times New Roman" w:hAnsi="Arial" w:cs="Arial"/>
          <w:bCs/>
          <w:color w:val="000000"/>
          <w:szCs w:val="24"/>
          <w:lang w:eastAsia="ar-SA"/>
        </w:rPr>
        <w:t>Anna Piątek</w:t>
      </w:r>
      <w:r w:rsidRPr="00B06F5B">
        <w:rPr>
          <w:rFonts w:ascii="Arial" w:eastAsia="Times New Roman" w:hAnsi="Arial" w:cs="Arial"/>
          <w:bCs/>
          <w:color w:val="000000"/>
          <w:szCs w:val="24"/>
          <w:lang w:eastAsia="ar-SA"/>
        </w:rPr>
        <w:t xml:space="preserve">  - Z-ca Kierownika </w:t>
      </w:r>
      <w:r w:rsidRPr="00B06F5B">
        <w:rPr>
          <w:rFonts w:ascii="Arial" w:eastAsia="Times New Roman" w:hAnsi="Arial" w:cs="Arial"/>
          <w:bCs/>
          <w:szCs w:val="24"/>
          <w:lang w:eastAsia="ar-SA"/>
        </w:rPr>
        <w:t>Działu Zamówień Publicznych</w:t>
      </w:r>
      <w:r w:rsidRPr="00B06F5B">
        <w:rPr>
          <w:rFonts w:ascii="Arial" w:eastAsia="Times New Roman" w:hAnsi="Arial" w:cs="Arial"/>
          <w:bCs/>
          <w:color w:val="000000"/>
          <w:szCs w:val="24"/>
          <w:lang w:eastAsia="ar-SA"/>
        </w:rPr>
        <w:t xml:space="preserve"> i Zaopatrzenia</w:t>
      </w:r>
      <w:r w:rsidRPr="00B06F5B">
        <w:rPr>
          <w:rFonts w:ascii="Arial" w:eastAsia="Times New Roman" w:hAnsi="Arial" w:cs="Arial"/>
          <w:bCs/>
          <w:iCs/>
          <w:szCs w:val="24"/>
          <w:lang w:eastAsia="ar-SA"/>
        </w:rPr>
        <w:t xml:space="preserve">, </w:t>
      </w:r>
      <w:r w:rsidRPr="00B06F5B">
        <w:rPr>
          <w:rFonts w:ascii="Arial" w:eastAsia="Times New Roman" w:hAnsi="Arial" w:cs="Arial"/>
          <w:bCs/>
          <w:iCs/>
          <w:color w:val="000000"/>
          <w:szCs w:val="24"/>
          <w:lang w:eastAsia="ar-SA"/>
        </w:rPr>
        <w:t>tel. 24- 388-02-47 Adres poczty elektronicznej</w:t>
      </w:r>
      <w:r w:rsidRPr="00B06F5B">
        <w:rPr>
          <w:rFonts w:ascii="Arial" w:eastAsia="Times New Roman" w:hAnsi="Arial" w:cs="Arial"/>
          <w:bCs/>
          <w:iCs/>
          <w:szCs w:val="24"/>
          <w:lang w:eastAsia="ar-SA"/>
        </w:rPr>
        <w:t>: a.piatek@szpital.kutno.pl</w:t>
      </w:r>
      <w:r w:rsidRPr="00B06F5B">
        <w:rPr>
          <w:rFonts w:ascii="Arial" w:eastAsia="Times New Roman" w:hAnsi="Arial" w:cs="Arial"/>
          <w:bCs/>
          <w:iCs/>
          <w:color w:val="000000"/>
          <w:szCs w:val="24"/>
          <w:lang w:eastAsia="ar-SA"/>
        </w:rPr>
        <w:t xml:space="preserve"> </w:t>
      </w:r>
    </w:p>
    <w:p w:rsidR="00B06F5B" w:rsidRPr="00B06F5B" w:rsidRDefault="00B06F5B" w:rsidP="00B06F5B">
      <w:pPr>
        <w:suppressAutoHyphens/>
        <w:spacing w:after="0" w:line="240" w:lineRule="auto"/>
        <w:ind w:left="4963"/>
        <w:rPr>
          <w:rFonts w:ascii="Arial" w:eastAsia="Times New Roman" w:hAnsi="Arial" w:cs="Arial"/>
          <w:color w:val="000000"/>
          <w:sz w:val="20"/>
          <w:szCs w:val="20"/>
          <w:lang w:eastAsia="ar-SA"/>
        </w:rPr>
      </w:pPr>
    </w:p>
    <w:p w:rsidR="00B06F5B" w:rsidRPr="00B06F5B" w:rsidRDefault="00B06F5B" w:rsidP="00B06F5B">
      <w:pPr>
        <w:suppressAutoHyphens/>
        <w:spacing w:after="0" w:line="240" w:lineRule="auto"/>
        <w:ind w:left="4963"/>
        <w:rPr>
          <w:rFonts w:ascii="Arial" w:eastAsia="Times New Roman" w:hAnsi="Arial" w:cs="Arial"/>
          <w:color w:val="000000"/>
          <w:sz w:val="20"/>
          <w:szCs w:val="20"/>
          <w:lang w:eastAsia="ar-SA"/>
        </w:rPr>
      </w:pPr>
    </w:p>
    <w:p w:rsidR="00B06F5B" w:rsidRDefault="00B06F5B" w:rsidP="00B06F5B">
      <w:pPr>
        <w:suppressAutoHyphens/>
        <w:spacing w:after="0" w:line="240" w:lineRule="auto"/>
        <w:ind w:left="4963"/>
        <w:rPr>
          <w:rFonts w:ascii="Arial" w:eastAsia="Times New Roman" w:hAnsi="Arial" w:cs="Arial"/>
          <w:color w:val="000000"/>
          <w:szCs w:val="20"/>
          <w:lang w:eastAsia="ar-SA"/>
        </w:rPr>
      </w:pPr>
      <w:r w:rsidRPr="00B06F5B">
        <w:rPr>
          <w:rFonts w:ascii="Arial" w:eastAsia="Times New Roman" w:hAnsi="Arial" w:cs="Arial"/>
          <w:color w:val="000000"/>
          <w:szCs w:val="20"/>
          <w:lang w:eastAsia="ar-SA"/>
        </w:rPr>
        <w:t xml:space="preserve">Podpisał: </w:t>
      </w:r>
    </w:p>
    <w:p w:rsidR="009B54C4" w:rsidRPr="009B54C4" w:rsidRDefault="009B54C4" w:rsidP="009B54C4">
      <w:pPr>
        <w:suppressAutoHyphens/>
        <w:spacing w:after="0" w:line="240" w:lineRule="auto"/>
        <w:ind w:left="4247" w:firstLine="709"/>
        <w:rPr>
          <w:rFonts w:ascii="Arial" w:eastAsia="Times New Roman" w:hAnsi="Arial" w:cs="Arial"/>
          <w:color w:val="000000"/>
          <w:sz w:val="20"/>
          <w:szCs w:val="20"/>
          <w:lang w:eastAsia="ar-SA"/>
        </w:rPr>
      </w:pPr>
      <w:r w:rsidRPr="009B54C4">
        <w:rPr>
          <w:rFonts w:ascii="Arial" w:eastAsia="Times New Roman" w:hAnsi="Arial" w:cs="Arial"/>
          <w:color w:val="000000"/>
          <w:sz w:val="20"/>
          <w:szCs w:val="20"/>
          <w:lang w:eastAsia="ar-SA"/>
        </w:rPr>
        <w:t>Prezes Zarządu</w:t>
      </w:r>
    </w:p>
    <w:p w:rsidR="009B54C4" w:rsidRPr="009B54C4" w:rsidRDefault="009B54C4" w:rsidP="009B54C4">
      <w:pPr>
        <w:suppressAutoHyphens/>
        <w:spacing w:after="0" w:line="240" w:lineRule="auto"/>
        <w:ind w:left="4956" w:firstLine="7"/>
        <w:rPr>
          <w:rFonts w:ascii="Arial" w:eastAsia="Times New Roman" w:hAnsi="Arial" w:cs="Arial"/>
          <w:color w:val="000000"/>
          <w:sz w:val="20"/>
          <w:szCs w:val="20"/>
          <w:lang w:eastAsia="ar-SA"/>
        </w:rPr>
      </w:pPr>
      <w:r w:rsidRPr="009B54C4">
        <w:rPr>
          <w:rFonts w:ascii="Arial" w:eastAsia="Times New Roman" w:hAnsi="Arial" w:cs="Arial"/>
          <w:color w:val="000000"/>
          <w:sz w:val="20"/>
          <w:szCs w:val="20"/>
          <w:lang w:eastAsia="ar-SA"/>
        </w:rPr>
        <w:t>„Kutnowski Szpital Samorządowy” Sp. z o.o.</w:t>
      </w:r>
    </w:p>
    <w:p w:rsidR="009B54C4" w:rsidRPr="009B54C4" w:rsidRDefault="009B54C4" w:rsidP="009B54C4">
      <w:pPr>
        <w:spacing w:after="0" w:line="240" w:lineRule="auto"/>
        <w:ind w:left="4248" w:firstLine="708"/>
        <w:rPr>
          <w:rFonts w:ascii="Arial" w:eastAsia="Times New Roman" w:hAnsi="Arial" w:cs="Arial"/>
          <w:sz w:val="20"/>
          <w:szCs w:val="24"/>
          <w:lang w:eastAsia="pl-PL"/>
        </w:rPr>
      </w:pPr>
      <w:r w:rsidRPr="009B54C4">
        <w:rPr>
          <w:rFonts w:ascii="Arial" w:eastAsia="Times New Roman" w:hAnsi="Arial" w:cs="Arial"/>
          <w:sz w:val="20"/>
          <w:szCs w:val="24"/>
          <w:lang w:eastAsia="pl-PL"/>
        </w:rPr>
        <w:t>Marek Piotr Kiełczewski</w:t>
      </w:r>
    </w:p>
    <w:p w:rsidR="009B54C4" w:rsidRPr="00B06F5B" w:rsidRDefault="009B54C4" w:rsidP="00B06F5B">
      <w:pPr>
        <w:suppressAutoHyphens/>
        <w:spacing w:after="0" w:line="240" w:lineRule="auto"/>
        <w:ind w:left="4963"/>
        <w:rPr>
          <w:rFonts w:ascii="Arial" w:eastAsia="Times New Roman" w:hAnsi="Arial" w:cs="Arial"/>
          <w:color w:val="000000"/>
          <w:sz w:val="20"/>
          <w:szCs w:val="20"/>
          <w:lang w:eastAsia="ar-SA"/>
        </w:rPr>
      </w:pPr>
    </w:p>
    <w:p w:rsidR="00B06F5B" w:rsidRPr="00B06F5B" w:rsidRDefault="00B06F5B" w:rsidP="00B06F5B">
      <w:pPr>
        <w:suppressAutoHyphens/>
        <w:spacing w:after="0" w:line="240" w:lineRule="auto"/>
        <w:ind w:left="4247" w:firstLine="709"/>
        <w:rPr>
          <w:rFonts w:ascii="Arial" w:eastAsia="Times New Roman" w:hAnsi="Arial" w:cs="Arial"/>
          <w:sz w:val="20"/>
          <w:szCs w:val="24"/>
          <w:lang w:eastAsia="ar-SA"/>
        </w:rPr>
      </w:pPr>
      <w:r w:rsidRPr="00B06F5B">
        <w:rPr>
          <w:rFonts w:ascii="Arial" w:eastAsia="Times New Roman" w:hAnsi="Arial" w:cs="Arial"/>
          <w:sz w:val="20"/>
          <w:szCs w:val="16"/>
          <w:lang w:eastAsia="ar-SA"/>
        </w:rPr>
        <w:tab/>
      </w:r>
      <w:r w:rsidRPr="00B06F5B">
        <w:rPr>
          <w:rFonts w:ascii="Arial" w:eastAsia="Times New Roman" w:hAnsi="Arial" w:cs="Arial"/>
          <w:sz w:val="20"/>
          <w:szCs w:val="16"/>
          <w:lang w:eastAsia="ar-SA"/>
        </w:rPr>
        <w:tab/>
      </w:r>
      <w:r w:rsidRPr="00B06F5B">
        <w:rPr>
          <w:rFonts w:ascii="Arial" w:eastAsia="Times New Roman" w:hAnsi="Arial" w:cs="Arial"/>
          <w:sz w:val="20"/>
          <w:szCs w:val="16"/>
          <w:lang w:eastAsia="ar-SA"/>
        </w:rPr>
        <w:tab/>
      </w:r>
      <w:r w:rsidRPr="00B06F5B">
        <w:rPr>
          <w:rFonts w:ascii="Arial" w:eastAsia="Times New Roman" w:hAnsi="Arial" w:cs="Arial"/>
          <w:sz w:val="20"/>
          <w:szCs w:val="16"/>
          <w:lang w:eastAsia="ar-SA"/>
        </w:rPr>
        <w:tab/>
      </w:r>
      <w:r w:rsidRPr="00B06F5B">
        <w:rPr>
          <w:rFonts w:ascii="Arial" w:eastAsia="Times New Roman" w:hAnsi="Arial" w:cs="Arial"/>
          <w:sz w:val="20"/>
          <w:szCs w:val="16"/>
          <w:lang w:eastAsia="ar-SA"/>
        </w:rPr>
        <w:tab/>
      </w:r>
      <w:r w:rsidRPr="00B06F5B">
        <w:rPr>
          <w:rFonts w:ascii="Arial" w:eastAsia="Times New Roman" w:hAnsi="Arial" w:cs="Arial"/>
          <w:sz w:val="20"/>
          <w:szCs w:val="16"/>
          <w:lang w:eastAsia="ar-SA"/>
        </w:rPr>
        <w:tab/>
      </w:r>
      <w:r w:rsidRPr="00B06F5B">
        <w:rPr>
          <w:rFonts w:ascii="Arial" w:eastAsia="Times New Roman" w:hAnsi="Arial" w:cs="Arial"/>
          <w:sz w:val="20"/>
          <w:szCs w:val="16"/>
          <w:lang w:eastAsia="ar-SA"/>
        </w:rPr>
        <w:tab/>
      </w:r>
      <w:r w:rsidRPr="00B06F5B">
        <w:rPr>
          <w:rFonts w:ascii="Arial" w:eastAsia="Times New Roman" w:hAnsi="Arial" w:cs="Arial"/>
          <w:sz w:val="20"/>
          <w:szCs w:val="16"/>
          <w:lang w:eastAsia="ar-SA"/>
        </w:rPr>
        <w:tab/>
      </w:r>
      <w:r w:rsidRPr="00B06F5B">
        <w:rPr>
          <w:rFonts w:ascii="Arial" w:eastAsia="Times New Roman" w:hAnsi="Arial" w:cs="Arial"/>
          <w:sz w:val="20"/>
          <w:szCs w:val="16"/>
          <w:lang w:eastAsia="ar-SA"/>
        </w:rPr>
        <w:tab/>
      </w:r>
      <w:r w:rsidRPr="00B06F5B">
        <w:rPr>
          <w:rFonts w:ascii="Arial" w:eastAsia="Times New Roman" w:hAnsi="Arial" w:cs="Arial"/>
          <w:sz w:val="20"/>
          <w:szCs w:val="16"/>
          <w:lang w:eastAsia="ar-SA"/>
        </w:rPr>
        <w:tab/>
      </w:r>
      <w:r w:rsidRPr="00B06F5B">
        <w:rPr>
          <w:rFonts w:ascii="Arial" w:eastAsia="Times New Roman" w:hAnsi="Arial" w:cs="Arial"/>
          <w:sz w:val="20"/>
          <w:szCs w:val="16"/>
          <w:lang w:eastAsia="ar-SA"/>
        </w:rPr>
        <w:tab/>
      </w:r>
    </w:p>
    <w:p w:rsidR="00B06F5B" w:rsidRPr="00B06F5B" w:rsidRDefault="00B06F5B" w:rsidP="00B06F5B">
      <w:pPr>
        <w:suppressAutoHyphens/>
        <w:spacing w:after="0" w:line="240" w:lineRule="auto"/>
        <w:rPr>
          <w:rFonts w:ascii="Arial" w:eastAsia="Times New Roman" w:hAnsi="Arial" w:cs="Arial"/>
          <w:sz w:val="20"/>
          <w:szCs w:val="24"/>
          <w:lang w:eastAsia="ar-SA"/>
        </w:rPr>
      </w:pPr>
      <w:r w:rsidRPr="00B06F5B">
        <w:rPr>
          <w:rFonts w:ascii="Arial" w:eastAsia="Times New Roman" w:hAnsi="Arial" w:cs="Arial"/>
          <w:sz w:val="20"/>
          <w:szCs w:val="24"/>
          <w:lang w:eastAsia="ar-SA"/>
        </w:rPr>
        <w:tab/>
      </w:r>
    </w:p>
    <w:p w:rsidR="00B06F5B" w:rsidRPr="00B06F5B" w:rsidRDefault="00B06F5B" w:rsidP="00B06F5B">
      <w:pPr>
        <w:suppressAutoHyphens/>
        <w:spacing w:after="0" w:line="240" w:lineRule="auto"/>
        <w:ind w:left="4248" w:firstLine="708"/>
        <w:rPr>
          <w:rFonts w:ascii="Arial" w:eastAsia="Times New Roman" w:hAnsi="Arial" w:cs="Arial"/>
          <w:color w:val="000000"/>
          <w:sz w:val="20"/>
          <w:szCs w:val="20"/>
          <w:lang w:eastAsia="ar-SA"/>
        </w:rPr>
      </w:pPr>
      <w:r w:rsidRPr="00B06F5B">
        <w:rPr>
          <w:rFonts w:ascii="Arial" w:eastAsia="Times New Roman" w:hAnsi="Arial" w:cs="Arial"/>
          <w:color w:val="000000"/>
          <w:sz w:val="20"/>
          <w:szCs w:val="20"/>
          <w:lang w:eastAsia="ar-SA"/>
        </w:rPr>
        <w:t xml:space="preserve">         </w:t>
      </w:r>
    </w:p>
    <w:p w:rsidR="00B06F5B" w:rsidRPr="00B06F5B" w:rsidRDefault="00B06F5B" w:rsidP="00B06F5B">
      <w:pPr>
        <w:suppressAutoHyphens/>
        <w:spacing w:after="0" w:line="240" w:lineRule="auto"/>
        <w:rPr>
          <w:rFonts w:ascii="Arial" w:eastAsia="Times New Roman" w:hAnsi="Arial" w:cs="Arial"/>
          <w:iCs/>
          <w:color w:val="000000"/>
          <w:sz w:val="20"/>
          <w:szCs w:val="20"/>
          <w:lang w:eastAsia="ar-SA"/>
        </w:rPr>
      </w:pPr>
    </w:p>
    <w:p w:rsidR="00B06F5B" w:rsidRPr="00B06F5B" w:rsidRDefault="00B06F5B" w:rsidP="00B06F5B">
      <w:pPr>
        <w:suppressAutoHyphens/>
        <w:spacing w:after="0" w:line="240" w:lineRule="auto"/>
        <w:jc w:val="both"/>
        <w:rPr>
          <w:rFonts w:ascii="Arial" w:eastAsia="Times New Roman" w:hAnsi="Arial" w:cs="Arial"/>
          <w:iCs/>
          <w:color w:val="000000"/>
          <w:sz w:val="20"/>
          <w:szCs w:val="20"/>
          <w:lang w:eastAsia="ar-SA"/>
        </w:rPr>
      </w:pPr>
      <w:r w:rsidRPr="00B06F5B">
        <w:rPr>
          <w:rFonts w:ascii="Arial" w:eastAsia="Times New Roman" w:hAnsi="Arial" w:cs="Arial"/>
          <w:iCs/>
          <w:color w:val="000000"/>
          <w:sz w:val="20"/>
          <w:szCs w:val="20"/>
          <w:lang w:eastAsia="ar-SA"/>
        </w:rPr>
        <w:t xml:space="preserve">Ogłoszenie o zamówieniu zostało zamieszczone: </w:t>
      </w:r>
    </w:p>
    <w:p w:rsidR="00B06F5B" w:rsidRPr="00B06F5B" w:rsidRDefault="004115E2" w:rsidP="00B06F5B">
      <w:pPr>
        <w:numPr>
          <w:ilvl w:val="0"/>
          <w:numId w:val="2"/>
        </w:numPr>
        <w:suppressAutoHyphens/>
        <w:spacing w:after="0" w:line="240" w:lineRule="auto"/>
        <w:jc w:val="both"/>
        <w:rPr>
          <w:rFonts w:ascii="Arial" w:eastAsia="Times New Roman" w:hAnsi="Arial" w:cs="Arial"/>
          <w:iCs/>
          <w:sz w:val="20"/>
          <w:szCs w:val="24"/>
          <w:lang w:eastAsia="ar-SA"/>
        </w:rPr>
      </w:pPr>
      <w:r>
        <w:rPr>
          <w:rFonts w:ascii="Arial" w:eastAsia="Times New Roman" w:hAnsi="Arial" w:cs="Arial"/>
          <w:iCs/>
          <w:sz w:val="20"/>
          <w:szCs w:val="24"/>
          <w:lang w:eastAsia="ar-SA"/>
        </w:rPr>
        <w:t>w Biuletynie ZP pod nr 515076</w:t>
      </w:r>
      <w:bookmarkStart w:id="0" w:name="_GoBack"/>
      <w:bookmarkEnd w:id="0"/>
      <w:r w:rsidR="00AF6E1F">
        <w:rPr>
          <w:rFonts w:ascii="Arial" w:eastAsia="Times New Roman" w:hAnsi="Arial" w:cs="Arial"/>
          <w:iCs/>
          <w:sz w:val="20"/>
          <w:szCs w:val="24"/>
          <w:lang w:eastAsia="ar-SA"/>
        </w:rPr>
        <w:t>-N- 2018 w dniu 07.02.2018r.</w:t>
      </w:r>
    </w:p>
    <w:p w:rsidR="00B06F5B" w:rsidRPr="00B06F5B" w:rsidRDefault="00B06F5B" w:rsidP="00B06F5B">
      <w:pPr>
        <w:numPr>
          <w:ilvl w:val="0"/>
          <w:numId w:val="2"/>
        </w:numPr>
        <w:suppressAutoHyphens/>
        <w:spacing w:after="0" w:line="240" w:lineRule="auto"/>
        <w:jc w:val="both"/>
        <w:rPr>
          <w:rFonts w:ascii="Times New Roman" w:eastAsia="Times New Roman" w:hAnsi="Times New Roman" w:cs="Times New Roman"/>
          <w:iCs/>
          <w:sz w:val="56"/>
          <w:szCs w:val="24"/>
          <w:lang w:eastAsia="ar-SA"/>
        </w:rPr>
      </w:pPr>
      <w:r w:rsidRPr="00B06F5B">
        <w:rPr>
          <w:rFonts w:ascii="Arial" w:eastAsia="Times New Roman" w:hAnsi="Arial" w:cs="Arial"/>
          <w:iCs/>
          <w:sz w:val="20"/>
          <w:szCs w:val="24"/>
          <w:lang w:eastAsia="ar-SA"/>
        </w:rPr>
        <w:t>na stronie internetowej i tablicy ogłoszeń Z</w:t>
      </w:r>
      <w:r w:rsidR="00AF6E1F">
        <w:rPr>
          <w:rFonts w:ascii="Arial" w:eastAsia="Times New Roman" w:hAnsi="Arial" w:cs="Arial"/>
          <w:iCs/>
          <w:sz w:val="20"/>
          <w:szCs w:val="24"/>
          <w:lang w:eastAsia="ar-SA"/>
        </w:rPr>
        <w:t>amawiającego w dniu 07.02.2018r.</w:t>
      </w:r>
    </w:p>
    <w:p w:rsidR="00B06F5B" w:rsidRPr="00B06F5B" w:rsidRDefault="00B06F5B" w:rsidP="00B06F5B">
      <w:pPr>
        <w:suppressAutoHyphens/>
        <w:spacing w:after="0" w:line="240" w:lineRule="auto"/>
        <w:jc w:val="center"/>
        <w:rPr>
          <w:rFonts w:ascii="Arial" w:eastAsia="Times New Roman" w:hAnsi="Arial" w:cs="Arial"/>
          <w:b/>
          <w:iCs/>
          <w:sz w:val="56"/>
          <w:szCs w:val="20"/>
          <w:lang w:eastAsia="ar-SA"/>
        </w:rPr>
      </w:pPr>
    </w:p>
    <w:p w:rsidR="00B06F5B" w:rsidRPr="00B06F5B" w:rsidRDefault="00B06F5B" w:rsidP="00B06F5B">
      <w:pPr>
        <w:suppressAutoHyphens/>
        <w:spacing w:after="0" w:line="240" w:lineRule="auto"/>
        <w:jc w:val="center"/>
        <w:rPr>
          <w:rFonts w:ascii="Arial" w:eastAsia="Times New Roman" w:hAnsi="Arial" w:cs="Arial"/>
          <w:b/>
          <w:iCs/>
          <w:sz w:val="56"/>
          <w:szCs w:val="20"/>
          <w:lang w:eastAsia="ar-SA"/>
        </w:rPr>
      </w:pPr>
    </w:p>
    <w:p w:rsidR="00B06F5B" w:rsidRDefault="00B06F5B" w:rsidP="00B06F5B">
      <w:pPr>
        <w:suppressAutoHyphens/>
        <w:spacing w:after="0" w:line="240" w:lineRule="auto"/>
        <w:rPr>
          <w:rFonts w:ascii="Arial" w:eastAsia="Times New Roman" w:hAnsi="Arial" w:cs="Arial"/>
          <w:b/>
          <w:iCs/>
          <w:sz w:val="56"/>
          <w:szCs w:val="20"/>
          <w:lang w:eastAsia="ar-SA"/>
        </w:rPr>
      </w:pPr>
    </w:p>
    <w:p w:rsidR="00361B21" w:rsidRDefault="00361B21" w:rsidP="00B06F5B">
      <w:pPr>
        <w:suppressAutoHyphens/>
        <w:spacing w:after="0" w:line="240" w:lineRule="auto"/>
        <w:rPr>
          <w:rFonts w:ascii="Arial" w:eastAsia="Times New Roman" w:hAnsi="Arial" w:cs="Arial"/>
          <w:b/>
          <w:iCs/>
          <w:sz w:val="56"/>
          <w:szCs w:val="20"/>
          <w:lang w:eastAsia="ar-SA"/>
        </w:rPr>
      </w:pPr>
    </w:p>
    <w:p w:rsidR="00361B21" w:rsidRDefault="00361B21" w:rsidP="00B06F5B">
      <w:pPr>
        <w:suppressAutoHyphens/>
        <w:spacing w:after="0" w:line="240" w:lineRule="auto"/>
        <w:rPr>
          <w:rFonts w:ascii="Arial" w:eastAsia="Times New Roman" w:hAnsi="Arial" w:cs="Arial"/>
          <w:b/>
          <w:iCs/>
          <w:sz w:val="56"/>
          <w:szCs w:val="20"/>
          <w:lang w:eastAsia="ar-SA"/>
        </w:rPr>
      </w:pPr>
    </w:p>
    <w:p w:rsidR="00361B21" w:rsidRDefault="00361B21" w:rsidP="00B06F5B">
      <w:pPr>
        <w:suppressAutoHyphens/>
        <w:spacing w:after="0" w:line="240" w:lineRule="auto"/>
        <w:rPr>
          <w:rFonts w:ascii="Arial" w:eastAsia="Times New Roman" w:hAnsi="Arial" w:cs="Arial"/>
          <w:b/>
          <w:iCs/>
          <w:sz w:val="56"/>
          <w:szCs w:val="20"/>
          <w:lang w:eastAsia="ar-SA"/>
        </w:rPr>
      </w:pPr>
    </w:p>
    <w:p w:rsidR="00361B21" w:rsidRDefault="00361B21" w:rsidP="00B06F5B">
      <w:pPr>
        <w:suppressAutoHyphens/>
        <w:spacing w:after="0" w:line="240" w:lineRule="auto"/>
        <w:rPr>
          <w:rFonts w:ascii="Arial" w:eastAsia="Times New Roman" w:hAnsi="Arial" w:cs="Arial"/>
          <w:b/>
          <w:iCs/>
          <w:sz w:val="56"/>
          <w:szCs w:val="20"/>
          <w:lang w:eastAsia="ar-SA"/>
        </w:rPr>
      </w:pPr>
    </w:p>
    <w:p w:rsidR="00361B21" w:rsidRDefault="00361B21" w:rsidP="00B06F5B">
      <w:pPr>
        <w:suppressAutoHyphens/>
        <w:spacing w:after="0" w:line="240" w:lineRule="auto"/>
        <w:rPr>
          <w:rFonts w:ascii="Arial" w:eastAsia="Times New Roman" w:hAnsi="Arial" w:cs="Arial"/>
          <w:b/>
          <w:iCs/>
          <w:sz w:val="56"/>
          <w:szCs w:val="20"/>
          <w:lang w:eastAsia="ar-SA"/>
        </w:rPr>
      </w:pPr>
    </w:p>
    <w:p w:rsidR="00B06F5B" w:rsidRPr="00B06F5B" w:rsidRDefault="00B06F5B" w:rsidP="00F0174D">
      <w:pPr>
        <w:suppressAutoHyphens/>
        <w:spacing w:after="0" w:line="240" w:lineRule="auto"/>
        <w:rPr>
          <w:rFonts w:ascii="Arial" w:eastAsia="Times New Roman" w:hAnsi="Arial" w:cs="Arial"/>
          <w:b/>
          <w:iCs/>
          <w:sz w:val="56"/>
          <w:szCs w:val="20"/>
          <w:lang w:eastAsia="ar-SA"/>
        </w:rPr>
      </w:pPr>
    </w:p>
    <w:p w:rsidR="00B06F5B" w:rsidRPr="00B06F5B" w:rsidRDefault="00B06F5B" w:rsidP="00B06F5B">
      <w:pPr>
        <w:suppressAutoHyphens/>
        <w:spacing w:after="0" w:line="240" w:lineRule="auto"/>
        <w:jc w:val="center"/>
        <w:rPr>
          <w:rFonts w:ascii="Arial" w:eastAsia="Times New Roman" w:hAnsi="Arial" w:cs="Arial"/>
          <w:b/>
          <w:i/>
          <w:sz w:val="24"/>
          <w:szCs w:val="20"/>
          <w:lang w:eastAsia="ar-SA"/>
        </w:rPr>
      </w:pPr>
      <w:r w:rsidRPr="00B06F5B">
        <w:rPr>
          <w:rFonts w:ascii="Arial" w:eastAsia="Times New Roman" w:hAnsi="Arial" w:cs="Arial"/>
          <w:b/>
          <w:iCs/>
          <w:sz w:val="56"/>
          <w:szCs w:val="20"/>
          <w:lang w:eastAsia="ar-SA"/>
        </w:rPr>
        <w:t>SPECYFIKACJA ISTOTNYCH    WARUNKÓW ZAMÓWIENIA</w:t>
      </w:r>
    </w:p>
    <w:p w:rsidR="00B06F5B" w:rsidRPr="00B06F5B" w:rsidRDefault="00B06F5B" w:rsidP="00B06F5B">
      <w:pPr>
        <w:suppressAutoHyphens/>
        <w:spacing w:after="0" w:line="240" w:lineRule="auto"/>
        <w:ind w:firstLine="708"/>
        <w:jc w:val="center"/>
        <w:rPr>
          <w:rFonts w:ascii="Arial" w:eastAsia="Times New Roman" w:hAnsi="Arial" w:cs="Arial"/>
          <w:b/>
          <w:i/>
          <w:sz w:val="24"/>
          <w:szCs w:val="20"/>
          <w:lang w:eastAsia="ar-SA"/>
        </w:rPr>
      </w:pPr>
    </w:p>
    <w:p w:rsidR="00B06F5B" w:rsidRPr="00B06F5B" w:rsidRDefault="00B06F5B" w:rsidP="00B06F5B">
      <w:pPr>
        <w:suppressAutoHyphens/>
        <w:spacing w:after="0" w:line="240" w:lineRule="auto"/>
        <w:ind w:firstLine="708"/>
        <w:jc w:val="center"/>
        <w:rPr>
          <w:rFonts w:ascii="Arial" w:eastAsia="Times New Roman" w:hAnsi="Arial" w:cs="Arial"/>
          <w:b/>
          <w:i/>
          <w:sz w:val="24"/>
          <w:szCs w:val="20"/>
          <w:lang w:eastAsia="ar-SA"/>
        </w:rPr>
      </w:pPr>
    </w:p>
    <w:p w:rsidR="00B06F5B" w:rsidRPr="00B06F5B" w:rsidRDefault="00B06F5B" w:rsidP="00B06F5B">
      <w:pPr>
        <w:suppressAutoHyphens/>
        <w:spacing w:after="0" w:line="240" w:lineRule="auto"/>
        <w:rPr>
          <w:rFonts w:ascii="Arial" w:eastAsia="Times New Roman" w:hAnsi="Arial" w:cs="Arial"/>
          <w:b/>
          <w:i/>
          <w:sz w:val="24"/>
          <w:szCs w:val="20"/>
          <w:lang w:eastAsia="ar-SA"/>
        </w:rPr>
      </w:pPr>
    </w:p>
    <w:tbl>
      <w:tblPr>
        <w:tblW w:w="0" w:type="auto"/>
        <w:jc w:val="center"/>
        <w:tblInd w:w="70" w:type="dxa"/>
        <w:tblLayout w:type="fixed"/>
        <w:tblCellMar>
          <w:left w:w="70" w:type="dxa"/>
          <w:right w:w="70" w:type="dxa"/>
        </w:tblCellMar>
        <w:tblLook w:val="0000" w:firstRow="0" w:lastRow="0" w:firstColumn="0" w:lastColumn="0" w:noHBand="0" w:noVBand="0"/>
      </w:tblPr>
      <w:tblGrid>
        <w:gridCol w:w="7619"/>
      </w:tblGrid>
      <w:tr w:rsidR="00B06F5B" w:rsidRPr="00B06F5B" w:rsidTr="00B06F5B">
        <w:trPr>
          <w:trHeight w:val="505"/>
          <w:jc w:val="center"/>
        </w:trPr>
        <w:tc>
          <w:tcPr>
            <w:tcW w:w="7619" w:type="dxa"/>
            <w:tcBorders>
              <w:top w:val="single" w:sz="4" w:space="0" w:color="000000"/>
              <w:left w:val="single" w:sz="4" w:space="0" w:color="000000"/>
              <w:bottom w:val="single" w:sz="4" w:space="0" w:color="000000"/>
              <w:right w:val="single" w:sz="4" w:space="0" w:color="000000"/>
            </w:tcBorders>
            <w:shd w:val="clear" w:color="auto" w:fill="auto"/>
          </w:tcPr>
          <w:p w:rsidR="00B06F5B" w:rsidRPr="00B06F5B" w:rsidRDefault="00B06F5B" w:rsidP="00B06F5B">
            <w:pPr>
              <w:suppressAutoHyphens/>
              <w:snapToGrid w:val="0"/>
              <w:spacing w:after="0" w:line="240" w:lineRule="auto"/>
              <w:jc w:val="center"/>
              <w:rPr>
                <w:rFonts w:ascii="Arial" w:eastAsia="Times New Roman" w:hAnsi="Arial" w:cs="Arial"/>
                <w:b/>
                <w:sz w:val="40"/>
                <w:szCs w:val="20"/>
                <w:lang w:eastAsia="ar-SA"/>
              </w:rPr>
            </w:pPr>
          </w:p>
          <w:p w:rsidR="006F1D97" w:rsidRPr="006F1D97" w:rsidRDefault="006F1D97" w:rsidP="006F1D97">
            <w:pPr>
              <w:spacing w:after="0" w:line="240" w:lineRule="auto"/>
              <w:jc w:val="center"/>
              <w:rPr>
                <w:rFonts w:ascii="Arial" w:eastAsia="Times New Roman" w:hAnsi="Arial" w:cs="Times New Roman"/>
                <w:b/>
                <w:iCs/>
                <w:sz w:val="36"/>
                <w:szCs w:val="20"/>
                <w:lang w:eastAsia="pl-PL"/>
              </w:rPr>
            </w:pPr>
            <w:r w:rsidRPr="006F1D97">
              <w:rPr>
                <w:rFonts w:ascii="Arial" w:eastAsia="Times New Roman" w:hAnsi="Arial" w:cs="Times New Roman"/>
                <w:b/>
                <w:iCs/>
                <w:sz w:val="36"/>
                <w:szCs w:val="20"/>
                <w:lang w:eastAsia="pl-PL"/>
              </w:rPr>
              <w:t>MATERIAŁY OPATRUNKOWE</w:t>
            </w:r>
          </w:p>
          <w:p w:rsidR="00B06F5B" w:rsidRPr="00B06F5B" w:rsidRDefault="00B06F5B" w:rsidP="00B06F5B">
            <w:pPr>
              <w:suppressAutoHyphens/>
              <w:spacing w:after="0" w:line="240" w:lineRule="auto"/>
              <w:jc w:val="center"/>
              <w:rPr>
                <w:rFonts w:ascii="Arial" w:eastAsia="Times New Roman" w:hAnsi="Arial" w:cs="Arial"/>
                <w:b/>
                <w:iCs/>
                <w:sz w:val="36"/>
                <w:szCs w:val="20"/>
                <w:lang w:eastAsia="ar-SA"/>
              </w:rPr>
            </w:pPr>
          </w:p>
          <w:p w:rsidR="00B06F5B" w:rsidRPr="00B06F5B" w:rsidRDefault="00B06F5B" w:rsidP="006F1D97">
            <w:pPr>
              <w:keepNext/>
              <w:numPr>
                <w:ilvl w:val="2"/>
                <w:numId w:val="0"/>
              </w:numPr>
              <w:tabs>
                <w:tab w:val="num" w:pos="0"/>
              </w:tabs>
              <w:suppressAutoHyphens/>
              <w:spacing w:after="0" w:line="240" w:lineRule="auto"/>
              <w:outlineLvl w:val="2"/>
              <w:rPr>
                <w:rFonts w:ascii="Arial" w:eastAsia="Times New Roman" w:hAnsi="Arial" w:cs="Arial"/>
                <w:b/>
                <w:color w:val="000000"/>
                <w:sz w:val="28"/>
                <w:szCs w:val="24"/>
                <w:lang w:eastAsia="ar-SA"/>
              </w:rPr>
            </w:pPr>
          </w:p>
        </w:tc>
      </w:tr>
    </w:tbl>
    <w:p w:rsidR="00B06F5B" w:rsidRPr="00B06F5B" w:rsidRDefault="00B06F5B" w:rsidP="00B06F5B">
      <w:pPr>
        <w:suppressAutoHyphens/>
        <w:spacing w:after="0" w:line="240" w:lineRule="auto"/>
        <w:ind w:firstLine="708"/>
        <w:rPr>
          <w:rFonts w:ascii="Arial" w:eastAsia="Times New Roman" w:hAnsi="Arial" w:cs="Arial"/>
          <w:b/>
          <w:sz w:val="28"/>
          <w:szCs w:val="20"/>
          <w:lang w:eastAsia="ar-SA"/>
        </w:rPr>
      </w:pPr>
    </w:p>
    <w:p w:rsidR="00B06F5B" w:rsidRPr="00B06F5B" w:rsidRDefault="00B06F5B" w:rsidP="00B06F5B">
      <w:pPr>
        <w:suppressAutoHyphens/>
        <w:spacing w:after="0" w:line="240" w:lineRule="auto"/>
        <w:rPr>
          <w:rFonts w:ascii="Arial" w:eastAsia="Times New Roman" w:hAnsi="Arial" w:cs="Arial"/>
          <w:sz w:val="24"/>
          <w:szCs w:val="20"/>
          <w:lang w:eastAsia="ar-SA"/>
        </w:rPr>
      </w:pPr>
    </w:p>
    <w:p w:rsidR="00B06F5B" w:rsidRPr="00B06F5B" w:rsidRDefault="00B06F5B" w:rsidP="00B06F5B">
      <w:pPr>
        <w:suppressAutoHyphens/>
        <w:spacing w:after="0" w:line="240" w:lineRule="auto"/>
        <w:rPr>
          <w:rFonts w:ascii="Arial" w:eastAsia="Times New Roman" w:hAnsi="Arial" w:cs="Arial"/>
          <w:sz w:val="24"/>
          <w:szCs w:val="20"/>
          <w:lang w:eastAsia="ar-SA"/>
        </w:rPr>
      </w:pPr>
    </w:p>
    <w:p w:rsidR="00B06F5B" w:rsidRPr="00B06F5B" w:rsidRDefault="00B06F5B" w:rsidP="00B06F5B">
      <w:pPr>
        <w:suppressAutoHyphens/>
        <w:spacing w:after="0" w:line="240" w:lineRule="auto"/>
        <w:rPr>
          <w:rFonts w:ascii="Arial" w:eastAsia="Times New Roman" w:hAnsi="Arial" w:cs="Arial"/>
          <w:b/>
          <w:i/>
          <w:sz w:val="72"/>
          <w:szCs w:val="20"/>
          <w:lang w:eastAsia="ar-SA"/>
        </w:rPr>
      </w:pPr>
      <w:r w:rsidRPr="00B06F5B">
        <w:rPr>
          <w:rFonts w:ascii="Arial" w:eastAsia="Times New Roman" w:hAnsi="Arial" w:cs="Arial"/>
          <w:sz w:val="24"/>
          <w:szCs w:val="20"/>
          <w:lang w:eastAsia="ar-SA"/>
        </w:rPr>
        <w:t>Zamawiający:</w:t>
      </w:r>
    </w:p>
    <w:p w:rsidR="00B06F5B" w:rsidRPr="00B06F5B" w:rsidRDefault="00B06F5B" w:rsidP="00B06F5B">
      <w:pPr>
        <w:suppressAutoHyphens/>
        <w:spacing w:after="0" w:line="240" w:lineRule="auto"/>
        <w:rPr>
          <w:rFonts w:ascii="Arial" w:eastAsia="Times New Roman" w:hAnsi="Arial" w:cs="Arial"/>
          <w:sz w:val="24"/>
          <w:szCs w:val="24"/>
          <w:lang w:eastAsia="ar-SA"/>
        </w:rPr>
      </w:pPr>
      <w:r w:rsidRPr="00B06F5B">
        <w:rPr>
          <w:rFonts w:ascii="Arial" w:eastAsia="Times New Roman" w:hAnsi="Arial" w:cs="Arial"/>
          <w:sz w:val="24"/>
          <w:szCs w:val="24"/>
          <w:lang w:eastAsia="ar-SA"/>
        </w:rPr>
        <w:t xml:space="preserve">„Kutnowski Szpital Samorządowy” Spółka z o.o., </w:t>
      </w:r>
    </w:p>
    <w:p w:rsidR="00B06F5B" w:rsidRPr="00B06F5B" w:rsidRDefault="00B06F5B" w:rsidP="00B06F5B">
      <w:pPr>
        <w:suppressAutoHyphens/>
        <w:spacing w:after="0" w:line="240" w:lineRule="auto"/>
        <w:rPr>
          <w:rFonts w:ascii="Arial Black" w:eastAsia="Calibri" w:hAnsi="Arial Black" w:cs="Arial Black"/>
          <w:sz w:val="24"/>
          <w:szCs w:val="24"/>
          <w:lang w:eastAsia="ar-SA"/>
        </w:rPr>
      </w:pPr>
      <w:r w:rsidRPr="00B06F5B">
        <w:rPr>
          <w:rFonts w:ascii="Arial" w:eastAsia="Times New Roman" w:hAnsi="Arial" w:cs="Arial"/>
          <w:sz w:val="24"/>
          <w:szCs w:val="24"/>
          <w:lang w:eastAsia="ar-SA"/>
        </w:rPr>
        <w:t xml:space="preserve">ul. Kościuszki 52, 99-300 Kutno, </w:t>
      </w:r>
    </w:p>
    <w:p w:rsidR="00B06F5B" w:rsidRPr="00B06F5B" w:rsidRDefault="00B06F5B" w:rsidP="00B06F5B">
      <w:pPr>
        <w:suppressAutoHyphens/>
        <w:spacing w:after="0" w:line="240" w:lineRule="auto"/>
        <w:rPr>
          <w:rFonts w:ascii="Arial" w:eastAsia="Times New Roman" w:hAnsi="Arial" w:cs="Arial"/>
          <w:sz w:val="24"/>
          <w:szCs w:val="20"/>
          <w:lang w:eastAsia="ar-SA"/>
        </w:rPr>
      </w:pPr>
      <w:r w:rsidRPr="00B06F5B">
        <w:rPr>
          <w:rFonts w:ascii="Arial" w:eastAsia="Times New Roman" w:hAnsi="Arial" w:cs="Arial"/>
          <w:sz w:val="24"/>
          <w:szCs w:val="20"/>
          <w:lang w:eastAsia="ar-SA"/>
        </w:rPr>
        <w:t xml:space="preserve">tel. - Centrala </w:t>
      </w:r>
      <w:r w:rsidRPr="00B06F5B">
        <w:rPr>
          <w:rFonts w:ascii="Arial" w:eastAsia="Times New Roman" w:hAnsi="Arial" w:cs="Arial"/>
          <w:bCs/>
          <w:iCs/>
          <w:sz w:val="24"/>
          <w:szCs w:val="20"/>
          <w:lang w:eastAsia="ar-SA"/>
        </w:rPr>
        <w:t>24-388-02-00</w:t>
      </w:r>
      <w:r w:rsidRPr="00B06F5B">
        <w:rPr>
          <w:rFonts w:ascii="Arial" w:eastAsia="Times New Roman" w:hAnsi="Arial" w:cs="Arial"/>
          <w:sz w:val="24"/>
          <w:szCs w:val="20"/>
          <w:lang w:eastAsia="ar-SA"/>
        </w:rPr>
        <w:t xml:space="preserve"> </w:t>
      </w:r>
    </w:p>
    <w:p w:rsidR="00B06F5B" w:rsidRPr="00B06F5B" w:rsidRDefault="00B06F5B" w:rsidP="00B06F5B">
      <w:pPr>
        <w:suppressAutoHyphens/>
        <w:spacing w:after="0" w:line="240" w:lineRule="auto"/>
        <w:rPr>
          <w:rFonts w:ascii="Arial" w:eastAsia="Times New Roman" w:hAnsi="Arial" w:cs="Arial"/>
          <w:sz w:val="24"/>
          <w:szCs w:val="20"/>
          <w:lang w:eastAsia="ar-SA"/>
        </w:rPr>
      </w:pPr>
      <w:proofErr w:type="spellStart"/>
      <w:r w:rsidRPr="00B06F5B">
        <w:rPr>
          <w:rFonts w:ascii="Arial" w:eastAsia="Times New Roman" w:hAnsi="Arial" w:cs="Arial"/>
          <w:sz w:val="24"/>
          <w:szCs w:val="20"/>
          <w:lang w:eastAsia="ar-SA"/>
        </w:rPr>
        <w:t>tel</w:t>
      </w:r>
      <w:proofErr w:type="spellEnd"/>
      <w:r w:rsidRPr="00B06F5B">
        <w:rPr>
          <w:rFonts w:ascii="Arial" w:eastAsia="Times New Roman" w:hAnsi="Arial" w:cs="Arial"/>
          <w:sz w:val="24"/>
          <w:szCs w:val="20"/>
          <w:lang w:eastAsia="ar-SA"/>
        </w:rPr>
        <w:t xml:space="preserve"> –  Sekretariat 24 388-02-02</w:t>
      </w:r>
    </w:p>
    <w:p w:rsidR="00B06F5B" w:rsidRPr="00B06F5B" w:rsidRDefault="00B06F5B" w:rsidP="00B06F5B">
      <w:pPr>
        <w:suppressAutoHyphens/>
        <w:spacing w:after="0" w:line="240" w:lineRule="auto"/>
        <w:rPr>
          <w:rFonts w:ascii="Arial" w:eastAsia="Times New Roman" w:hAnsi="Arial" w:cs="Arial"/>
          <w:sz w:val="24"/>
          <w:szCs w:val="20"/>
          <w:lang w:eastAsia="ar-SA"/>
        </w:rPr>
      </w:pPr>
      <w:r w:rsidRPr="00B06F5B">
        <w:rPr>
          <w:rFonts w:ascii="Arial" w:eastAsia="Times New Roman" w:hAnsi="Arial" w:cs="Arial"/>
          <w:sz w:val="24"/>
          <w:szCs w:val="20"/>
          <w:lang w:eastAsia="ar-SA"/>
        </w:rPr>
        <w:t xml:space="preserve">fax – Sekretariat </w:t>
      </w:r>
      <w:r w:rsidRPr="00B06F5B">
        <w:rPr>
          <w:rFonts w:ascii="Arial" w:eastAsia="Times New Roman" w:hAnsi="Arial" w:cs="Arial"/>
          <w:bCs/>
          <w:iCs/>
          <w:sz w:val="24"/>
          <w:szCs w:val="20"/>
          <w:lang w:eastAsia="ar-SA"/>
        </w:rPr>
        <w:t>24-388-02-01</w:t>
      </w:r>
      <w:r w:rsidRPr="00B06F5B">
        <w:rPr>
          <w:rFonts w:ascii="Arial" w:eastAsia="Times New Roman" w:hAnsi="Arial" w:cs="Arial"/>
          <w:sz w:val="24"/>
          <w:szCs w:val="20"/>
          <w:lang w:eastAsia="ar-SA"/>
        </w:rPr>
        <w:t xml:space="preserve"> </w:t>
      </w:r>
    </w:p>
    <w:p w:rsidR="00B06F5B" w:rsidRPr="00B06F5B" w:rsidRDefault="00B06F5B" w:rsidP="00B06F5B">
      <w:pPr>
        <w:suppressAutoHyphens/>
        <w:spacing w:after="0" w:line="240" w:lineRule="auto"/>
        <w:rPr>
          <w:rFonts w:ascii="Arial" w:eastAsia="Times New Roman" w:hAnsi="Arial" w:cs="Arial"/>
          <w:sz w:val="24"/>
          <w:szCs w:val="20"/>
          <w:lang w:eastAsia="ar-SA"/>
        </w:rPr>
      </w:pPr>
      <w:r w:rsidRPr="00B06F5B">
        <w:rPr>
          <w:rFonts w:ascii="Arial" w:eastAsia="Times New Roman" w:hAnsi="Arial" w:cs="Arial"/>
          <w:sz w:val="24"/>
          <w:szCs w:val="20"/>
          <w:lang w:eastAsia="ar-SA"/>
        </w:rPr>
        <w:t xml:space="preserve">adres strony internetowej: </w:t>
      </w:r>
      <w:hyperlink r:id="rId7" w:history="1">
        <w:r w:rsidRPr="00B06F5B">
          <w:rPr>
            <w:rFonts w:ascii="Arial" w:eastAsia="Times New Roman" w:hAnsi="Arial" w:cs="Arial"/>
            <w:b/>
            <w:i/>
            <w:color w:val="0000FF"/>
            <w:sz w:val="24"/>
            <w:szCs w:val="20"/>
            <w:u w:val="single"/>
            <w:lang w:eastAsia="ar-SA"/>
          </w:rPr>
          <w:t>www.szpital.kutno.pl</w:t>
        </w:r>
      </w:hyperlink>
      <w:r w:rsidRPr="00B06F5B">
        <w:rPr>
          <w:rFonts w:ascii="Arial" w:eastAsia="Times New Roman" w:hAnsi="Arial" w:cs="Arial"/>
          <w:sz w:val="24"/>
          <w:szCs w:val="20"/>
          <w:lang w:eastAsia="ar-SA"/>
        </w:rPr>
        <w:t xml:space="preserve"> </w:t>
      </w:r>
    </w:p>
    <w:p w:rsidR="00B06F5B" w:rsidRPr="00B06F5B" w:rsidRDefault="00B06F5B" w:rsidP="00B06F5B">
      <w:pPr>
        <w:suppressAutoHyphens/>
        <w:spacing w:after="0" w:line="240" w:lineRule="auto"/>
        <w:rPr>
          <w:rFonts w:ascii="Arial" w:eastAsia="Times New Roman" w:hAnsi="Arial" w:cs="Arial"/>
          <w:sz w:val="24"/>
          <w:szCs w:val="20"/>
          <w:lang w:eastAsia="ar-SA"/>
        </w:rPr>
      </w:pPr>
      <w:r w:rsidRPr="00B06F5B">
        <w:rPr>
          <w:rFonts w:ascii="Arial" w:eastAsia="Times New Roman" w:hAnsi="Arial" w:cs="Arial"/>
          <w:sz w:val="24"/>
          <w:szCs w:val="20"/>
          <w:lang w:eastAsia="ar-SA"/>
        </w:rPr>
        <w:t>---------------------------------------------------------------------------------</w:t>
      </w:r>
    </w:p>
    <w:p w:rsidR="00B06F5B" w:rsidRPr="00B06F5B" w:rsidRDefault="00B06F5B" w:rsidP="00B06F5B">
      <w:pPr>
        <w:suppressAutoHyphens/>
        <w:spacing w:after="0" w:line="240" w:lineRule="auto"/>
        <w:rPr>
          <w:rFonts w:ascii="Arial" w:eastAsia="Times New Roman" w:hAnsi="Arial" w:cs="Arial"/>
          <w:bCs/>
          <w:iCs/>
          <w:szCs w:val="20"/>
          <w:lang w:eastAsia="ar-SA"/>
        </w:rPr>
      </w:pPr>
      <w:r w:rsidRPr="00B06F5B">
        <w:rPr>
          <w:rFonts w:ascii="Arial" w:eastAsia="Times New Roman" w:hAnsi="Arial" w:cs="Arial"/>
          <w:sz w:val="24"/>
          <w:szCs w:val="20"/>
          <w:lang w:eastAsia="ar-SA"/>
        </w:rPr>
        <w:t xml:space="preserve">Dział Zamówień Publicznych i Zaopatrzenia -  tel./fax </w:t>
      </w:r>
      <w:r w:rsidRPr="00B06F5B">
        <w:rPr>
          <w:rFonts w:ascii="Arial" w:eastAsia="Times New Roman" w:hAnsi="Arial" w:cs="Arial"/>
          <w:bCs/>
          <w:iCs/>
          <w:szCs w:val="20"/>
          <w:lang w:eastAsia="ar-SA"/>
        </w:rPr>
        <w:t>24-388-02-47</w:t>
      </w:r>
    </w:p>
    <w:p w:rsidR="00B06F5B" w:rsidRPr="00B06F5B" w:rsidRDefault="00B06F5B" w:rsidP="00B06F5B">
      <w:pPr>
        <w:suppressAutoHyphens/>
        <w:spacing w:after="0" w:line="240" w:lineRule="auto"/>
        <w:rPr>
          <w:rFonts w:ascii="Arial" w:eastAsia="Times New Roman" w:hAnsi="Arial" w:cs="Arial"/>
          <w:sz w:val="28"/>
          <w:szCs w:val="20"/>
          <w:lang w:eastAsia="ar-SA"/>
        </w:rPr>
      </w:pPr>
      <w:r w:rsidRPr="00B06F5B">
        <w:rPr>
          <w:rFonts w:ascii="Arial" w:eastAsia="Times New Roman" w:hAnsi="Arial" w:cs="Arial"/>
          <w:bCs/>
          <w:iCs/>
          <w:szCs w:val="20"/>
          <w:lang w:eastAsia="ar-SA"/>
        </w:rPr>
        <w:tab/>
      </w:r>
      <w:r w:rsidRPr="00B06F5B">
        <w:rPr>
          <w:rFonts w:ascii="Arial" w:eastAsia="Times New Roman" w:hAnsi="Arial" w:cs="Arial"/>
          <w:bCs/>
          <w:iCs/>
          <w:szCs w:val="20"/>
          <w:lang w:eastAsia="ar-SA"/>
        </w:rPr>
        <w:tab/>
      </w:r>
      <w:r w:rsidRPr="00B06F5B">
        <w:rPr>
          <w:rFonts w:ascii="Arial" w:eastAsia="Times New Roman" w:hAnsi="Arial" w:cs="Arial"/>
          <w:bCs/>
          <w:iCs/>
          <w:szCs w:val="20"/>
          <w:lang w:eastAsia="ar-SA"/>
        </w:rPr>
        <w:tab/>
      </w:r>
      <w:r w:rsidRPr="00B06F5B">
        <w:rPr>
          <w:rFonts w:ascii="Arial" w:eastAsia="Times New Roman" w:hAnsi="Arial" w:cs="Arial"/>
          <w:bCs/>
          <w:iCs/>
          <w:szCs w:val="20"/>
          <w:lang w:eastAsia="ar-SA"/>
        </w:rPr>
        <w:tab/>
      </w:r>
      <w:r w:rsidRPr="00B06F5B">
        <w:rPr>
          <w:rFonts w:ascii="Arial" w:eastAsia="Times New Roman" w:hAnsi="Arial" w:cs="Arial"/>
          <w:bCs/>
          <w:iCs/>
          <w:szCs w:val="20"/>
          <w:lang w:eastAsia="ar-SA"/>
        </w:rPr>
        <w:tab/>
        <w:t xml:space="preserve">              </w:t>
      </w:r>
      <w:r w:rsidRPr="00B06F5B">
        <w:rPr>
          <w:rFonts w:ascii="Arial" w:eastAsia="Times New Roman" w:hAnsi="Arial" w:cs="Arial"/>
          <w:sz w:val="24"/>
          <w:szCs w:val="20"/>
          <w:lang w:eastAsia="ar-SA"/>
        </w:rPr>
        <w:t xml:space="preserve"> </w:t>
      </w:r>
    </w:p>
    <w:p w:rsidR="00B06F5B" w:rsidRPr="00B06F5B" w:rsidRDefault="00B06F5B" w:rsidP="00B06F5B">
      <w:pPr>
        <w:suppressAutoHyphens/>
        <w:spacing w:after="0" w:line="240" w:lineRule="auto"/>
        <w:rPr>
          <w:rFonts w:ascii="Arial" w:eastAsia="Times New Roman" w:hAnsi="Arial" w:cs="Arial"/>
          <w:bCs/>
          <w:sz w:val="28"/>
          <w:szCs w:val="20"/>
          <w:lang w:eastAsia="ar-SA"/>
        </w:rPr>
      </w:pPr>
      <w:r w:rsidRPr="00B06F5B">
        <w:rPr>
          <w:rFonts w:ascii="Arial" w:eastAsia="Times New Roman" w:hAnsi="Arial" w:cs="Arial"/>
          <w:sz w:val="28"/>
          <w:szCs w:val="20"/>
          <w:lang w:eastAsia="ar-SA"/>
        </w:rPr>
        <w:t xml:space="preserve">Tryb zamówienia : </w:t>
      </w:r>
      <w:r w:rsidRPr="00B06F5B">
        <w:rPr>
          <w:rFonts w:ascii="Arial" w:eastAsia="Times New Roman" w:hAnsi="Arial" w:cs="Arial"/>
          <w:b/>
          <w:sz w:val="28"/>
          <w:szCs w:val="20"/>
          <w:lang w:eastAsia="ar-SA"/>
        </w:rPr>
        <w:t>przetarg nieograniczony</w:t>
      </w:r>
    </w:p>
    <w:p w:rsidR="00B06F5B" w:rsidRPr="00B06F5B" w:rsidRDefault="00B06F5B" w:rsidP="00B06F5B">
      <w:pPr>
        <w:suppressAutoHyphens/>
        <w:spacing w:after="0" w:line="240" w:lineRule="auto"/>
        <w:rPr>
          <w:rFonts w:ascii="Arial" w:eastAsia="Times New Roman" w:hAnsi="Arial" w:cs="Arial"/>
          <w:sz w:val="28"/>
          <w:szCs w:val="20"/>
          <w:lang w:eastAsia="ar-SA"/>
        </w:rPr>
      </w:pPr>
      <w:r w:rsidRPr="00B06F5B">
        <w:rPr>
          <w:rFonts w:ascii="Arial" w:eastAsia="Times New Roman" w:hAnsi="Arial" w:cs="Arial"/>
          <w:bCs/>
          <w:sz w:val="28"/>
          <w:szCs w:val="20"/>
          <w:lang w:eastAsia="ar-SA"/>
        </w:rPr>
        <w:t xml:space="preserve">Szacunkowa wartość zamówienia: </w:t>
      </w:r>
      <w:r w:rsidR="006F1D97">
        <w:rPr>
          <w:rFonts w:ascii="Arial" w:eastAsia="Times New Roman" w:hAnsi="Arial" w:cs="Arial"/>
          <w:b/>
          <w:sz w:val="28"/>
          <w:szCs w:val="20"/>
          <w:lang w:eastAsia="ar-SA"/>
        </w:rPr>
        <w:t>poniżej 221</w:t>
      </w:r>
      <w:r w:rsidRPr="00B06F5B">
        <w:rPr>
          <w:rFonts w:ascii="Arial" w:eastAsia="Times New Roman" w:hAnsi="Arial" w:cs="Arial"/>
          <w:b/>
          <w:sz w:val="28"/>
          <w:szCs w:val="20"/>
          <w:lang w:eastAsia="ar-SA"/>
        </w:rPr>
        <w:t xml:space="preserve"> 000 EURO</w:t>
      </w:r>
    </w:p>
    <w:p w:rsidR="00B06F5B" w:rsidRPr="00B06F5B" w:rsidRDefault="00B06F5B" w:rsidP="00B06F5B">
      <w:pPr>
        <w:suppressAutoHyphens/>
        <w:spacing w:after="0" w:line="240" w:lineRule="auto"/>
        <w:rPr>
          <w:rFonts w:ascii="Arial" w:eastAsia="Times New Roman" w:hAnsi="Arial" w:cs="Arial"/>
          <w:sz w:val="28"/>
          <w:szCs w:val="20"/>
          <w:lang w:eastAsia="ar-SA"/>
        </w:rPr>
      </w:pPr>
      <w:r w:rsidRPr="00B06F5B">
        <w:rPr>
          <w:rFonts w:ascii="Arial" w:eastAsia="Times New Roman" w:hAnsi="Arial" w:cs="Arial"/>
          <w:sz w:val="28"/>
          <w:szCs w:val="20"/>
          <w:lang w:eastAsia="ar-SA"/>
        </w:rPr>
        <w:t xml:space="preserve">Nr postępowania: </w:t>
      </w:r>
      <w:r w:rsidR="006F1D97">
        <w:rPr>
          <w:rFonts w:ascii="Arial" w:eastAsia="Times New Roman" w:hAnsi="Arial" w:cs="Arial"/>
          <w:b/>
          <w:sz w:val="28"/>
          <w:szCs w:val="20"/>
          <w:lang w:eastAsia="ar-SA"/>
        </w:rPr>
        <w:t>ZP/8/18</w:t>
      </w:r>
    </w:p>
    <w:p w:rsidR="00B06F5B" w:rsidRPr="00B06F5B" w:rsidRDefault="00AF6E1F" w:rsidP="00B06F5B">
      <w:pPr>
        <w:suppressAutoHyphens/>
        <w:spacing w:after="0" w:line="240" w:lineRule="auto"/>
        <w:rPr>
          <w:rFonts w:ascii="Arial" w:eastAsia="Times New Roman" w:hAnsi="Arial" w:cs="Arial"/>
          <w:sz w:val="28"/>
          <w:szCs w:val="20"/>
          <w:lang w:eastAsia="ar-SA"/>
        </w:rPr>
      </w:pPr>
      <w:r>
        <w:rPr>
          <w:rFonts w:ascii="Arial" w:eastAsia="Times New Roman" w:hAnsi="Arial" w:cs="Arial"/>
          <w:sz w:val="28"/>
          <w:szCs w:val="20"/>
          <w:lang w:eastAsia="ar-SA"/>
        </w:rPr>
        <w:t>Data: 07.02.2018r.</w:t>
      </w:r>
    </w:p>
    <w:p w:rsidR="00B06F5B" w:rsidRPr="00B06F5B" w:rsidRDefault="00B06F5B" w:rsidP="00B06F5B">
      <w:pPr>
        <w:suppressAutoHyphens/>
        <w:spacing w:after="0" w:line="240" w:lineRule="auto"/>
        <w:rPr>
          <w:rFonts w:ascii="Arial" w:eastAsia="Times New Roman" w:hAnsi="Arial" w:cs="Arial"/>
          <w:sz w:val="28"/>
          <w:szCs w:val="20"/>
          <w:lang w:eastAsia="ar-SA"/>
        </w:rPr>
      </w:pPr>
    </w:p>
    <w:p w:rsidR="00B06F5B" w:rsidRDefault="00B06F5B" w:rsidP="00B06F5B">
      <w:pPr>
        <w:suppressAutoHyphens/>
        <w:spacing w:after="0" w:line="240" w:lineRule="auto"/>
        <w:jc w:val="center"/>
        <w:rPr>
          <w:rFonts w:ascii="Arial" w:eastAsia="Times New Roman" w:hAnsi="Arial" w:cs="Arial"/>
          <w:sz w:val="24"/>
          <w:szCs w:val="20"/>
          <w:lang w:eastAsia="ar-SA"/>
        </w:rPr>
      </w:pPr>
      <w:r w:rsidRPr="00B06F5B">
        <w:rPr>
          <w:rFonts w:ascii="Arial" w:eastAsia="Times New Roman" w:hAnsi="Arial" w:cs="Arial"/>
          <w:sz w:val="24"/>
          <w:szCs w:val="20"/>
          <w:lang w:eastAsia="ar-SA"/>
        </w:rPr>
        <w:t xml:space="preserve">         Zatwierdził:</w:t>
      </w:r>
    </w:p>
    <w:p w:rsidR="009B54C4" w:rsidRPr="009B54C4" w:rsidRDefault="009B54C4" w:rsidP="009B54C4">
      <w:pPr>
        <w:suppressAutoHyphens/>
        <w:spacing w:after="0" w:line="240" w:lineRule="auto"/>
        <w:ind w:left="4247" w:firstLine="709"/>
        <w:rPr>
          <w:rFonts w:ascii="Arial" w:eastAsia="Times New Roman" w:hAnsi="Arial" w:cs="Arial"/>
          <w:color w:val="000000"/>
          <w:sz w:val="20"/>
          <w:szCs w:val="20"/>
          <w:lang w:eastAsia="ar-SA"/>
        </w:rPr>
      </w:pPr>
      <w:r w:rsidRPr="009B54C4">
        <w:rPr>
          <w:rFonts w:ascii="Arial" w:eastAsia="Times New Roman" w:hAnsi="Arial" w:cs="Arial"/>
          <w:color w:val="000000"/>
          <w:sz w:val="20"/>
          <w:szCs w:val="20"/>
          <w:lang w:eastAsia="ar-SA"/>
        </w:rPr>
        <w:t>Prezes Zarządu</w:t>
      </w:r>
    </w:p>
    <w:p w:rsidR="009B54C4" w:rsidRPr="009B54C4" w:rsidRDefault="009B54C4" w:rsidP="009B54C4">
      <w:pPr>
        <w:suppressAutoHyphens/>
        <w:spacing w:after="0" w:line="240" w:lineRule="auto"/>
        <w:ind w:left="4956" w:firstLine="7"/>
        <w:rPr>
          <w:rFonts w:ascii="Arial" w:eastAsia="Times New Roman" w:hAnsi="Arial" w:cs="Arial"/>
          <w:color w:val="000000"/>
          <w:sz w:val="20"/>
          <w:szCs w:val="20"/>
          <w:lang w:eastAsia="ar-SA"/>
        </w:rPr>
      </w:pPr>
      <w:r w:rsidRPr="009B54C4">
        <w:rPr>
          <w:rFonts w:ascii="Arial" w:eastAsia="Times New Roman" w:hAnsi="Arial" w:cs="Arial"/>
          <w:color w:val="000000"/>
          <w:sz w:val="20"/>
          <w:szCs w:val="20"/>
          <w:lang w:eastAsia="ar-SA"/>
        </w:rPr>
        <w:t>„Kutnowski Szpital Samorządowy” Sp. z o.o.</w:t>
      </w:r>
    </w:p>
    <w:p w:rsidR="009B54C4" w:rsidRPr="009B54C4" w:rsidRDefault="009B54C4" w:rsidP="009B54C4">
      <w:pPr>
        <w:spacing w:after="0" w:line="240" w:lineRule="auto"/>
        <w:ind w:left="4248" w:firstLine="708"/>
        <w:rPr>
          <w:rFonts w:ascii="Arial" w:eastAsia="Times New Roman" w:hAnsi="Arial" w:cs="Arial"/>
          <w:sz w:val="20"/>
          <w:szCs w:val="24"/>
          <w:lang w:eastAsia="pl-PL"/>
        </w:rPr>
      </w:pPr>
      <w:r w:rsidRPr="009B54C4">
        <w:rPr>
          <w:rFonts w:ascii="Arial" w:eastAsia="Times New Roman" w:hAnsi="Arial" w:cs="Arial"/>
          <w:sz w:val="20"/>
          <w:szCs w:val="24"/>
          <w:lang w:eastAsia="pl-PL"/>
        </w:rPr>
        <w:t>Marek Piotr Kiełczewski</w:t>
      </w:r>
    </w:p>
    <w:p w:rsidR="009B54C4" w:rsidRPr="00B06F5B" w:rsidRDefault="009B54C4" w:rsidP="00B06F5B">
      <w:pPr>
        <w:suppressAutoHyphens/>
        <w:spacing w:after="0" w:line="240" w:lineRule="auto"/>
        <w:jc w:val="center"/>
        <w:rPr>
          <w:rFonts w:ascii="Arial" w:eastAsia="Times New Roman" w:hAnsi="Arial" w:cs="Arial"/>
          <w:sz w:val="24"/>
          <w:szCs w:val="20"/>
          <w:lang w:eastAsia="ar-SA"/>
        </w:rPr>
      </w:pPr>
    </w:p>
    <w:p w:rsidR="00B06F5B" w:rsidRPr="00B06F5B" w:rsidRDefault="00B06F5B" w:rsidP="00B06F5B">
      <w:pPr>
        <w:pageBreakBefore/>
        <w:suppressAutoHyphens/>
        <w:spacing w:after="0" w:line="240" w:lineRule="auto"/>
        <w:rPr>
          <w:rFonts w:ascii="Arial" w:eastAsia="Times New Roman" w:hAnsi="Arial" w:cs="Arial"/>
          <w:b/>
          <w:i/>
          <w:sz w:val="72"/>
          <w:szCs w:val="20"/>
          <w:lang w:eastAsia="ar-SA"/>
        </w:rPr>
      </w:pPr>
      <w:r w:rsidRPr="00B06F5B">
        <w:rPr>
          <w:rFonts w:ascii="Arial" w:eastAsia="Times New Roman" w:hAnsi="Arial" w:cs="Arial"/>
          <w:b/>
          <w:i/>
          <w:szCs w:val="20"/>
          <w:lang w:eastAsia="ar-SA"/>
        </w:rPr>
        <w:lastRenderedPageBreak/>
        <w:t>Rozdział I</w:t>
      </w:r>
    </w:p>
    <w:p w:rsidR="00B06F5B" w:rsidRPr="00B06F5B" w:rsidRDefault="00B06F5B" w:rsidP="00B06F5B">
      <w:pPr>
        <w:suppressAutoHyphens/>
        <w:spacing w:after="0" w:line="240" w:lineRule="auto"/>
        <w:ind w:left="360" w:hanging="360"/>
        <w:jc w:val="both"/>
        <w:rPr>
          <w:rFonts w:ascii="Arial" w:eastAsia="Times New Roman" w:hAnsi="Arial" w:cs="Arial"/>
          <w:bCs/>
          <w:lang w:eastAsia="ar-SA"/>
        </w:rPr>
      </w:pPr>
      <w:r w:rsidRPr="00B06F5B">
        <w:rPr>
          <w:rFonts w:ascii="Arial" w:eastAsia="Times New Roman" w:hAnsi="Arial" w:cs="Arial"/>
          <w:b/>
          <w:bCs/>
          <w:lang w:eastAsia="ar-SA"/>
        </w:rPr>
        <w:t xml:space="preserve">Informacje ogólne. </w:t>
      </w:r>
    </w:p>
    <w:p w:rsidR="00B06F5B" w:rsidRPr="00B06F5B" w:rsidRDefault="00B06F5B" w:rsidP="00F0174D">
      <w:pPr>
        <w:numPr>
          <w:ilvl w:val="0"/>
          <w:numId w:val="26"/>
        </w:numPr>
        <w:suppressAutoHyphens/>
        <w:spacing w:after="0" w:line="240" w:lineRule="auto"/>
        <w:jc w:val="both"/>
        <w:rPr>
          <w:rFonts w:ascii="Arial" w:eastAsia="Times New Roman" w:hAnsi="Arial" w:cs="Arial"/>
          <w:bCs/>
          <w:lang w:eastAsia="ar-SA"/>
        </w:rPr>
      </w:pPr>
      <w:r w:rsidRPr="00B06F5B">
        <w:rPr>
          <w:rFonts w:ascii="Arial" w:eastAsia="Times New Roman" w:hAnsi="Arial" w:cs="Arial"/>
          <w:bCs/>
          <w:lang w:eastAsia="ar-SA"/>
        </w:rPr>
        <w:t xml:space="preserve">Postępowanie prowadzone jest na zasadach przewidzianych przez ustawę z dnia 29 stycznia 2004r. – Prawo zamówień publicznych (Dz. U. 2017, poz. 1579 j.t.), zwaną dalej „ustawą </w:t>
      </w:r>
      <w:proofErr w:type="spellStart"/>
      <w:r w:rsidRPr="00B06F5B">
        <w:rPr>
          <w:rFonts w:ascii="Arial" w:eastAsia="Times New Roman" w:hAnsi="Arial" w:cs="Arial"/>
          <w:bCs/>
          <w:lang w:eastAsia="ar-SA"/>
        </w:rPr>
        <w:t>Pzp</w:t>
      </w:r>
      <w:proofErr w:type="spellEnd"/>
      <w:r w:rsidRPr="00B06F5B">
        <w:rPr>
          <w:rFonts w:ascii="Arial" w:eastAsia="Times New Roman" w:hAnsi="Arial" w:cs="Arial"/>
          <w:bCs/>
          <w:lang w:eastAsia="ar-SA"/>
        </w:rPr>
        <w:t>” oraz w przepisach wykonawczych do niej.</w:t>
      </w:r>
    </w:p>
    <w:p w:rsidR="00B06F5B" w:rsidRPr="00B06F5B" w:rsidRDefault="00B06F5B" w:rsidP="00F0174D">
      <w:pPr>
        <w:numPr>
          <w:ilvl w:val="0"/>
          <w:numId w:val="26"/>
        </w:numPr>
        <w:suppressAutoHyphens/>
        <w:spacing w:after="0" w:line="240" w:lineRule="auto"/>
        <w:jc w:val="both"/>
        <w:rPr>
          <w:rFonts w:ascii="Arial" w:eastAsia="Times New Roman" w:hAnsi="Arial" w:cs="Arial"/>
          <w:bCs/>
          <w:lang w:eastAsia="ar-SA"/>
        </w:rPr>
      </w:pPr>
      <w:r w:rsidRPr="00B06F5B">
        <w:rPr>
          <w:rFonts w:ascii="Arial" w:eastAsia="Times New Roman" w:hAnsi="Arial" w:cs="Arial"/>
          <w:bCs/>
          <w:lang w:eastAsia="ar-SA"/>
        </w:rPr>
        <w:t>Wykonawca ponosi wszelkie koszty związane z przygotowaniem i złożeniem oferty.</w:t>
      </w:r>
    </w:p>
    <w:p w:rsidR="00B06F5B" w:rsidRPr="00B06F5B" w:rsidRDefault="00B06F5B" w:rsidP="00F0174D">
      <w:pPr>
        <w:numPr>
          <w:ilvl w:val="0"/>
          <w:numId w:val="26"/>
        </w:numPr>
        <w:suppressAutoHyphens/>
        <w:spacing w:after="0" w:line="240" w:lineRule="auto"/>
        <w:jc w:val="both"/>
        <w:rPr>
          <w:rFonts w:ascii="Arial" w:eastAsia="Times New Roman" w:hAnsi="Arial" w:cs="Arial"/>
          <w:bCs/>
          <w:lang w:eastAsia="ar-SA"/>
        </w:rPr>
      </w:pPr>
      <w:r w:rsidRPr="00B06F5B">
        <w:rPr>
          <w:rFonts w:ascii="Arial" w:eastAsia="Times New Roman" w:hAnsi="Arial" w:cs="Arial"/>
          <w:bCs/>
          <w:lang w:eastAsia="ar-SA"/>
        </w:rPr>
        <w:t>Każdy Wykonawca może złożyć tylko jedną ofertę.</w:t>
      </w:r>
    </w:p>
    <w:p w:rsidR="00B06F5B" w:rsidRPr="00B06F5B" w:rsidRDefault="00B06F5B" w:rsidP="00F0174D">
      <w:pPr>
        <w:numPr>
          <w:ilvl w:val="0"/>
          <w:numId w:val="26"/>
        </w:numPr>
        <w:suppressAutoHyphens/>
        <w:spacing w:after="0" w:line="240" w:lineRule="auto"/>
        <w:jc w:val="both"/>
        <w:rPr>
          <w:rFonts w:ascii="Arial" w:eastAsia="Times New Roman" w:hAnsi="Arial" w:cs="Arial"/>
          <w:bCs/>
          <w:lang w:eastAsia="ar-SA"/>
        </w:rPr>
      </w:pPr>
      <w:r w:rsidRPr="00B06F5B">
        <w:rPr>
          <w:rFonts w:ascii="Arial" w:eastAsia="Times New Roman" w:hAnsi="Arial" w:cs="Arial"/>
          <w:bCs/>
          <w:lang w:eastAsia="ar-SA"/>
        </w:rPr>
        <w:t xml:space="preserve">W postępowaniu: </w:t>
      </w:r>
    </w:p>
    <w:p w:rsidR="00B06F5B" w:rsidRPr="00B06F5B" w:rsidRDefault="00B06F5B" w:rsidP="00F0174D">
      <w:pPr>
        <w:numPr>
          <w:ilvl w:val="0"/>
          <w:numId w:val="27"/>
        </w:numPr>
        <w:suppressAutoHyphens/>
        <w:spacing w:after="0" w:line="240" w:lineRule="auto"/>
        <w:jc w:val="both"/>
        <w:rPr>
          <w:rFonts w:ascii="Arial" w:eastAsia="Times New Roman" w:hAnsi="Arial" w:cs="Arial"/>
          <w:bCs/>
          <w:lang w:eastAsia="ar-SA"/>
        </w:rPr>
      </w:pPr>
      <w:r w:rsidRPr="00B06F5B">
        <w:rPr>
          <w:rFonts w:ascii="Arial" w:eastAsia="Times New Roman" w:hAnsi="Arial" w:cs="Arial"/>
          <w:bCs/>
          <w:lang w:eastAsia="ar-SA"/>
        </w:rPr>
        <w:t>można składać oferty częściowe na dowolną ilość części zamówienia (w podziale na poszczególne pakiety ujęte w Formularzu Cenowym – Załącznik Nr 1 do SIWZ,</w:t>
      </w:r>
    </w:p>
    <w:p w:rsidR="00B06F5B" w:rsidRPr="00B06F5B" w:rsidRDefault="00B06F5B" w:rsidP="00F0174D">
      <w:pPr>
        <w:numPr>
          <w:ilvl w:val="0"/>
          <w:numId w:val="27"/>
        </w:numPr>
        <w:suppressAutoHyphens/>
        <w:spacing w:after="0" w:line="240" w:lineRule="auto"/>
        <w:jc w:val="both"/>
        <w:rPr>
          <w:rFonts w:ascii="Arial" w:eastAsia="Times New Roman" w:hAnsi="Arial" w:cs="Arial"/>
          <w:bCs/>
          <w:lang w:eastAsia="ar-SA"/>
        </w:rPr>
      </w:pPr>
      <w:r w:rsidRPr="00B06F5B">
        <w:rPr>
          <w:rFonts w:ascii="Arial" w:eastAsia="Times New Roman" w:hAnsi="Arial" w:cs="Arial"/>
          <w:bCs/>
          <w:lang w:eastAsia="ar-SA"/>
        </w:rPr>
        <w:t>nie przewiduje się: zawierania umowy ramowej, nie będzie ustanawiany dynamiczny system zakupów, rozliczeń w walutach obcych, zamówień uzupełniających oraz nie przewiduje się wyboru najkorzystniejszej oferty z zastosowaniem aukcji elektronicznej,</w:t>
      </w:r>
    </w:p>
    <w:p w:rsidR="00B06F5B" w:rsidRPr="00B06F5B" w:rsidRDefault="00B06F5B" w:rsidP="00F0174D">
      <w:pPr>
        <w:numPr>
          <w:ilvl w:val="0"/>
          <w:numId w:val="27"/>
        </w:numPr>
        <w:suppressAutoHyphens/>
        <w:spacing w:after="0" w:line="240" w:lineRule="auto"/>
        <w:jc w:val="both"/>
        <w:rPr>
          <w:rFonts w:ascii="Arial" w:eastAsia="Times New Roman" w:hAnsi="Arial" w:cs="Arial"/>
          <w:bCs/>
          <w:lang w:eastAsia="ar-SA"/>
        </w:rPr>
      </w:pPr>
      <w:r w:rsidRPr="00B06F5B">
        <w:rPr>
          <w:rFonts w:ascii="Arial" w:eastAsia="Times New Roman" w:hAnsi="Arial" w:cs="Arial"/>
          <w:bCs/>
          <w:lang w:eastAsia="ar-SA"/>
        </w:rPr>
        <w:t>nie ma możliwości składania ofert wariantowych,</w:t>
      </w:r>
      <w:r w:rsidRPr="00B06F5B">
        <w:rPr>
          <w:rFonts w:ascii="Arial" w:eastAsia="Times New Roman" w:hAnsi="Arial" w:cs="Arial"/>
          <w:bCs/>
          <w:color w:val="000000"/>
          <w:lang w:eastAsia="ar-SA"/>
        </w:rPr>
        <w:t xml:space="preserve"> </w:t>
      </w:r>
    </w:p>
    <w:p w:rsidR="00B06F5B" w:rsidRPr="00B06F5B" w:rsidRDefault="00B06F5B" w:rsidP="00F0174D">
      <w:pPr>
        <w:numPr>
          <w:ilvl w:val="0"/>
          <w:numId w:val="27"/>
        </w:numPr>
        <w:suppressAutoHyphens/>
        <w:spacing w:after="0" w:line="240" w:lineRule="auto"/>
        <w:jc w:val="both"/>
        <w:rPr>
          <w:rFonts w:ascii="Arial" w:eastAsia="Times New Roman" w:hAnsi="Arial" w:cs="Arial"/>
          <w:bCs/>
          <w:lang w:eastAsia="ar-SA"/>
        </w:rPr>
      </w:pPr>
      <w:r w:rsidRPr="00B06F5B">
        <w:rPr>
          <w:rFonts w:ascii="Arial" w:eastAsia="Times New Roman" w:hAnsi="Arial" w:cs="Arial"/>
          <w:bCs/>
          <w:lang w:eastAsia="ar-SA"/>
        </w:rPr>
        <w:t>nie jest wymagane wniesienie wadium.</w:t>
      </w:r>
    </w:p>
    <w:p w:rsidR="00B06F5B" w:rsidRPr="00B06F5B" w:rsidRDefault="00B06F5B" w:rsidP="00F0174D">
      <w:pPr>
        <w:numPr>
          <w:ilvl w:val="0"/>
          <w:numId w:val="26"/>
        </w:numPr>
        <w:suppressAutoHyphens/>
        <w:spacing w:after="0" w:line="240" w:lineRule="auto"/>
        <w:jc w:val="both"/>
        <w:rPr>
          <w:rFonts w:ascii="Arial" w:eastAsia="Times New Roman" w:hAnsi="Arial" w:cs="Arial"/>
          <w:bCs/>
          <w:lang w:eastAsia="ar-SA"/>
        </w:rPr>
      </w:pPr>
      <w:r w:rsidRPr="00B06F5B">
        <w:rPr>
          <w:rFonts w:ascii="Arial" w:eastAsia="Times New Roman" w:hAnsi="Arial" w:cs="Arial"/>
          <w:bCs/>
          <w:lang w:eastAsia="ar-SA"/>
        </w:rPr>
        <w:t xml:space="preserve">W postępowaniu nie zastrzega się możliwości ubiegania się o udzielenie zamówienia wyłącznie Wykonawców, o których mowa w art. 22 ust. 2 ustawy </w:t>
      </w:r>
      <w:proofErr w:type="spellStart"/>
      <w:r w:rsidRPr="00B06F5B">
        <w:rPr>
          <w:rFonts w:ascii="Arial" w:eastAsia="Times New Roman" w:hAnsi="Arial" w:cs="Arial"/>
          <w:bCs/>
          <w:lang w:eastAsia="ar-SA"/>
        </w:rPr>
        <w:t>Pzp</w:t>
      </w:r>
      <w:proofErr w:type="spellEnd"/>
      <w:r w:rsidRPr="00B06F5B">
        <w:rPr>
          <w:rFonts w:ascii="Arial" w:eastAsia="Times New Roman" w:hAnsi="Arial" w:cs="Arial"/>
          <w:bCs/>
          <w:lang w:eastAsia="ar-SA"/>
        </w:rPr>
        <w:t>.</w:t>
      </w:r>
    </w:p>
    <w:p w:rsidR="00B06F5B" w:rsidRPr="00B06F5B" w:rsidRDefault="00B06F5B" w:rsidP="00F0174D">
      <w:pPr>
        <w:numPr>
          <w:ilvl w:val="0"/>
          <w:numId w:val="26"/>
        </w:numPr>
        <w:suppressAutoHyphens/>
        <w:spacing w:after="0" w:line="240" w:lineRule="auto"/>
        <w:jc w:val="both"/>
        <w:rPr>
          <w:rFonts w:ascii="Arial" w:eastAsia="Times New Roman" w:hAnsi="Arial" w:cs="Arial"/>
          <w:bCs/>
          <w:lang w:eastAsia="ar-SA"/>
        </w:rPr>
      </w:pPr>
      <w:r w:rsidRPr="00B06F5B">
        <w:rPr>
          <w:rFonts w:ascii="Arial" w:eastAsia="Times New Roman" w:hAnsi="Arial" w:cs="Arial"/>
          <w:bCs/>
          <w:lang w:eastAsia="ar-SA"/>
        </w:rPr>
        <w:t>Zamawiający dopuszcza możliwość powierzenia przez Wykonawcę części lub całości zamówienia podwykonawcom. W takim przypadku Wykonawca zobowiązany jest do wskazania w swojej ofercie części zamówienia (zakresu), których wykonanie zamierza powierzyć podwykonawcom.</w:t>
      </w:r>
    </w:p>
    <w:p w:rsidR="00B06F5B" w:rsidRPr="00B06F5B" w:rsidRDefault="00B06F5B" w:rsidP="00B06F5B">
      <w:pPr>
        <w:keepNext/>
        <w:numPr>
          <w:ilvl w:val="5"/>
          <w:numId w:val="0"/>
        </w:numPr>
        <w:tabs>
          <w:tab w:val="num" w:pos="0"/>
        </w:tabs>
        <w:suppressAutoHyphens/>
        <w:spacing w:after="0" w:line="240" w:lineRule="auto"/>
        <w:ind w:left="1152" w:hanging="1152"/>
        <w:jc w:val="both"/>
        <w:outlineLvl w:val="5"/>
        <w:rPr>
          <w:rFonts w:ascii="Arial" w:eastAsia="Times New Roman" w:hAnsi="Arial" w:cs="Arial"/>
          <w:b/>
          <w:i/>
          <w:szCs w:val="24"/>
          <w:lang w:eastAsia="ar-SA"/>
        </w:rPr>
      </w:pPr>
    </w:p>
    <w:p w:rsidR="00B06F5B" w:rsidRPr="00B06F5B" w:rsidRDefault="00B06F5B" w:rsidP="00B06F5B">
      <w:pPr>
        <w:keepNext/>
        <w:numPr>
          <w:ilvl w:val="5"/>
          <w:numId w:val="0"/>
        </w:numPr>
        <w:tabs>
          <w:tab w:val="num" w:pos="0"/>
        </w:tabs>
        <w:suppressAutoHyphens/>
        <w:spacing w:after="0" w:line="240" w:lineRule="auto"/>
        <w:ind w:left="1152" w:hanging="1152"/>
        <w:jc w:val="both"/>
        <w:outlineLvl w:val="5"/>
        <w:rPr>
          <w:rFonts w:ascii="Arial" w:eastAsia="Times New Roman" w:hAnsi="Arial" w:cs="Arial"/>
          <w:b/>
          <w:i/>
          <w:szCs w:val="24"/>
          <w:lang w:eastAsia="ar-SA"/>
        </w:rPr>
      </w:pPr>
      <w:r w:rsidRPr="00B06F5B">
        <w:rPr>
          <w:rFonts w:ascii="Arial" w:eastAsia="Times New Roman" w:hAnsi="Arial" w:cs="Arial"/>
          <w:b/>
          <w:i/>
          <w:szCs w:val="24"/>
          <w:lang w:eastAsia="ar-SA"/>
        </w:rPr>
        <w:t>Rozdział II</w:t>
      </w:r>
    </w:p>
    <w:p w:rsidR="00B06F5B" w:rsidRPr="00B06F5B" w:rsidRDefault="00B06F5B" w:rsidP="00B06F5B">
      <w:pPr>
        <w:suppressAutoHyphens/>
        <w:spacing w:after="0" w:line="240" w:lineRule="auto"/>
        <w:jc w:val="both"/>
        <w:rPr>
          <w:rFonts w:ascii="Times New Roman" w:eastAsia="Times New Roman" w:hAnsi="Times New Roman" w:cs="Times New Roman"/>
          <w:bCs/>
          <w:iCs/>
          <w:szCs w:val="24"/>
          <w:lang w:eastAsia="ar-SA"/>
        </w:rPr>
      </w:pPr>
      <w:r w:rsidRPr="00B06F5B">
        <w:rPr>
          <w:rFonts w:ascii="Arial" w:eastAsia="Times New Roman" w:hAnsi="Arial" w:cs="Arial"/>
          <w:b/>
          <w:szCs w:val="24"/>
          <w:lang w:eastAsia="ar-SA"/>
        </w:rPr>
        <w:t>Opis przedmiotu zamówienia</w:t>
      </w:r>
      <w:r w:rsidRPr="00B06F5B">
        <w:rPr>
          <w:rFonts w:ascii="Arial" w:eastAsia="Times New Roman" w:hAnsi="Arial" w:cs="Arial"/>
          <w:b/>
          <w:bCs/>
          <w:szCs w:val="24"/>
          <w:lang w:eastAsia="ar-SA"/>
        </w:rPr>
        <w:t>.</w:t>
      </w:r>
    </w:p>
    <w:p w:rsidR="006F1D97" w:rsidRPr="006F1D97" w:rsidRDefault="00B06F5B" w:rsidP="00F0174D">
      <w:pPr>
        <w:numPr>
          <w:ilvl w:val="0"/>
          <w:numId w:val="28"/>
        </w:numPr>
        <w:suppressAutoHyphens/>
        <w:spacing w:after="0" w:line="240" w:lineRule="auto"/>
        <w:jc w:val="both"/>
        <w:rPr>
          <w:rFonts w:ascii="Arial" w:eastAsia="Times New Roman" w:hAnsi="Arial" w:cs="Arial"/>
          <w:bCs/>
          <w:iCs/>
          <w:szCs w:val="24"/>
          <w:lang w:eastAsia="ar-SA"/>
        </w:rPr>
      </w:pPr>
      <w:r w:rsidRPr="00B06F5B">
        <w:rPr>
          <w:rFonts w:ascii="Arial" w:eastAsia="Times New Roman" w:hAnsi="Arial" w:cs="Arial"/>
          <w:bCs/>
          <w:iCs/>
          <w:szCs w:val="24"/>
          <w:lang w:eastAsia="ar-SA"/>
        </w:rPr>
        <w:t>Przedmiotem zamówienia jest dostawa:</w:t>
      </w:r>
      <w:r w:rsidRPr="00B06F5B">
        <w:rPr>
          <w:rFonts w:ascii="Times New Roman" w:eastAsia="Times New Roman" w:hAnsi="Times New Roman" w:cs="Times New Roman"/>
          <w:b/>
          <w:bCs/>
          <w:i/>
          <w:iCs/>
          <w:szCs w:val="24"/>
          <w:lang w:eastAsia="ar-SA"/>
        </w:rPr>
        <w:t xml:space="preserve"> </w:t>
      </w:r>
      <w:r w:rsidR="006F1D97" w:rsidRPr="006F1D97">
        <w:rPr>
          <w:rFonts w:ascii="Arial" w:hAnsi="Arial" w:cs="Arial"/>
          <w:color w:val="000000"/>
          <w:lang w:eastAsia="pl-PL"/>
        </w:rPr>
        <w:t xml:space="preserve">opasek dzianych i elastycznych, opasek gipsowych i </w:t>
      </w:r>
      <w:proofErr w:type="spellStart"/>
      <w:r w:rsidR="006F1D97" w:rsidRPr="006F1D97">
        <w:rPr>
          <w:rFonts w:ascii="Arial" w:hAnsi="Arial" w:cs="Arial"/>
          <w:color w:val="000000"/>
          <w:lang w:eastAsia="pl-PL"/>
        </w:rPr>
        <w:t>podgipsowych</w:t>
      </w:r>
      <w:proofErr w:type="spellEnd"/>
      <w:r w:rsidR="006F1D97" w:rsidRPr="006F1D97">
        <w:rPr>
          <w:rFonts w:ascii="Arial" w:hAnsi="Arial" w:cs="Arial"/>
          <w:color w:val="000000"/>
          <w:lang w:eastAsia="pl-PL"/>
        </w:rPr>
        <w:t xml:space="preserve">, jałowych opatrunków samoprzylepnych, ligniny, </w:t>
      </w:r>
      <w:proofErr w:type="spellStart"/>
      <w:r w:rsidR="006F1D97" w:rsidRPr="006F1D97">
        <w:rPr>
          <w:rFonts w:ascii="Arial" w:hAnsi="Arial" w:cs="Arial"/>
          <w:color w:val="000000"/>
          <w:lang w:eastAsia="pl-PL"/>
        </w:rPr>
        <w:t>tupferów</w:t>
      </w:r>
      <w:proofErr w:type="spellEnd"/>
      <w:r w:rsidR="006F1D97" w:rsidRPr="006F1D97">
        <w:rPr>
          <w:rFonts w:ascii="Arial" w:hAnsi="Arial" w:cs="Arial"/>
          <w:color w:val="000000"/>
          <w:lang w:eastAsia="pl-PL"/>
        </w:rPr>
        <w:t xml:space="preserve"> z gazy, kompresów gazowych, serwet operacyjnych, gazy bawełnianej, gazy hemostatycznej, plastrów włókninowych, tkaninowych i jedwabnych, opatrunków ze srebrem, opatrunków z gazy bawełnianej, opatrunków z folii poliuretanowej, kompresów włókninowych, samoprzylepnych opatrunków do mocowania kaniul, chusteczek dezynfekcyjnych, samoprzylepnych opatrunków z wkładem chłonnym z przecięciem i otworem do mocowania drenów, żelu </w:t>
      </w:r>
      <w:proofErr w:type="spellStart"/>
      <w:r w:rsidR="006F1D97" w:rsidRPr="006F1D97">
        <w:rPr>
          <w:rFonts w:ascii="Arial" w:hAnsi="Arial" w:cs="Arial"/>
          <w:color w:val="000000"/>
          <w:lang w:eastAsia="pl-PL"/>
        </w:rPr>
        <w:t>hydrokoloidowego</w:t>
      </w:r>
      <w:proofErr w:type="spellEnd"/>
      <w:r w:rsidR="006F1D97" w:rsidRPr="006F1D97">
        <w:rPr>
          <w:rFonts w:ascii="Arial" w:hAnsi="Arial" w:cs="Arial"/>
          <w:color w:val="000000"/>
          <w:lang w:eastAsia="pl-PL"/>
        </w:rPr>
        <w:t xml:space="preserve">, opatrunków </w:t>
      </w:r>
      <w:proofErr w:type="spellStart"/>
      <w:r w:rsidR="006F1D97" w:rsidRPr="006F1D97">
        <w:rPr>
          <w:rFonts w:ascii="Arial" w:hAnsi="Arial" w:cs="Arial"/>
          <w:color w:val="000000"/>
          <w:lang w:eastAsia="pl-PL"/>
        </w:rPr>
        <w:t>hydrokoloidowych</w:t>
      </w:r>
      <w:proofErr w:type="spellEnd"/>
      <w:r w:rsidR="006F1D97" w:rsidRPr="006F1D97">
        <w:rPr>
          <w:rFonts w:ascii="Arial" w:hAnsi="Arial" w:cs="Arial"/>
          <w:color w:val="000000"/>
          <w:lang w:eastAsia="pl-PL"/>
        </w:rPr>
        <w:t xml:space="preserve"> i </w:t>
      </w:r>
      <w:proofErr w:type="spellStart"/>
      <w:r w:rsidR="006F1D97" w:rsidRPr="006F1D97">
        <w:rPr>
          <w:rFonts w:ascii="Arial" w:hAnsi="Arial" w:cs="Arial"/>
          <w:color w:val="000000"/>
          <w:lang w:eastAsia="pl-PL"/>
        </w:rPr>
        <w:t>hydrowłóknistych</w:t>
      </w:r>
      <w:proofErr w:type="spellEnd"/>
      <w:r w:rsidR="006F1D97" w:rsidRPr="006F1D97">
        <w:rPr>
          <w:rFonts w:ascii="Arial" w:hAnsi="Arial" w:cs="Arial"/>
          <w:color w:val="000000"/>
          <w:lang w:eastAsia="pl-PL"/>
        </w:rPr>
        <w:t>, gąbki hemostatycznej, opatrunki wykonane w tec</w:t>
      </w:r>
      <w:r w:rsidR="006F1D97">
        <w:rPr>
          <w:rFonts w:ascii="Arial" w:hAnsi="Arial" w:cs="Arial"/>
          <w:color w:val="000000"/>
          <w:lang w:eastAsia="pl-PL"/>
        </w:rPr>
        <w:t>hnologii TLC, opatrunki chłonne dla Kutnowskiego Szpitala Samorządowego Sp. z o.o. w Kutnie.</w:t>
      </w:r>
    </w:p>
    <w:p w:rsidR="006F1D97" w:rsidRPr="006F1D97" w:rsidRDefault="006F1D97" w:rsidP="00F0174D">
      <w:pPr>
        <w:pStyle w:val="Akapitzlist"/>
        <w:keepNext/>
        <w:numPr>
          <w:ilvl w:val="0"/>
          <w:numId w:val="28"/>
        </w:numPr>
        <w:spacing w:after="0" w:line="240" w:lineRule="auto"/>
        <w:jc w:val="both"/>
        <w:outlineLvl w:val="2"/>
        <w:rPr>
          <w:rFonts w:ascii="Arial" w:hAnsi="Arial" w:cs="Arial"/>
          <w:b/>
          <w:color w:val="000000"/>
          <w:szCs w:val="24"/>
          <w:lang w:eastAsia="pl-PL"/>
        </w:rPr>
      </w:pPr>
      <w:r w:rsidRPr="006F1D97">
        <w:rPr>
          <w:rFonts w:ascii="Arial" w:hAnsi="Arial" w:cs="Arial"/>
          <w:b/>
          <w:color w:val="000000"/>
          <w:szCs w:val="24"/>
          <w:lang w:eastAsia="pl-PL"/>
        </w:rPr>
        <w:t xml:space="preserve">Kody CPV:  </w:t>
      </w:r>
      <w:r w:rsidRPr="006F1D97">
        <w:rPr>
          <w:rFonts w:ascii="Arial" w:hAnsi="Arial" w:cs="Arial"/>
          <w:color w:val="000000"/>
          <w:szCs w:val="24"/>
          <w:lang w:eastAsia="pl-PL"/>
        </w:rPr>
        <w:t xml:space="preserve">33141113-4, 33141110-4, 33141112-8, 33141115-9, 33141119-7, 33141114-2, </w:t>
      </w:r>
    </w:p>
    <w:p w:rsidR="006F1D97" w:rsidRPr="006F1D97" w:rsidRDefault="006F1D97" w:rsidP="006F1D97">
      <w:pPr>
        <w:pStyle w:val="Akapitzlist"/>
        <w:keepNext/>
        <w:spacing w:after="0" w:line="240" w:lineRule="auto"/>
        <w:ind w:left="360"/>
        <w:jc w:val="both"/>
        <w:outlineLvl w:val="2"/>
        <w:rPr>
          <w:rFonts w:ascii="Arial" w:hAnsi="Arial" w:cs="Arial"/>
          <w:b/>
          <w:color w:val="000000"/>
          <w:szCs w:val="24"/>
          <w:lang w:eastAsia="pl-PL"/>
        </w:rPr>
      </w:pPr>
      <w:r w:rsidRPr="006F1D97">
        <w:rPr>
          <w:rFonts w:ascii="Arial" w:hAnsi="Arial" w:cs="Arial"/>
          <w:color w:val="000000"/>
          <w:szCs w:val="24"/>
          <w:lang w:eastAsia="pl-PL"/>
        </w:rPr>
        <w:t>33141127-6, 33631600-8</w:t>
      </w:r>
    </w:p>
    <w:p w:rsidR="006F1D97" w:rsidRPr="006F1D97" w:rsidRDefault="006F1D97" w:rsidP="006F1D97">
      <w:pPr>
        <w:suppressAutoHyphens/>
        <w:spacing w:after="0" w:line="240" w:lineRule="auto"/>
        <w:ind w:left="360"/>
        <w:jc w:val="both"/>
        <w:rPr>
          <w:rFonts w:ascii="Arial" w:eastAsia="Times New Roman" w:hAnsi="Arial" w:cs="Arial"/>
          <w:bCs/>
          <w:iCs/>
          <w:szCs w:val="24"/>
          <w:lang w:eastAsia="ar-SA"/>
        </w:rPr>
      </w:pPr>
    </w:p>
    <w:p w:rsidR="00B06F5B" w:rsidRPr="00B06F5B" w:rsidRDefault="00B06F5B" w:rsidP="006F1D97">
      <w:pPr>
        <w:suppressAutoHyphens/>
        <w:spacing w:after="0" w:line="240" w:lineRule="auto"/>
        <w:ind w:left="360"/>
        <w:jc w:val="center"/>
        <w:rPr>
          <w:rFonts w:ascii="Arial" w:eastAsia="Times New Roman" w:hAnsi="Arial" w:cs="Arial"/>
          <w:bCs/>
          <w:iCs/>
          <w:szCs w:val="24"/>
          <w:lang w:eastAsia="ar-SA"/>
        </w:rPr>
      </w:pPr>
      <w:r w:rsidRPr="00B06F5B">
        <w:rPr>
          <w:rFonts w:ascii="Arial" w:eastAsia="Times New Roman" w:hAnsi="Arial" w:cs="Arial"/>
          <w:b/>
          <w:i/>
          <w:iCs/>
          <w:szCs w:val="24"/>
          <w:lang w:eastAsia="ar-SA"/>
        </w:rPr>
        <w:t>UWAGA!!!</w:t>
      </w:r>
    </w:p>
    <w:p w:rsidR="00B06F5B" w:rsidRPr="00B06F5B" w:rsidRDefault="00B06F5B" w:rsidP="00B06F5B">
      <w:pPr>
        <w:suppressAutoHyphens/>
        <w:spacing w:after="0" w:line="240" w:lineRule="auto"/>
        <w:jc w:val="both"/>
        <w:rPr>
          <w:rFonts w:ascii="Arial" w:eastAsia="Times New Roman" w:hAnsi="Arial" w:cs="Arial"/>
          <w:b/>
          <w:i/>
          <w:iCs/>
          <w:sz w:val="24"/>
          <w:szCs w:val="24"/>
          <w:lang w:eastAsia="ar-SA"/>
        </w:rPr>
      </w:pPr>
      <w:r w:rsidRPr="00B06F5B">
        <w:rPr>
          <w:rFonts w:ascii="Arial" w:eastAsia="Times New Roman" w:hAnsi="Arial" w:cs="Arial"/>
          <w:bCs/>
          <w:iCs/>
          <w:szCs w:val="24"/>
          <w:lang w:eastAsia="ar-SA"/>
        </w:rPr>
        <w:t>Jeżeli z treści kierowanych do Zamawiającego w trybie art. 38 ust. 1 ustawy</w:t>
      </w:r>
      <w:r w:rsidRPr="00B06F5B">
        <w:rPr>
          <w:rFonts w:ascii="Arial" w:eastAsia="Times New Roman" w:hAnsi="Arial" w:cs="Arial"/>
          <w:bCs/>
          <w:iCs/>
          <w:szCs w:val="20"/>
          <w:lang w:eastAsia="ar-SA"/>
        </w:rPr>
        <w:t xml:space="preserve"> </w:t>
      </w:r>
      <w:proofErr w:type="spellStart"/>
      <w:r w:rsidRPr="00B06F5B">
        <w:rPr>
          <w:rFonts w:ascii="Arial" w:eastAsia="Times New Roman" w:hAnsi="Arial" w:cs="Arial"/>
          <w:bCs/>
          <w:iCs/>
          <w:szCs w:val="24"/>
          <w:lang w:eastAsia="ar-SA"/>
        </w:rPr>
        <w:t>Pzp</w:t>
      </w:r>
      <w:proofErr w:type="spellEnd"/>
      <w:r w:rsidRPr="00B06F5B">
        <w:rPr>
          <w:rFonts w:ascii="Arial" w:eastAsia="Times New Roman" w:hAnsi="Arial" w:cs="Arial"/>
          <w:bCs/>
          <w:iCs/>
          <w:szCs w:val="24"/>
          <w:lang w:eastAsia="ar-SA"/>
        </w:rPr>
        <w:t xml:space="preserve"> pytań wynikać będzie propozycja zmiany (modyfikacji) treści SIWZ w zakresie opisu przedmiotu zamówienia lub podziału na pakiety, Zamawiający prosi o dołączenie pisemnego, merytorycznego uzasadnienia proponowanej zmiany z którego winno jednoznacznie wynikać, że proponowana przez Wykonawcę zmiana (modyfikacja) treści SIWZ w zakresie opisu przedmiotu zamówienia lub podziału na pakiety jest niezbędna w celu zachowania zasad uczciwej konkurencji i/lub równego traktowania wykonawców, a dodatkowo ewentualna zmiana w opisie przedmiotu zamówienia jest zasadna również ze względów prawnych, ekonomicznych lub/i medycznych i nie spowoduje obniżenia niezbędnego Zamawiającemu standardu jakości lub jest neutralna w tym zakresie.</w:t>
      </w:r>
    </w:p>
    <w:p w:rsidR="00B06F5B" w:rsidRPr="00B06F5B" w:rsidRDefault="00B06F5B" w:rsidP="00B06F5B">
      <w:pPr>
        <w:suppressAutoHyphens/>
        <w:spacing w:after="0" w:line="240" w:lineRule="auto"/>
        <w:jc w:val="center"/>
        <w:rPr>
          <w:rFonts w:ascii="Arial" w:eastAsia="Times New Roman" w:hAnsi="Arial" w:cs="Arial"/>
          <w:b/>
          <w:i/>
          <w:iCs/>
          <w:sz w:val="24"/>
          <w:szCs w:val="24"/>
          <w:lang w:eastAsia="ar-SA"/>
        </w:rPr>
      </w:pPr>
    </w:p>
    <w:p w:rsidR="00B06F5B" w:rsidRPr="00B06F5B" w:rsidRDefault="00B06F5B" w:rsidP="00B06F5B">
      <w:pPr>
        <w:suppressAutoHyphens/>
        <w:spacing w:after="0" w:line="240" w:lineRule="auto"/>
        <w:jc w:val="both"/>
        <w:rPr>
          <w:rFonts w:ascii="Arial" w:eastAsia="Times New Roman" w:hAnsi="Arial" w:cs="Arial"/>
          <w:b/>
          <w:lang w:eastAsia="ar-SA"/>
        </w:rPr>
      </w:pPr>
      <w:r w:rsidRPr="00B06F5B">
        <w:rPr>
          <w:rFonts w:ascii="Arial" w:eastAsia="Times New Roman" w:hAnsi="Arial" w:cs="Arial"/>
          <w:b/>
          <w:lang w:eastAsia="ar-SA"/>
        </w:rPr>
        <w:t xml:space="preserve">Zadeklarowane przez Wykonawcę w ofercie jako przedmiot zamówienia produkty powinny posiadać aktualne dopuszczenia do obrotu i używania na terytorium Rzeczpospolitej Polskiej, zgodnie z polskim prawem oraz prawem Unii Europejskiej, a także spełniać inne wymagania (normy, parametry), określone  przez Zamawiającego w </w:t>
      </w:r>
      <w:r w:rsidRPr="00B06F5B">
        <w:rPr>
          <w:rFonts w:ascii="Arial" w:eastAsia="Times New Roman" w:hAnsi="Arial" w:cs="Arial"/>
          <w:b/>
          <w:i/>
          <w:lang w:eastAsia="ar-SA"/>
        </w:rPr>
        <w:t>załączniku nr 1</w:t>
      </w:r>
      <w:r w:rsidRPr="00B06F5B">
        <w:rPr>
          <w:rFonts w:ascii="Arial" w:eastAsia="Times New Roman" w:hAnsi="Arial" w:cs="Arial"/>
          <w:b/>
          <w:i/>
          <w:color w:val="FF0000"/>
          <w:lang w:eastAsia="ar-SA"/>
        </w:rPr>
        <w:t xml:space="preserve"> </w:t>
      </w:r>
      <w:r w:rsidRPr="00B06F5B">
        <w:rPr>
          <w:rFonts w:ascii="Arial" w:eastAsia="Times New Roman" w:hAnsi="Arial" w:cs="Arial"/>
          <w:b/>
          <w:i/>
          <w:lang w:eastAsia="ar-SA"/>
        </w:rPr>
        <w:t xml:space="preserve"> </w:t>
      </w:r>
      <w:r w:rsidRPr="00B06F5B">
        <w:rPr>
          <w:rFonts w:ascii="Arial" w:eastAsia="Times New Roman" w:hAnsi="Arial" w:cs="Arial"/>
          <w:b/>
          <w:lang w:eastAsia="ar-SA"/>
        </w:rPr>
        <w:t>do SIWZ. Wykonawca winien złożyć w swojej ofercie stosowną pisemną deklarację/oświadczenie dotyczącą oferowanego przez niego przedmiotu zamówienia, tożsamą w treści z powyższym wymogiem oraz posiadać na jej potwierdzenie stosowne, aktualne dokumenty.</w:t>
      </w:r>
    </w:p>
    <w:p w:rsidR="00B06F5B" w:rsidRPr="00B06F5B" w:rsidRDefault="00B06F5B" w:rsidP="00B06F5B">
      <w:pPr>
        <w:suppressAutoHyphens/>
        <w:spacing w:after="0" w:line="240" w:lineRule="auto"/>
        <w:jc w:val="both"/>
        <w:rPr>
          <w:rFonts w:ascii="Arial" w:eastAsia="Times New Roman" w:hAnsi="Arial" w:cs="Arial"/>
          <w:b/>
          <w:lang w:eastAsia="ar-SA"/>
        </w:rPr>
      </w:pPr>
    </w:p>
    <w:p w:rsidR="00B06F5B" w:rsidRPr="00B06F5B" w:rsidRDefault="00B06F5B" w:rsidP="00F0174D">
      <w:pPr>
        <w:numPr>
          <w:ilvl w:val="0"/>
          <w:numId w:val="28"/>
        </w:numPr>
        <w:shd w:val="clear" w:color="auto" w:fill="FFFFFF"/>
        <w:suppressAutoHyphens/>
        <w:spacing w:after="0" w:line="240" w:lineRule="auto"/>
        <w:jc w:val="both"/>
        <w:rPr>
          <w:rFonts w:ascii="Arial" w:eastAsia="Times New Roman" w:hAnsi="Arial" w:cs="Arial"/>
          <w:bCs/>
          <w:iCs/>
          <w:szCs w:val="24"/>
          <w:lang w:eastAsia="ar-SA"/>
        </w:rPr>
      </w:pPr>
      <w:r w:rsidRPr="00B06F5B">
        <w:rPr>
          <w:rFonts w:ascii="Arial" w:eastAsia="Times New Roman" w:hAnsi="Arial" w:cs="Arial"/>
          <w:bCs/>
          <w:iCs/>
          <w:szCs w:val="24"/>
          <w:lang w:eastAsia="ar-SA"/>
        </w:rPr>
        <w:t>Zapotrzebowanie ilościowe i szczegółowy opis przedmiotu zamówienia zawiera formularz cenowy, stanowiący Załącznik nr 2 do SIWZ.</w:t>
      </w:r>
    </w:p>
    <w:p w:rsidR="00B06F5B" w:rsidRPr="00B06F5B" w:rsidRDefault="00B06F5B" w:rsidP="00F0174D">
      <w:pPr>
        <w:numPr>
          <w:ilvl w:val="0"/>
          <w:numId w:val="28"/>
        </w:numPr>
        <w:shd w:val="clear" w:color="auto" w:fill="FFFFFF"/>
        <w:suppressAutoHyphens/>
        <w:spacing w:after="0" w:line="240" w:lineRule="auto"/>
        <w:jc w:val="both"/>
        <w:rPr>
          <w:rFonts w:ascii="Arial" w:eastAsia="Times New Roman" w:hAnsi="Arial" w:cs="Arial"/>
          <w:bCs/>
          <w:iCs/>
          <w:szCs w:val="24"/>
          <w:lang w:eastAsia="ar-SA"/>
        </w:rPr>
      </w:pPr>
      <w:r w:rsidRPr="00B06F5B">
        <w:rPr>
          <w:rFonts w:ascii="Arial" w:eastAsia="Times New Roman" w:hAnsi="Arial" w:cs="Arial"/>
          <w:bCs/>
          <w:iCs/>
          <w:szCs w:val="24"/>
          <w:lang w:eastAsia="ar-SA"/>
        </w:rPr>
        <w:t>W Załączniku Nr 2 do SIWZ podane zostało przewidywane zużycie wyrobów w okresie objętym zamówieniem, podane wartości wynikają z aktualnie realizowanych świadczeń zdrowotnych i mogą ulec zmianie w trakcie realizacji zamówienia.</w:t>
      </w:r>
    </w:p>
    <w:p w:rsidR="00B06F5B" w:rsidRPr="00B06F5B" w:rsidRDefault="00B06F5B" w:rsidP="006F1D97">
      <w:pPr>
        <w:shd w:val="clear" w:color="auto" w:fill="FFFFFF"/>
        <w:suppressAutoHyphens/>
        <w:spacing w:after="0" w:line="240" w:lineRule="auto"/>
        <w:ind w:left="360"/>
        <w:jc w:val="both"/>
        <w:rPr>
          <w:rFonts w:ascii="Arial" w:eastAsia="Times New Roman" w:hAnsi="Arial" w:cs="Arial"/>
          <w:bCs/>
          <w:iCs/>
          <w:szCs w:val="24"/>
          <w:lang w:eastAsia="ar-SA"/>
        </w:rPr>
      </w:pPr>
    </w:p>
    <w:p w:rsidR="00B06F5B" w:rsidRPr="00B06F5B" w:rsidRDefault="00B06F5B" w:rsidP="00F0174D">
      <w:pPr>
        <w:numPr>
          <w:ilvl w:val="0"/>
          <w:numId w:val="28"/>
        </w:numPr>
        <w:shd w:val="clear" w:color="auto" w:fill="FFFFFF"/>
        <w:suppressAutoHyphens/>
        <w:spacing w:after="0" w:line="240" w:lineRule="auto"/>
        <w:jc w:val="both"/>
        <w:rPr>
          <w:rFonts w:ascii="Arial" w:eastAsia="Times New Roman" w:hAnsi="Arial" w:cs="Arial"/>
          <w:bCs/>
          <w:iCs/>
          <w:szCs w:val="24"/>
          <w:lang w:eastAsia="ar-SA"/>
        </w:rPr>
      </w:pPr>
      <w:r w:rsidRPr="00B06F5B">
        <w:rPr>
          <w:rFonts w:ascii="Arial" w:eastAsia="Times New Roman" w:hAnsi="Arial" w:cs="Arial"/>
          <w:lang w:eastAsia="ar-SA"/>
        </w:rPr>
        <w:t xml:space="preserve">Zamawiający wymaga, aby </w:t>
      </w:r>
      <w:r w:rsidRPr="00B06F5B">
        <w:rPr>
          <w:rFonts w:ascii="Arial" w:eastAsia="Times New Roman" w:hAnsi="Arial" w:cs="Arial"/>
          <w:szCs w:val="24"/>
          <w:lang w:eastAsia="ar-SA"/>
        </w:rPr>
        <w:t>ofe</w:t>
      </w:r>
      <w:r w:rsidR="006F1D97">
        <w:rPr>
          <w:rFonts w:ascii="Arial" w:eastAsia="Times New Roman" w:hAnsi="Arial" w:cs="Arial"/>
          <w:szCs w:val="24"/>
          <w:lang w:eastAsia="ar-SA"/>
        </w:rPr>
        <w:t>rowany przedmiot zamówienia był</w:t>
      </w:r>
      <w:r w:rsidRPr="00B06F5B">
        <w:rPr>
          <w:rFonts w:ascii="Arial" w:eastAsia="Times New Roman" w:hAnsi="Arial" w:cs="Arial"/>
          <w:szCs w:val="24"/>
          <w:lang w:eastAsia="ar-SA"/>
        </w:rPr>
        <w:t xml:space="preserve"> dopuszczony do obrotu i stosowania zgodnie z </w:t>
      </w:r>
      <w:r w:rsidRPr="00B06F5B">
        <w:rPr>
          <w:rFonts w:ascii="Arial" w:eastAsia="Times New Roman" w:hAnsi="Arial" w:cs="Arial"/>
          <w:lang w:eastAsia="ar-SA"/>
        </w:rPr>
        <w:t xml:space="preserve">przepisami ustawy </w:t>
      </w:r>
      <w:r w:rsidRPr="00B06F5B">
        <w:rPr>
          <w:rFonts w:ascii="Arial" w:eastAsia="Times New Roman" w:hAnsi="Arial" w:cs="Arial"/>
          <w:szCs w:val="24"/>
          <w:lang w:eastAsia="ar-SA"/>
        </w:rPr>
        <w:t>z dnia 20 maja 2010r. o wyrobach medycznych</w:t>
      </w:r>
      <w:r w:rsidRPr="00B06F5B">
        <w:rPr>
          <w:rFonts w:ascii="Arial" w:eastAsia="Times New Roman" w:hAnsi="Arial" w:cs="Arial"/>
          <w:lang w:eastAsia="ar-SA"/>
        </w:rPr>
        <w:t xml:space="preserve"> (Dz. U. 2017, poz. 211 j.t.).</w:t>
      </w:r>
    </w:p>
    <w:p w:rsidR="00B06F5B" w:rsidRPr="006F1D97" w:rsidRDefault="00B06F5B" w:rsidP="00F0174D">
      <w:pPr>
        <w:numPr>
          <w:ilvl w:val="0"/>
          <w:numId w:val="28"/>
        </w:numPr>
        <w:shd w:val="clear" w:color="auto" w:fill="FFFFFF"/>
        <w:suppressAutoHyphens/>
        <w:spacing w:after="0" w:line="240" w:lineRule="auto"/>
        <w:jc w:val="both"/>
        <w:rPr>
          <w:rFonts w:ascii="Arial" w:eastAsia="Times New Roman" w:hAnsi="Arial" w:cs="Arial"/>
          <w:bCs/>
          <w:iCs/>
          <w:szCs w:val="24"/>
          <w:lang w:eastAsia="ar-SA"/>
        </w:rPr>
      </w:pPr>
      <w:r w:rsidRPr="00B06F5B">
        <w:rPr>
          <w:rFonts w:ascii="Arial" w:eastAsia="Times New Roman" w:hAnsi="Arial" w:cs="Arial"/>
          <w:szCs w:val="24"/>
          <w:lang w:eastAsia="ar-SA"/>
        </w:rPr>
        <w:t xml:space="preserve">Parametry opisane w Załączniku Nr 2 do SIWZ, jako wymagane parametry </w:t>
      </w:r>
      <w:proofErr w:type="spellStart"/>
      <w:r w:rsidRPr="00B06F5B">
        <w:rPr>
          <w:rFonts w:ascii="Arial" w:eastAsia="Times New Roman" w:hAnsi="Arial" w:cs="Arial"/>
          <w:szCs w:val="24"/>
          <w:lang w:eastAsia="ar-SA"/>
        </w:rPr>
        <w:t>techniczno</w:t>
      </w:r>
      <w:proofErr w:type="spellEnd"/>
      <w:r w:rsidRPr="00B06F5B">
        <w:rPr>
          <w:rFonts w:ascii="Arial" w:eastAsia="Times New Roman" w:hAnsi="Arial" w:cs="Arial"/>
          <w:szCs w:val="24"/>
          <w:lang w:eastAsia="ar-SA"/>
        </w:rPr>
        <w:t xml:space="preserve"> – użytkowe, stanowią wymagania graniczne, których nie spełnienie spowoduje odrzucenie oferty.</w:t>
      </w:r>
    </w:p>
    <w:p w:rsidR="00B06F5B" w:rsidRPr="006F1D97" w:rsidRDefault="00B06F5B" w:rsidP="00F0174D">
      <w:pPr>
        <w:numPr>
          <w:ilvl w:val="0"/>
          <w:numId w:val="28"/>
        </w:numPr>
        <w:shd w:val="clear" w:color="auto" w:fill="FFFFFF"/>
        <w:suppressAutoHyphens/>
        <w:spacing w:after="0" w:line="240" w:lineRule="auto"/>
        <w:jc w:val="both"/>
        <w:rPr>
          <w:rFonts w:ascii="Arial" w:eastAsia="Times New Roman" w:hAnsi="Arial" w:cs="Arial"/>
          <w:bCs/>
          <w:iCs/>
          <w:szCs w:val="20"/>
          <w:lang w:eastAsia="ar-SA"/>
        </w:rPr>
      </w:pPr>
      <w:r w:rsidRPr="00B06F5B">
        <w:rPr>
          <w:rFonts w:ascii="Arial" w:eastAsia="Times New Roman" w:hAnsi="Arial" w:cs="Arial"/>
          <w:szCs w:val="20"/>
          <w:lang w:eastAsia="ar-SA"/>
        </w:rPr>
        <w:t>Oferowany przedmiot zamówienia powinien posiadać odpowiednie okresy ważności:</w:t>
      </w:r>
      <w:r w:rsidR="006F1D97">
        <w:rPr>
          <w:rFonts w:ascii="Arial" w:eastAsia="Times New Roman" w:hAnsi="Arial" w:cs="Arial"/>
          <w:szCs w:val="20"/>
          <w:lang w:eastAsia="ar-SA"/>
        </w:rPr>
        <w:t xml:space="preserve">  12 m-</w:t>
      </w:r>
      <w:proofErr w:type="spellStart"/>
      <w:r w:rsidR="006F1D97">
        <w:rPr>
          <w:rFonts w:ascii="Arial" w:eastAsia="Times New Roman" w:hAnsi="Arial" w:cs="Arial"/>
          <w:szCs w:val="20"/>
          <w:lang w:eastAsia="ar-SA"/>
        </w:rPr>
        <w:t>cy</w:t>
      </w:r>
      <w:proofErr w:type="spellEnd"/>
      <w:r w:rsidR="006F1D97">
        <w:rPr>
          <w:rFonts w:ascii="Arial" w:eastAsia="Times New Roman" w:hAnsi="Arial" w:cs="Arial"/>
          <w:szCs w:val="20"/>
          <w:lang w:eastAsia="ar-SA"/>
        </w:rPr>
        <w:t xml:space="preserve"> od dnia dostawy.</w:t>
      </w:r>
    </w:p>
    <w:p w:rsidR="006F1D97" w:rsidRPr="00B06F5B" w:rsidRDefault="006F1D97" w:rsidP="00F0174D">
      <w:pPr>
        <w:numPr>
          <w:ilvl w:val="0"/>
          <w:numId w:val="28"/>
        </w:numPr>
        <w:suppressAutoHyphens/>
        <w:spacing w:after="0" w:line="240" w:lineRule="auto"/>
        <w:jc w:val="both"/>
        <w:rPr>
          <w:rFonts w:ascii="Arial" w:eastAsia="Times New Roman" w:hAnsi="Arial" w:cs="Arial"/>
          <w:sz w:val="20"/>
          <w:szCs w:val="20"/>
          <w:lang w:eastAsia="ar-SA"/>
        </w:rPr>
      </w:pPr>
      <w:r w:rsidRPr="00B06F5B">
        <w:rPr>
          <w:rFonts w:ascii="Arial" w:eastAsia="Times New Roman" w:hAnsi="Arial" w:cs="Arial"/>
          <w:szCs w:val="20"/>
          <w:lang w:eastAsia="ar-SA"/>
        </w:rPr>
        <w:t xml:space="preserve">Zamawiający wymaga, aby dostawa przedmiotu zamówienia odbywała się sukcesywnie </w:t>
      </w:r>
      <w:proofErr w:type="spellStart"/>
      <w:r w:rsidRPr="00B06F5B">
        <w:rPr>
          <w:rFonts w:ascii="Arial" w:eastAsia="Times New Roman" w:hAnsi="Arial" w:cs="Arial"/>
          <w:szCs w:val="20"/>
          <w:lang w:eastAsia="ar-SA"/>
        </w:rPr>
        <w:t>loco</w:t>
      </w:r>
      <w:proofErr w:type="spellEnd"/>
      <w:r w:rsidRPr="00B06F5B">
        <w:rPr>
          <w:rFonts w:ascii="Arial" w:eastAsia="Times New Roman" w:hAnsi="Arial" w:cs="Arial"/>
          <w:szCs w:val="20"/>
          <w:lang w:eastAsia="ar-SA"/>
        </w:rPr>
        <w:t xml:space="preserve"> apteka szpitalna Zamawiającego w Kutnie, na koszt i ryzyko Wykonawcy, na podstawie zamówień cząstkowych, składanych przez Zamawiającego w formie faksu lub via e-mail, w terminie </w:t>
      </w:r>
      <w:r w:rsidRPr="00B06F5B">
        <w:rPr>
          <w:rFonts w:ascii="Arial" w:eastAsia="Times New Roman" w:hAnsi="Arial" w:cs="Arial"/>
          <w:b/>
          <w:bCs/>
          <w:szCs w:val="20"/>
          <w:lang w:eastAsia="ar-SA"/>
        </w:rPr>
        <w:t xml:space="preserve">do 2 dni roboczych </w:t>
      </w:r>
      <w:r w:rsidRPr="00B06F5B">
        <w:rPr>
          <w:rFonts w:ascii="Arial" w:eastAsia="Times New Roman" w:hAnsi="Arial" w:cs="Arial"/>
          <w:szCs w:val="20"/>
          <w:lang w:eastAsia="ar-SA"/>
        </w:rPr>
        <w:t xml:space="preserve"> </w:t>
      </w:r>
      <w:r w:rsidRPr="00B06F5B">
        <w:rPr>
          <w:rFonts w:ascii="Arial" w:eastAsia="Batang" w:hAnsi="Arial" w:cs="Arial"/>
          <w:bCs/>
          <w:lang w:eastAsia="ar-SA"/>
        </w:rPr>
        <w:t>od złożenia danego zamówienia</w:t>
      </w:r>
      <w:r w:rsidRPr="00B06F5B">
        <w:rPr>
          <w:rFonts w:ascii="Arial" w:eastAsia="Times New Roman" w:hAnsi="Arial" w:cs="Arial"/>
          <w:szCs w:val="20"/>
          <w:lang w:eastAsia="ar-SA"/>
        </w:rPr>
        <w:t>.</w:t>
      </w:r>
    </w:p>
    <w:p w:rsidR="006F1D97" w:rsidRPr="00B06F5B" w:rsidRDefault="006F1D97" w:rsidP="00F0174D">
      <w:pPr>
        <w:numPr>
          <w:ilvl w:val="0"/>
          <w:numId w:val="28"/>
        </w:numPr>
        <w:suppressAutoHyphens/>
        <w:spacing w:after="0" w:line="240" w:lineRule="auto"/>
        <w:ind w:left="357" w:hanging="357"/>
        <w:jc w:val="both"/>
        <w:rPr>
          <w:rFonts w:ascii="Arial" w:eastAsia="Times New Roman" w:hAnsi="Arial" w:cs="Arial"/>
          <w:sz w:val="20"/>
          <w:szCs w:val="20"/>
          <w:lang w:eastAsia="ar-SA"/>
        </w:rPr>
      </w:pPr>
      <w:r w:rsidRPr="00B06F5B">
        <w:rPr>
          <w:rFonts w:ascii="Arial" w:eastAsia="Batang" w:hAnsi="Arial" w:cs="Arial"/>
          <w:bCs/>
          <w:lang w:eastAsia="ar-SA"/>
        </w:rPr>
        <w:t xml:space="preserve">Termin reklamacji przedmiotu zamówienia nie może przekroczyć </w:t>
      </w:r>
      <w:r w:rsidRPr="00F0174D">
        <w:rPr>
          <w:rFonts w:ascii="Arial" w:eastAsia="Batang" w:hAnsi="Arial" w:cs="Arial"/>
          <w:lang w:eastAsia="ar-SA"/>
        </w:rPr>
        <w:t>5 dni roboczych</w:t>
      </w:r>
      <w:r w:rsidRPr="00B06F5B">
        <w:rPr>
          <w:rFonts w:ascii="Arial" w:eastAsia="Batang" w:hAnsi="Arial" w:cs="Arial"/>
          <w:bCs/>
          <w:lang w:eastAsia="ar-SA"/>
        </w:rPr>
        <w:t xml:space="preserve"> od zgłoszenia danej reklamacji .</w:t>
      </w:r>
    </w:p>
    <w:p w:rsidR="006F1D97" w:rsidRPr="002E0ECE" w:rsidRDefault="006F1D97" w:rsidP="00F0174D">
      <w:pPr>
        <w:numPr>
          <w:ilvl w:val="0"/>
          <w:numId w:val="28"/>
        </w:numPr>
        <w:spacing w:after="0" w:line="240" w:lineRule="auto"/>
        <w:jc w:val="both"/>
        <w:rPr>
          <w:rFonts w:ascii="Arial" w:eastAsia="Times New Roman" w:hAnsi="Arial" w:cs="Times New Roman"/>
          <w:szCs w:val="20"/>
          <w:lang w:eastAsia="pl-PL"/>
        </w:rPr>
      </w:pPr>
      <w:r w:rsidRPr="002E0ECE">
        <w:rPr>
          <w:rFonts w:ascii="Arial" w:eastAsia="Times New Roman" w:hAnsi="Arial" w:cs="Times New Roman"/>
          <w:szCs w:val="20"/>
          <w:lang w:eastAsia="pl-PL"/>
        </w:rPr>
        <w:t xml:space="preserve">W celu potwierdzenia, że oferowane materiały opatrunkowe odpowiadają wymaganiom określonym przez Zamawiającego w treści SIWZ, wymagane jest, aby Wykonawcy dostarczyli wraz z ofertą ich </w:t>
      </w:r>
      <w:r w:rsidRPr="002E0ECE">
        <w:rPr>
          <w:rFonts w:ascii="Arial" w:eastAsia="Times New Roman" w:hAnsi="Arial" w:cs="Times New Roman"/>
          <w:b/>
          <w:bCs/>
          <w:szCs w:val="20"/>
          <w:lang w:eastAsia="pl-PL"/>
        </w:rPr>
        <w:t>próbki</w:t>
      </w:r>
      <w:r w:rsidRPr="002E0ECE">
        <w:rPr>
          <w:rFonts w:ascii="Arial" w:eastAsia="Times New Roman" w:hAnsi="Arial" w:cs="Times New Roman"/>
          <w:szCs w:val="20"/>
          <w:lang w:eastAsia="pl-PL"/>
        </w:rPr>
        <w:t>.</w:t>
      </w:r>
    </w:p>
    <w:p w:rsidR="006F1D97" w:rsidRPr="002E0ECE" w:rsidRDefault="006F1D97" w:rsidP="00F0174D">
      <w:pPr>
        <w:numPr>
          <w:ilvl w:val="0"/>
          <w:numId w:val="28"/>
        </w:numPr>
        <w:spacing w:after="0" w:line="240" w:lineRule="auto"/>
        <w:jc w:val="both"/>
        <w:rPr>
          <w:rFonts w:ascii="Arial" w:eastAsia="Times New Roman" w:hAnsi="Arial" w:cs="Times New Roman"/>
          <w:szCs w:val="20"/>
          <w:lang w:eastAsia="pl-PL"/>
        </w:rPr>
      </w:pPr>
      <w:r w:rsidRPr="002E0ECE">
        <w:rPr>
          <w:rFonts w:ascii="Arial" w:eastAsia="Times New Roman" w:hAnsi="Arial" w:cs="Times New Roman"/>
          <w:szCs w:val="20"/>
          <w:u w:val="single"/>
          <w:lang w:eastAsia="pl-PL"/>
        </w:rPr>
        <w:t xml:space="preserve">Próbki należy dostarczyć w oryginalnych opakowaniach.  </w:t>
      </w:r>
    </w:p>
    <w:p w:rsidR="006F1D97" w:rsidRPr="002E0ECE" w:rsidRDefault="006F1D97" w:rsidP="00F0174D">
      <w:pPr>
        <w:numPr>
          <w:ilvl w:val="0"/>
          <w:numId w:val="28"/>
        </w:numPr>
        <w:spacing w:after="0" w:line="240" w:lineRule="auto"/>
        <w:jc w:val="both"/>
        <w:rPr>
          <w:rFonts w:ascii="Arial" w:eastAsia="Times New Roman" w:hAnsi="Arial" w:cs="Times New Roman"/>
          <w:sz w:val="20"/>
          <w:szCs w:val="20"/>
          <w:lang w:eastAsia="pl-PL"/>
        </w:rPr>
      </w:pPr>
      <w:r w:rsidRPr="002E0ECE">
        <w:rPr>
          <w:rFonts w:ascii="Arial" w:eastAsia="Times New Roman" w:hAnsi="Arial" w:cs="Times New Roman"/>
          <w:szCs w:val="20"/>
          <w:lang w:eastAsia="pl-PL"/>
        </w:rPr>
        <w:t xml:space="preserve">Należy dostarczyć próbki w ilości: </w:t>
      </w:r>
    </w:p>
    <w:p w:rsidR="006F1D97" w:rsidRPr="002E0ECE" w:rsidRDefault="006F1D97" w:rsidP="006F1D97">
      <w:pPr>
        <w:spacing w:after="0" w:line="240" w:lineRule="auto"/>
        <w:ind w:left="360" w:firstLine="348"/>
        <w:jc w:val="both"/>
        <w:rPr>
          <w:rFonts w:ascii="Arial" w:eastAsia="Times New Roman" w:hAnsi="Arial" w:cs="Times New Roman"/>
          <w:szCs w:val="20"/>
          <w:lang w:eastAsia="pl-PL"/>
        </w:rPr>
      </w:pPr>
      <w:r w:rsidRPr="002E0ECE">
        <w:rPr>
          <w:rFonts w:ascii="Arial" w:eastAsia="Times New Roman" w:hAnsi="Arial" w:cs="Times New Roman"/>
          <w:szCs w:val="20"/>
          <w:lang w:eastAsia="pl-PL"/>
        </w:rPr>
        <w:t xml:space="preserve">Dla Pakietów </w:t>
      </w:r>
      <w:r w:rsidRPr="002E0ECE">
        <w:rPr>
          <w:rFonts w:ascii="Arial" w:eastAsia="Times New Roman" w:hAnsi="Arial" w:cs="Times New Roman"/>
          <w:szCs w:val="20"/>
          <w:lang w:eastAsia="pl-PL"/>
        </w:rPr>
        <w:tab/>
        <w:t xml:space="preserve">Nr: 1, 3, 4 </w:t>
      </w:r>
      <w:r w:rsidRPr="002E0ECE">
        <w:rPr>
          <w:rFonts w:ascii="Arial" w:eastAsia="Times New Roman" w:hAnsi="Arial" w:cs="Times New Roman"/>
          <w:szCs w:val="20"/>
          <w:lang w:eastAsia="pl-PL"/>
        </w:rPr>
        <w:tab/>
      </w:r>
      <w:r w:rsidRPr="002E0ECE">
        <w:rPr>
          <w:rFonts w:ascii="Arial" w:eastAsia="Times New Roman" w:hAnsi="Arial" w:cs="Times New Roman"/>
          <w:szCs w:val="20"/>
          <w:lang w:eastAsia="pl-PL"/>
        </w:rPr>
        <w:tab/>
      </w:r>
      <w:r w:rsidRPr="002E0ECE">
        <w:rPr>
          <w:rFonts w:ascii="Arial" w:eastAsia="Times New Roman" w:hAnsi="Arial" w:cs="Times New Roman"/>
          <w:szCs w:val="20"/>
          <w:lang w:eastAsia="pl-PL"/>
        </w:rPr>
        <w:tab/>
        <w:t>– 2 szt. z każdej pozycji</w:t>
      </w:r>
    </w:p>
    <w:p w:rsidR="006F1D97" w:rsidRPr="002E0ECE" w:rsidRDefault="006F1D97" w:rsidP="006F1D97">
      <w:pPr>
        <w:spacing w:after="0" w:line="240" w:lineRule="auto"/>
        <w:ind w:left="360" w:firstLine="348"/>
        <w:jc w:val="both"/>
        <w:rPr>
          <w:rFonts w:ascii="Arial" w:eastAsia="Times New Roman" w:hAnsi="Arial" w:cs="Times New Roman"/>
          <w:szCs w:val="20"/>
          <w:lang w:eastAsia="pl-PL"/>
        </w:rPr>
      </w:pPr>
      <w:r w:rsidRPr="002E0ECE">
        <w:rPr>
          <w:rFonts w:ascii="Arial" w:eastAsia="Times New Roman" w:hAnsi="Arial" w:cs="Times New Roman"/>
          <w:szCs w:val="20"/>
          <w:lang w:eastAsia="pl-PL"/>
        </w:rPr>
        <w:t xml:space="preserve">Dla Pakietu </w:t>
      </w:r>
      <w:r w:rsidRPr="002E0ECE">
        <w:rPr>
          <w:rFonts w:ascii="Arial" w:eastAsia="Times New Roman" w:hAnsi="Arial" w:cs="Times New Roman"/>
          <w:szCs w:val="20"/>
          <w:lang w:eastAsia="pl-PL"/>
        </w:rPr>
        <w:tab/>
        <w:t>Nr 2</w:t>
      </w:r>
      <w:r w:rsidRPr="002E0ECE">
        <w:rPr>
          <w:rFonts w:ascii="Arial" w:eastAsia="Times New Roman" w:hAnsi="Arial" w:cs="Times New Roman"/>
          <w:szCs w:val="20"/>
          <w:lang w:eastAsia="pl-PL"/>
        </w:rPr>
        <w:tab/>
      </w:r>
      <w:r w:rsidRPr="002E0ECE">
        <w:rPr>
          <w:rFonts w:ascii="Arial" w:eastAsia="Times New Roman" w:hAnsi="Arial" w:cs="Times New Roman"/>
          <w:szCs w:val="20"/>
          <w:lang w:eastAsia="pl-PL"/>
        </w:rPr>
        <w:tab/>
      </w:r>
      <w:r w:rsidRPr="002E0ECE">
        <w:rPr>
          <w:rFonts w:ascii="Arial" w:eastAsia="Times New Roman" w:hAnsi="Arial" w:cs="Times New Roman"/>
          <w:szCs w:val="20"/>
          <w:lang w:eastAsia="pl-PL"/>
        </w:rPr>
        <w:tab/>
      </w:r>
      <w:r w:rsidRPr="002E0ECE">
        <w:rPr>
          <w:rFonts w:ascii="Arial" w:eastAsia="Times New Roman" w:hAnsi="Arial" w:cs="Times New Roman"/>
          <w:szCs w:val="20"/>
          <w:lang w:eastAsia="pl-PL"/>
        </w:rPr>
        <w:tab/>
        <w:t xml:space="preserve">– 2 szt. </w:t>
      </w:r>
    </w:p>
    <w:p w:rsidR="006F1D97" w:rsidRPr="002E0ECE" w:rsidRDefault="006F1D97" w:rsidP="006F1D97">
      <w:pPr>
        <w:spacing w:after="0" w:line="240" w:lineRule="auto"/>
        <w:ind w:left="360" w:firstLine="348"/>
        <w:jc w:val="both"/>
        <w:rPr>
          <w:rFonts w:ascii="Arial" w:eastAsia="Times New Roman" w:hAnsi="Arial" w:cs="Times New Roman"/>
          <w:szCs w:val="20"/>
          <w:lang w:eastAsia="pl-PL"/>
        </w:rPr>
      </w:pPr>
      <w:r w:rsidRPr="002E0ECE">
        <w:rPr>
          <w:rFonts w:ascii="Arial" w:eastAsia="Times New Roman" w:hAnsi="Arial" w:cs="Times New Roman"/>
          <w:szCs w:val="20"/>
          <w:lang w:eastAsia="pl-PL"/>
        </w:rPr>
        <w:t xml:space="preserve">Dla Pakietów </w:t>
      </w:r>
      <w:r w:rsidRPr="002E0ECE">
        <w:rPr>
          <w:rFonts w:ascii="Arial" w:eastAsia="Times New Roman" w:hAnsi="Arial" w:cs="Times New Roman"/>
          <w:szCs w:val="20"/>
          <w:lang w:eastAsia="pl-PL"/>
        </w:rPr>
        <w:tab/>
        <w:t xml:space="preserve">Nr: 5, 8, 9, 12, 28 </w:t>
      </w:r>
      <w:r w:rsidRPr="002E0ECE">
        <w:rPr>
          <w:rFonts w:ascii="Arial" w:eastAsia="Times New Roman" w:hAnsi="Arial" w:cs="Times New Roman"/>
          <w:szCs w:val="20"/>
          <w:lang w:eastAsia="pl-PL"/>
        </w:rPr>
        <w:tab/>
      </w:r>
      <w:r w:rsidRPr="002E0ECE">
        <w:rPr>
          <w:rFonts w:ascii="Arial" w:eastAsia="Times New Roman" w:hAnsi="Arial" w:cs="Times New Roman"/>
          <w:szCs w:val="20"/>
          <w:lang w:eastAsia="pl-PL"/>
        </w:rPr>
        <w:tab/>
        <w:t xml:space="preserve">– 1 op. z każdej pozycji </w:t>
      </w:r>
    </w:p>
    <w:p w:rsidR="006F1D97" w:rsidRPr="002E0ECE" w:rsidRDefault="006F1D97" w:rsidP="006F1D97">
      <w:pPr>
        <w:spacing w:after="0" w:line="240" w:lineRule="auto"/>
        <w:ind w:left="360" w:firstLine="348"/>
        <w:jc w:val="both"/>
        <w:rPr>
          <w:rFonts w:ascii="Arial" w:eastAsia="Times New Roman" w:hAnsi="Arial" w:cs="Times New Roman"/>
          <w:szCs w:val="20"/>
          <w:lang w:eastAsia="pl-PL"/>
        </w:rPr>
      </w:pPr>
      <w:r w:rsidRPr="002E0ECE">
        <w:rPr>
          <w:rFonts w:ascii="Arial" w:eastAsia="Times New Roman" w:hAnsi="Arial" w:cs="Times New Roman"/>
          <w:szCs w:val="20"/>
          <w:lang w:eastAsia="pl-PL"/>
        </w:rPr>
        <w:t xml:space="preserve">Dla Pakietu </w:t>
      </w:r>
      <w:r w:rsidRPr="002E0ECE">
        <w:rPr>
          <w:rFonts w:ascii="Arial" w:eastAsia="Times New Roman" w:hAnsi="Arial" w:cs="Times New Roman"/>
          <w:szCs w:val="20"/>
          <w:lang w:eastAsia="pl-PL"/>
        </w:rPr>
        <w:tab/>
        <w:t xml:space="preserve">Nr 6 </w:t>
      </w:r>
      <w:r w:rsidRPr="002E0ECE">
        <w:rPr>
          <w:rFonts w:ascii="Arial" w:eastAsia="Times New Roman" w:hAnsi="Arial" w:cs="Times New Roman"/>
          <w:szCs w:val="20"/>
          <w:lang w:eastAsia="pl-PL"/>
        </w:rPr>
        <w:tab/>
      </w:r>
      <w:r w:rsidRPr="002E0ECE">
        <w:rPr>
          <w:rFonts w:ascii="Arial" w:eastAsia="Times New Roman" w:hAnsi="Arial" w:cs="Times New Roman"/>
          <w:szCs w:val="20"/>
          <w:lang w:eastAsia="pl-PL"/>
        </w:rPr>
        <w:tab/>
      </w:r>
      <w:r w:rsidRPr="002E0ECE">
        <w:rPr>
          <w:rFonts w:ascii="Arial" w:eastAsia="Times New Roman" w:hAnsi="Arial" w:cs="Times New Roman"/>
          <w:szCs w:val="20"/>
          <w:lang w:eastAsia="pl-PL"/>
        </w:rPr>
        <w:tab/>
      </w:r>
      <w:r w:rsidRPr="002E0ECE">
        <w:rPr>
          <w:rFonts w:ascii="Arial" w:eastAsia="Times New Roman" w:hAnsi="Arial" w:cs="Times New Roman"/>
          <w:szCs w:val="20"/>
          <w:lang w:eastAsia="pl-PL"/>
        </w:rPr>
        <w:tab/>
        <w:t>– 1 kg</w:t>
      </w:r>
    </w:p>
    <w:p w:rsidR="006F1D97" w:rsidRPr="002E0ECE" w:rsidRDefault="006F1D97" w:rsidP="006F1D97">
      <w:pPr>
        <w:spacing w:after="0" w:line="240" w:lineRule="auto"/>
        <w:ind w:left="360" w:firstLine="348"/>
        <w:jc w:val="both"/>
        <w:rPr>
          <w:rFonts w:ascii="Arial" w:eastAsia="Times New Roman" w:hAnsi="Arial" w:cs="Times New Roman"/>
          <w:szCs w:val="20"/>
          <w:lang w:eastAsia="pl-PL"/>
        </w:rPr>
      </w:pPr>
      <w:r w:rsidRPr="002E0ECE">
        <w:rPr>
          <w:rFonts w:ascii="Arial" w:eastAsia="Times New Roman" w:hAnsi="Arial" w:cs="Times New Roman"/>
          <w:szCs w:val="20"/>
          <w:lang w:eastAsia="pl-PL"/>
        </w:rPr>
        <w:t xml:space="preserve">Dla Pakietu </w:t>
      </w:r>
      <w:r w:rsidRPr="002E0ECE">
        <w:rPr>
          <w:rFonts w:ascii="Arial" w:eastAsia="Times New Roman" w:hAnsi="Arial" w:cs="Times New Roman"/>
          <w:szCs w:val="20"/>
          <w:lang w:eastAsia="pl-PL"/>
        </w:rPr>
        <w:tab/>
        <w:t xml:space="preserve">Nr 7 </w:t>
      </w:r>
      <w:r w:rsidRPr="002E0ECE">
        <w:rPr>
          <w:rFonts w:ascii="Arial" w:eastAsia="Times New Roman" w:hAnsi="Arial" w:cs="Times New Roman"/>
          <w:szCs w:val="20"/>
          <w:lang w:eastAsia="pl-PL"/>
        </w:rPr>
        <w:tab/>
      </w:r>
      <w:r w:rsidRPr="002E0ECE">
        <w:rPr>
          <w:rFonts w:ascii="Arial" w:eastAsia="Times New Roman" w:hAnsi="Arial" w:cs="Times New Roman"/>
          <w:szCs w:val="20"/>
          <w:lang w:eastAsia="pl-PL"/>
        </w:rPr>
        <w:tab/>
      </w:r>
      <w:r w:rsidRPr="002E0ECE">
        <w:rPr>
          <w:rFonts w:ascii="Arial" w:eastAsia="Times New Roman" w:hAnsi="Arial" w:cs="Times New Roman"/>
          <w:szCs w:val="20"/>
          <w:lang w:eastAsia="pl-PL"/>
        </w:rPr>
        <w:tab/>
      </w:r>
      <w:r w:rsidRPr="002E0ECE">
        <w:rPr>
          <w:rFonts w:ascii="Arial" w:eastAsia="Times New Roman" w:hAnsi="Arial" w:cs="Times New Roman"/>
          <w:szCs w:val="20"/>
          <w:lang w:eastAsia="pl-PL"/>
        </w:rPr>
        <w:tab/>
        <w:t>– 200g</w:t>
      </w:r>
    </w:p>
    <w:p w:rsidR="006F1D97" w:rsidRPr="002E0ECE" w:rsidRDefault="006F1D97" w:rsidP="006F1D97">
      <w:pPr>
        <w:spacing w:after="0" w:line="240" w:lineRule="auto"/>
        <w:ind w:left="708"/>
        <w:jc w:val="both"/>
        <w:rPr>
          <w:rFonts w:ascii="Arial" w:eastAsia="Times New Roman" w:hAnsi="Arial" w:cs="Times New Roman"/>
          <w:szCs w:val="20"/>
          <w:lang w:eastAsia="pl-PL"/>
        </w:rPr>
      </w:pPr>
      <w:r w:rsidRPr="002E0ECE">
        <w:rPr>
          <w:rFonts w:ascii="Arial" w:eastAsia="Times New Roman" w:hAnsi="Arial" w:cs="Times New Roman"/>
          <w:szCs w:val="20"/>
          <w:lang w:eastAsia="pl-PL"/>
        </w:rPr>
        <w:t xml:space="preserve">Dla Pakietów </w:t>
      </w:r>
      <w:r w:rsidRPr="002E0ECE">
        <w:rPr>
          <w:rFonts w:ascii="Arial" w:eastAsia="Times New Roman" w:hAnsi="Arial" w:cs="Times New Roman"/>
          <w:szCs w:val="20"/>
          <w:lang w:eastAsia="pl-PL"/>
        </w:rPr>
        <w:tab/>
        <w:t xml:space="preserve">Nr: 10, 14, 21, 22 </w:t>
      </w:r>
      <w:r w:rsidRPr="002E0ECE">
        <w:rPr>
          <w:rFonts w:ascii="Arial" w:eastAsia="Times New Roman" w:hAnsi="Arial" w:cs="Times New Roman"/>
          <w:szCs w:val="20"/>
          <w:lang w:eastAsia="pl-PL"/>
        </w:rPr>
        <w:tab/>
      </w:r>
      <w:r w:rsidRPr="002E0ECE">
        <w:rPr>
          <w:rFonts w:ascii="Arial" w:eastAsia="Times New Roman" w:hAnsi="Arial" w:cs="Times New Roman"/>
          <w:szCs w:val="20"/>
          <w:lang w:eastAsia="pl-PL"/>
        </w:rPr>
        <w:tab/>
        <w:t>– 5 szt.</w:t>
      </w:r>
    </w:p>
    <w:p w:rsidR="006F1D97" w:rsidRPr="002E0ECE" w:rsidRDefault="006F1D97" w:rsidP="006F1D97">
      <w:pPr>
        <w:spacing w:after="0" w:line="240" w:lineRule="auto"/>
        <w:ind w:left="360" w:firstLine="348"/>
        <w:jc w:val="both"/>
        <w:rPr>
          <w:rFonts w:ascii="Arial" w:eastAsia="Times New Roman" w:hAnsi="Arial" w:cs="Times New Roman"/>
          <w:szCs w:val="20"/>
          <w:lang w:eastAsia="pl-PL"/>
        </w:rPr>
      </w:pPr>
      <w:r w:rsidRPr="002E0ECE">
        <w:rPr>
          <w:rFonts w:ascii="Arial" w:eastAsia="Times New Roman" w:hAnsi="Arial" w:cs="Times New Roman"/>
          <w:szCs w:val="20"/>
          <w:lang w:eastAsia="pl-PL"/>
        </w:rPr>
        <w:t xml:space="preserve">Dla Pakietu </w:t>
      </w:r>
      <w:r w:rsidRPr="002E0ECE">
        <w:rPr>
          <w:rFonts w:ascii="Arial" w:eastAsia="Times New Roman" w:hAnsi="Arial" w:cs="Times New Roman"/>
          <w:szCs w:val="20"/>
          <w:lang w:eastAsia="pl-PL"/>
        </w:rPr>
        <w:tab/>
        <w:t xml:space="preserve">Nr 11 </w:t>
      </w:r>
      <w:r w:rsidRPr="002E0ECE">
        <w:rPr>
          <w:rFonts w:ascii="Arial" w:eastAsia="Times New Roman" w:hAnsi="Arial" w:cs="Times New Roman"/>
          <w:szCs w:val="20"/>
          <w:lang w:eastAsia="pl-PL"/>
        </w:rPr>
        <w:tab/>
      </w:r>
      <w:r w:rsidRPr="002E0ECE">
        <w:rPr>
          <w:rFonts w:ascii="Arial" w:eastAsia="Times New Roman" w:hAnsi="Arial" w:cs="Times New Roman"/>
          <w:szCs w:val="20"/>
          <w:lang w:eastAsia="pl-PL"/>
        </w:rPr>
        <w:tab/>
      </w:r>
      <w:r w:rsidRPr="002E0ECE">
        <w:rPr>
          <w:rFonts w:ascii="Arial" w:eastAsia="Times New Roman" w:hAnsi="Arial" w:cs="Times New Roman"/>
          <w:szCs w:val="20"/>
          <w:lang w:eastAsia="pl-PL"/>
        </w:rPr>
        <w:tab/>
      </w:r>
      <w:r w:rsidRPr="002E0ECE">
        <w:rPr>
          <w:rFonts w:ascii="Arial" w:eastAsia="Times New Roman" w:hAnsi="Arial" w:cs="Times New Roman"/>
          <w:szCs w:val="20"/>
          <w:lang w:eastAsia="pl-PL"/>
        </w:rPr>
        <w:tab/>
        <w:t xml:space="preserve">– 3m </w:t>
      </w:r>
    </w:p>
    <w:p w:rsidR="006F1D97" w:rsidRPr="002E0ECE" w:rsidRDefault="006F1D97" w:rsidP="006F1D97">
      <w:pPr>
        <w:spacing w:after="0" w:line="240" w:lineRule="auto"/>
        <w:ind w:left="360" w:firstLine="348"/>
        <w:jc w:val="both"/>
        <w:rPr>
          <w:rFonts w:ascii="Arial" w:eastAsia="Times New Roman" w:hAnsi="Arial" w:cs="Times New Roman"/>
          <w:szCs w:val="20"/>
          <w:lang w:eastAsia="pl-PL"/>
        </w:rPr>
      </w:pPr>
      <w:r w:rsidRPr="002E0ECE">
        <w:rPr>
          <w:rFonts w:ascii="Arial" w:eastAsia="Times New Roman" w:hAnsi="Arial" w:cs="Times New Roman"/>
          <w:szCs w:val="20"/>
          <w:lang w:eastAsia="pl-PL"/>
        </w:rPr>
        <w:t xml:space="preserve">Dla Pakietów </w:t>
      </w:r>
      <w:r w:rsidRPr="002E0ECE">
        <w:rPr>
          <w:rFonts w:ascii="Arial" w:eastAsia="Times New Roman" w:hAnsi="Arial" w:cs="Times New Roman"/>
          <w:szCs w:val="20"/>
          <w:lang w:eastAsia="pl-PL"/>
        </w:rPr>
        <w:tab/>
        <w:t xml:space="preserve">Nr: 13, 16, 17, 25, 26, 27 </w:t>
      </w:r>
      <w:r w:rsidRPr="002E0ECE">
        <w:rPr>
          <w:rFonts w:ascii="Arial" w:eastAsia="Times New Roman" w:hAnsi="Arial" w:cs="Times New Roman"/>
          <w:szCs w:val="20"/>
          <w:lang w:eastAsia="pl-PL"/>
        </w:rPr>
        <w:tab/>
        <w:t>– 1 szt. z każdej pozycji</w:t>
      </w:r>
    </w:p>
    <w:p w:rsidR="006F1D97" w:rsidRPr="002E0ECE" w:rsidRDefault="006F1D97" w:rsidP="006F1D97">
      <w:pPr>
        <w:spacing w:after="0" w:line="240" w:lineRule="auto"/>
        <w:ind w:left="360" w:firstLine="348"/>
        <w:jc w:val="both"/>
        <w:rPr>
          <w:rFonts w:ascii="Arial" w:eastAsia="Times New Roman" w:hAnsi="Arial" w:cs="Times New Roman"/>
          <w:szCs w:val="20"/>
          <w:lang w:eastAsia="pl-PL"/>
        </w:rPr>
      </w:pPr>
      <w:r w:rsidRPr="002E0ECE">
        <w:rPr>
          <w:rFonts w:ascii="Arial" w:eastAsia="Times New Roman" w:hAnsi="Arial" w:cs="Times New Roman"/>
          <w:szCs w:val="20"/>
          <w:lang w:eastAsia="pl-PL"/>
        </w:rPr>
        <w:t xml:space="preserve">Dla Pakietów </w:t>
      </w:r>
      <w:r w:rsidRPr="002E0ECE">
        <w:rPr>
          <w:rFonts w:ascii="Arial" w:eastAsia="Times New Roman" w:hAnsi="Arial" w:cs="Times New Roman"/>
          <w:szCs w:val="20"/>
          <w:lang w:eastAsia="pl-PL"/>
        </w:rPr>
        <w:tab/>
        <w:t xml:space="preserve">Nr: 15, 20 </w:t>
      </w:r>
      <w:r w:rsidRPr="002E0ECE">
        <w:rPr>
          <w:rFonts w:ascii="Arial" w:eastAsia="Times New Roman" w:hAnsi="Arial" w:cs="Times New Roman"/>
          <w:szCs w:val="20"/>
          <w:lang w:eastAsia="pl-PL"/>
        </w:rPr>
        <w:tab/>
      </w:r>
      <w:r w:rsidRPr="002E0ECE">
        <w:rPr>
          <w:rFonts w:ascii="Arial" w:eastAsia="Times New Roman" w:hAnsi="Arial" w:cs="Times New Roman"/>
          <w:szCs w:val="20"/>
          <w:lang w:eastAsia="pl-PL"/>
        </w:rPr>
        <w:tab/>
      </w:r>
      <w:r w:rsidRPr="002E0ECE">
        <w:rPr>
          <w:rFonts w:ascii="Arial" w:eastAsia="Times New Roman" w:hAnsi="Arial" w:cs="Times New Roman"/>
          <w:szCs w:val="20"/>
          <w:lang w:eastAsia="pl-PL"/>
        </w:rPr>
        <w:tab/>
        <w:t xml:space="preserve">– 5 szt. z każdej pozycji </w:t>
      </w:r>
    </w:p>
    <w:p w:rsidR="006F1D97" w:rsidRPr="002E0ECE" w:rsidRDefault="006F1D97" w:rsidP="006F1D97">
      <w:pPr>
        <w:spacing w:after="0" w:line="240" w:lineRule="auto"/>
        <w:ind w:left="360" w:firstLine="348"/>
        <w:jc w:val="both"/>
        <w:rPr>
          <w:rFonts w:ascii="Arial" w:eastAsia="Times New Roman" w:hAnsi="Arial" w:cs="Times New Roman"/>
          <w:szCs w:val="20"/>
          <w:lang w:eastAsia="pl-PL"/>
        </w:rPr>
      </w:pPr>
      <w:r w:rsidRPr="002E0ECE">
        <w:rPr>
          <w:rFonts w:ascii="Arial" w:eastAsia="Times New Roman" w:hAnsi="Arial" w:cs="Times New Roman"/>
          <w:szCs w:val="20"/>
          <w:lang w:eastAsia="pl-PL"/>
        </w:rPr>
        <w:t xml:space="preserve">Dla Pakietów </w:t>
      </w:r>
      <w:r w:rsidRPr="002E0ECE">
        <w:rPr>
          <w:rFonts w:ascii="Arial" w:eastAsia="Times New Roman" w:hAnsi="Arial" w:cs="Times New Roman"/>
          <w:szCs w:val="20"/>
          <w:lang w:eastAsia="pl-PL"/>
        </w:rPr>
        <w:tab/>
        <w:t xml:space="preserve">Nr: 18, 24 </w:t>
      </w:r>
      <w:r w:rsidRPr="002E0ECE">
        <w:rPr>
          <w:rFonts w:ascii="Arial" w:eastAsia="Times New Roman" w:hAnsi="Arial" w:cs="Times New Roman"/>
          <w:szCs w:val="20"/>
          <w:lang w:eastAsia="pl-PL"/>
        </w:rPr>
        <w:tab/>
      </w:r>
      <w:r w:rsidRPr="002E0ECE">
        <w:rPr>
          <w:rFonts w:ascii="Arial" w:eastAsia="Times New Roman" w:hAnsi="Arial" w:cs="Times New Roman"/>
          <w:szCs w:val="20"/>
          <w:lang w:eastAsia="pl-PL"/>
        </w:rPr>
        <w:tab/>
      </w:r>
      <w:r w:rsidRPr="002E0ECE">
        <w:rPr>
          <w:rFonts w:ascii="Arial" w:eastAsia="Times New Roman" w:hAnsi="Arial" w:cs="Times New Roman"/>
          <w:szCs w:val="20"/>
          <w:lang w:eastAsia="pl-PL"/>
        </w:rPr>
        <w:tab/>
        <w:t>– 3 szt. z każdej pozycji</w:t>
      </w:r>
    </w:p>
    <w:p w:rsidR="006F1D97" w:rsidRPr="002E0ECE" w:rsidRDefault="006F1D97" w:rsidP="006F1D97">
      <w:pPr>
        <w:spacing w:after="0" w:line="240" w:lineRule="auto"/>
        <w:ind w:left="360" w:firstLine="348"/>
        <w:jc w:val="both"/>
        <w:rPr>
          <w:rFonts w:ascii="Arial" w:eastAsia="Times New Roman" w:hAnsi="Arial" w:cs="Times New Roman"/>
          <w:szCs w:val="20"/>
          <w:lang w:eastAsia="pl-PL"/>
        </w:rPr>
      </w:pPr>
      <w:r w:rsidRPr="002E0ECE">
        <w:rPr>
          <w:rFonts w:ascii="Arial" w:eastAsia="Times New Roman" w:hAnsi="Arial" w:cs="Times New Roman"/>
          <w:szCs w:val="20"/>
          <w:lang w:eastAsia="pl-PL"/>
        </w:rPr>
        <w:t xml:space="preserve">Dla Pakietu </w:t>
      </w:r>
      <w:r w:rsidRPr="002E0ECE">
        <w:rPr>
          <w:rFonts w:ascii="Arial" w:eastAsia="Times New Roman" w:hAnsi="Arial" w:cs="Times New Roman"/>
          <w:szCs w:val="20"/>
          <w:lang w:eastAsia="pl-PL"/>
        </w:rPr>
        <w:tab/>
        <w:t xml:space="preserve">Nr 19 </w:t>
      </w:r>
      <w:r w:rsidRPr="002E0ECE">
        <w:rPr>
          <w:rFonts w:ascii="Arial" w:eastAsia="Times New Roman" w:hAnsi="Arial" w:cs="Times New Roman"/>
          <w:szCs w:val="20"/>
          <w:lang w:eastAsia="pl-PL"/>
        </w:rPr>
        <w:tab/>
      </w:r>
      <w:r w:rsidRPr="002E0ECE">
        <w:rPr>
          <w:rFonts w:ascii="Arial" w:eastAsia="Times New Roman" w:hAnsi="Arial" w:cs="Times New Roman"/>
          <w:szCs w:val="20"/>
          <w:lang w:eastAsia="pl-PL"/>
        </w:rPr>
        <w:tab/>
      </w:r>
      <w:r w:rsidRPr="002E0ECE">
        <w:rPr>
          <w:rFonts w:ascii="Arial" w:eastAsia="Times New Roman" w:hAnsi="Arial" w:cs="Times New Roman"/>
          <w:szCs w:val="20"/>
          <w:lang w:eastAsia="pl-PL"/>
        </w:rPr>
        <w:tab/>
      </w:r>
      <w:r w:rsidRPr="002E0ECE">
        <w:rPr>
          <w:rFonts w:ascii="Arial" w:eastAsia="Times New Roman" w:hAnsi="Arial" w:cs="Times New Roman"/>
          <w:szCs w:val="20"/>
          <w:lang w:eastAsia="pl-PL"/>
        </w:rPr>
        <w:tab/>
        <w:t>– 1 szt.</w:t>
      </w:r>
    </w:p>
    <w:p w:rsidR="006F1D97" w:rsidRPr="002E0ECE" w:rsidRDefault="006F1D97" w:rsidP="006F1D97">
      <w:pPr>
        <w:spacing w:after="0" w:line="240" w:lineRule="auto"/>
        <w:ind w:left="360" w:firstLine="348"/>
        <w:jc w:val="both"/>
        <w:rPr>
          <w:rFonts w:ascii="Arial" w:eastAsia="Times New Roman" w:hAnsi="Arial" w:cs="Times New Roman"/>
          <w:szCs w:val="20"/>
          <w:lang w:eastAsia="pl-PL"/>
        </w:rPr>
      </w:pPr>
      <w:r w:rsidRPr="002E0ECE">
        <w:rPr>
          <w:rFonts w:ascii="Arial" w:eastAsia="Times New Roman" w:hAnsi="Arial" w:cs="Times New Roman"/>
          <w:szCs w:val="20"/>
          <w:lang w:eastAsia="pl-PL"/>
        </w:rPr>
        <w:t xml:space="preserve">Dla Pakietu </w:t>
      </w:r>
      <w:r w:rsidRPr="002E0ECE">
        <w:rPr>
          <w:rFonts w:ascii="Arial" w:eastAsia="Times New Roman" w:hAnsi="Arial" w:cs="Times New Roman"/>
          <w:szCs w:val="20"/>
          <w:lang w:eastAsia="pl-PL"/>
        </w:rPr>
        <w:tab/>
        <w:t xml:space="preserve">Nr 23 </w:t>
      </w:r>
      <w:r w:rsidRPr="002E0ECE">
        <w:rPr>
          <w:rFonts w:ascii="Arial" w:eastAsia="Times New Roman" w:hAnsi="Arial" w:cs="Times New Roman"/>
          <w:szCs w:val="20"/>
          <w:lang w:eastAsia="pl-PL"/>
        </w:rPr>
        <w:tab/>
      </w:r>
      <w:r w:rsidRPr="002E0ECE">
        <w:rPr>
          <w:rFonts w:ascii="Arial" w:eastAsia="Times New Roman" w:hAnsi="Arial" w:cs="Times New Roman"/>
          <w:szCs w:val="20"/>
          <w:lang w:eastAsia="pl-PL"/>
        </w:rPr>
        <w:tab/>
      </w:r>
      <w:r w:rsidRPr="002E0ECE">
        <w:rPr>
          <w:rFonts w:ascii="Arial" w:eastAsia="Times New Roman" w:hAnsi="Arial" w:cs="Times New Roman"/>
          <w:szCs w:val="20"/>
          <w:lang w:eastAsia="pl-PL"/>
        </w:rPr>
        <w:tab/>
      </w:r>
      <w:r w:rsidRPr="002E0ECE">
        <w:rPr>
          <w:rFonts w:ascii="Arial" w:eastAsia="Times New Roman" w:hAnsi="Arial" w:cs="Times New Roman"/>
          <w:szCs w:val="20"/>
          <w:lang w:eastAsia="pl-PL"/>
        </w:rPr>
        <w:tab/>
        <w:t>– 3 szt.</w:t>
      </w:r>
    </w:p>
    <w:p w:rsidR="006F1D97" w:rsidRPr="002E0ECE" w:rsidRDefault="006F1D97" w:rsidP="00F0174D">
      <w:pPr>
        <w:numPr>
          <w:ilvl w:val="0"/>
          <w:numId w:val="28"/>
        </w:numPr>
        <w:spacing w:after="0" w:line="240" w:lineRule="auto"/>
        <w:jc w:val="both"/>
        <w:rPr>
          <w:rFonts w:ascii="Arial" w:eastAsia="Times New Roman" w:hAnsi="Arial" w:cs="Arial"/>
          <w:b/>
          <w:szCs w:val="20"/>
          <w:lang w:eastAsia="de-DE"/>
        </w:rPr>
      </w:pPr>
      <w:r w:rsidRPr="002E0ECE">
        <w:rPr>
          <w:rFonts w:ascii="Arial" w:eastAsia="Times New Roman" w:hAnsi="Arial" w:cs="Arial"/>
          <w:szCs w:val="20"/>
          <w:lang w:eastAsia="de-DE"/>
        </w:rPr>
        <w:t>Próbki należy odpowiednio oznaczyć: numer pozycji z pakietu i numer pakietu (numeracja musi być zgodna z Formularzem Cenowym - Załącznik Nr 2 do SIWZ). Próbki muszą być dostarczone z wykazem, dołączonym również do oferty.</w:t>
      </w:r>
    </w:p>
    <w:p w:rsidR="006F1D97" w:rsidRPr="00BE49B9" w:rsidRDefault="006F1D97" w:rsidP="00F0174D">
      <w:pPr>
        <w:numPr>
          <w:ilvl w:val="0"/>
          <w:numId w:val="28"/>
        </w:numPr>
        <w:spacing w:after="0" w:line="240" w:lineRule="auto"/>
        <w:jc w:val="both"/>
        <w:rPr>
          <w:rFonts w:ascii="Arial" w:eastAsia="Times New Roman" w:hAnsi="Arial" w:cs="Arial"/>
          <w:b/>
          <w:szCs w:val="20"/>
          <w:lang w:eastAsia="de-DE"/>
        </w:rPr>
      </w:pPr>
      <w:r w:rsidRPr="002E0ECE">
        <w:rPr>
          <w:rFonts w:ascii="Arial" w:eastAsia="Times New Roman" w:hAnsi="Arial" w:cs="Arial"/>
          <w:szCs w:val="20"/>
          <w:u w:val="single"/>
          <w:lang w:eastAsia="de-DE"/>
        </w:rPr>
        <w:t>Opakowania próbek należy oznaczyć: "Prób</w:t>
      </w:r>
      <w:r>
        <w:rPr>
          <w:rFonts w:ascii="Arial" w:eastAsia="Times New Roman" w:hAnsi="Arial" w:cs="Arial"/>
          <w:szCs w:val="20"/>
          <w:u w:val="single"/>
          <w:lang w:eastAsia="de-DE"/>
        </w:rPr>
        <w:t>ki do przetargu Nr ZP/8/18</w:t>
      </w:r>
      <w:r w:rsidRPr="002E0ECE">
        <w:rPr>
          <w:rFonts w:ascii="Arial" w:eastAsia="Times New Roman" w:hAnsi="Arial" w:cs="Arial"/>
          <w:szCs w:val="20"/>
          <w:u w:val="single"/>
          <w:lang w:eastAsia="de-DE"/>
        </w:rPr>
        <w:t xml:space="preserve"> na dostawę materiałów opatrunkowych”.</w:t>
      </w:r>
    </w:p>
    <w:p w:rsidR="00BE49B9" w:rsidRPr="002E0ECE" w:rsidRDefault="00BE49B9" w:rsidP="00BE49B9">
      <w:pPr>
        <w:spacing w:after="0" w:line="240" w:lineRule="auto"/>
        <w:ind w:left="360"/>
        <w:jc w:val="both"/>
        <w:rPr>
          <w:rFonts w:ascii="Arial" w:eastAsia="Times New Roman" w:hAnsi="Arial" w:cs="Arial"/>
          <w:b/>
          <w:szCs w:val="20"/>
          <w:lang w:eastAsia="de-DE"/>
        </w:rPr>
      </w:pPr>
    </w:p>
    <w:p w:rsidR="00B06F5B" w:rsidRPr="00B06F5B" w:rsidRDefault="00B06F5B" w:rsidP="00B06F5B">
      <w:pPr>
        <w:suppressAutoHyphens/>
        <w:spacing w:after="0" w:line="240" w:lineRule="auto"/>
        <w:ind w:left="360"/>
        <w:jc w:val="both"/>
        <w:rPr>
          <w:rFonts w:ascii="Arial" w:eastAsia="Times New Roman" w:hAnsi="Arial" w:cs="Arial"/>
          <w:szCs w:val="20"/>
          <w:lang w:val="de-DE" w:eastAsia="ar-SA"/>
        </w:rPr>
      </w:pPr>
      <w:r w:rsidRPr="00B06F5B">
        <w:rPr>
          <w:rFonts w:ascii="Arial" w:eastAsia="Times New Roman" w:hAnsi="Arial" w:cs="Arial"/>
          <w:b/>
          <w:szCs w:val="20"/>
          <w:lang w:eastAsia="ar-SA"/>
        </w:rPr>
        <w:t>Jeżeli Wykonawca będzie oferował przedmiot zamówienia w opakowaniach posiadających inną ilość sztuk niż umieszczona w Załączniku Nr 2 do SIWZ , należy wypełniając formularz cenowy podawać ilość opakowań odpowiednio przeliczoną w taki sposób aby zachowana była identyczna z oryginalnie wskazaną w SIWZ ilością sztuk danego produktu leczniczego, chyba że Zamawiający  nie dopuszcza innych ilości niż max. określonych w SIWZ.</w:t>
      </w:r>
    </w:p>
    <w:p w:rsidR="00B06F5B" w:rsidRPr="00B06F5B" w:rsidRDefault="00B06F5B" w:rsidP="00B06F5B">
      <w:pPr>
        <w:suppressAutoHyphens/>
        <w:spacing w:after="0" w:line="240" w:lineRule="auto"/>
        <w:ind w:left="360"/>
        <w:rPr>
          <w:rFonts w:ascii="Arial" w:eastAsia="Times New Roman" w:hAnsi="Arial" w:cs="Arial"/>
          <w:szCs w:val="24"/>
          <w:lang w:eastAsia="ar-SA"/>
        </w:rPr>
      </w:pPr>
    </w:p>
    <w:p w:rsidR="00BE49B9" w:rsidRPr="00B06F5B" w:rsidRDefault="00BE49B9" w:rsidP="00F0174D">
      <w:pPr>
        <w:numPr>
          <w:ilvl w:val="0"/>
          <w:numId w:val="28"/>
        </w:numPr>
        <w:suppressAutoHyphens/>
        <w:spacing w:after="0" w:line="240" w:lineRule="auto"/>
        <w:jc w:val="both"/>
        <w:rPr>
          <w:rFonts w:ascii="Arial" w:eastAsia="Times New Roman" w:hAnsi="Arial" w:cs="Arial"/>
          <w:szCs w:val="24"/>
          <w:lang w:eastAsia="ar-SA"/>
        </w:rPr>
      </w:pPr>
      <w:r w:rsidRPr="00B06F5B">
        <w:rPr>
          <w:rFonts w:ascii="Arial" w:eastAsia="Times New Roman" w:hAnsi="Arial" w:cs="Arial"/>
          <w:szCs w:val="24"/>
          <w:lang w:eastAsia="ar-SA"/>
        </w:rPr>
        <w:t>Wykonawca będzie zobowiązany do zapewnienia ciągłości świadczenia usługi dla szpitala w razie wystąpienia sytuacji kryzysowych, zagrożenia bezpieczeństwa państwa i w czasie wojny. W przypadku podjęcia decyzji o rozwinięciu zapasowej bazy łóżkowej szpitala – również pisemnego zapewnienia Wykonawcy o możliwości zwiększenia zakresu świadczonych usług o 100%. Konieczność takiego zapisu wynika z Rozporządzenia Rady Ministrów z dnia 27 czerwca 2012r. (Dz. U. poz. 741) – w sprawie warunków i sposobu przygotowania oraz wykorzystania podmiotów leczniczych na potrzeby obronne państwa oraz właściwości organów w tych sprawach, a także wytycznych Wojewody Łódzkiego dot. przygotowań ochrony zdrowia na terenie Województwa Łódzkiego do działań w przypadku wystąpienia zdarzeń nadzwyczajnych, sytuacji kryzysowych, zagrożenia bezpieczeństwa państwa i w czasie wojny.</w:t>
      </w:r>
    </w:p>
    <w:p w:rsidR="00B06F5B" w:rsidRPr="00B06F5B" w:rsidRDefault="00B06F5B" w:rsidP="00B06F5B">
      <w:pPr>
        <w:suppressAutoHyphens/>
        <w:spacing w:after="0" w:line="240" w:lineRule="auto"/>
        <w:jc w:val="both"/>
        <w:rPr>
          <w:rFonts w:ascii="Arial" w:eastAsia="Times New Roman" w:hAnsi="Arial" w:cs="Arial"/>
          <w:szCs w:val="24"/>
          <w:lang w:eastAsia="ar-SA"/>
        </w:rPr>
      </w:pPr>
    </w:p>
    <w:p w:rsidR="00B06F5B" w:rsidRPr="00B06F5B" w:rsidRDefault="00B06F5B" w:rsidP="00B06F5B">
      <w:pPr>
        <w:keepNext/>
        <w:numPr>
          <w:ilvl w:val="5"/>
          <w:numId w:val="0"/>
        </w:numPr>
        <w:tabs>
          <w:tab w:val="num" w:pos="0"/>
        </w:tabs>
        <w:suppressAutoHyphens/>
        <w:spacing w:after="0" w:line="240" w:lineRule="auto"/>
        <w:ind w:left="1152" w:hanging="1152"/>
        <w:jc w:val="both"/>
        <w:outlineLvl w:val="5"/>
        <w:rPr>
          <w:rFonts w:ascii="Arial" w:eastAsia="Times New Roman" w:hAnsi="Arial" w:cs="Arial"/>
          <w:b/>
          <w:i/>
          <w:szCs w:val="24"/>
          <w:lang w:eastAsia="ar-SA"/>
        </w:rPr>
      </w:pPr>
      <w:r w:rsidRPr="00B06F5B">
        <w:rPr>
          <w:rFonts w:ascii="Arial" w:eastAsia="Times New Roman" w:hAnsi="Arial" w:cs="Arial"/>
          <w:b/>
          <w:i/>
          <w:szCs w:val="24"/>
          <w:lang w:eastAsia="ar-SA"/>
        </w:rPr>
        <w:t>Rozdział III</w:t>
      </w:r>
    </w:p>
    <w:p w:rsidR="00B06F5B" w:rsidRPr="00B06F5B" w:rsidRDefault="00B06F5B" w:rsidP="00B06F5B">
      <w:pPr>
        <w:keepNext/>
        <w:numPr>
          <w:ilvl w:val="3"/>
          <w:numId w:val="0"/>
        </w:numPr>
        <w:tabs>
          <w:tab w:val="num" w:pos="0"/>
        </w:tabs>
        <w:suppressAutoHyphens/>
        <w:spacing w:after="0" w:line="240" w:lineRule="auto"/>
        <w:ind w:left="864" w:hanging="864"/>
        <w:jc w:val="both"/>
        <w:outlineLvl w:val="3"/>
        <w:rPr>
          <w:rFonts w:ascii="Arial" w:eastAsia="Times New Roman" w:hAnsi="Arial" w:cs="Arial"/>
          <w:b/>
          <w:szCs w:val="24"/>
          <w:lang w:eastAsia="ar-SA"/>
        </w:rPr>
      </w:pPr>
      <w:r w:rsidRPr="00B06F5B">
        <w:rPr>
          <w:rFonts w:ascii="Arial" w:eastAsia="Times New Roman" w:hAnsi="Arial" w:cs="Arial"/>
          <w:b/>
          <w:szCs w:val="24"/>
          <w:lang w:eastAsia="ar-SA"/>
        </w:rPr>
        <w:t>Termin wykonania zamówienia.</w:t>
      </w:r>
    </w:p>
    <w:p w:rsidR="00B06F5B" w:rsidRPr="00B06F5B" w:rsidRDefault="00B06F5B" w:rsidP="00B06F5B">
      <w:pPr>
        <w:suppressAutoHyphens/>
        <w:spacing w:after="0" w:line="240" w:lineRule="auto"/>
        <w:rPr>
          <w:rFonts w:ascii="Arial" w:eastAsia="Times New Roman" w:hAnsi="Arial" w:cs="Arial"/>
          <w:szCs w:val="24"/>
          <w:lang w:eastAsia="ar-SA"/>
        </w:rPr>
      </w:pPr>
      <w:r w:rsidRPr="00B06F5B">
        <w:rPr>
          <w:rFonts w:ascii="Arial" w:eastAsia="Times New Roman" w:hAnsi="Arial" w:cs="Arial"/>
          <w:szCs w:val="24"/>
          <w:lang w:eastAsia="ar-SA"/>
        </w:rPr>
        <w:t>Zamówienie obejmuje dostawę  przedmiotu zamówienia s</w:t>
      </w:r>
      <w:r w:rsidR="00BE49B9">
        <w:rPr>
          <w:rFonts w:ascii="Arial" w:eastAsia="Times New Roman" w:hAnsi="Arial" w:cs="Arial"/>
          <w:szCs w:val="20"/>
          <w:lang w:eastAsia="ar-SA"/>
        </w:rPr>
        <w:t xml:space="preserve">ukcesywnie w okresie 12 miesięcy, </w:t>
      </w:r>
      <w:r w:rsidRPr="00B06F5B">
        <w:rPr>
          <w:rFonts w:ascii="Arial" w:eastAsia="Times New Roman" w:hAnsi="Arial" w:cs="Arial"/>
          <w:szCs w:val="20"/>
          <w:lang w:eastAsia="ar-SA"/>
        </w:rPr>
        <w:t xml:space="preserve"> począwszy od dnia zawarcia umowy</w:t>
      </w:r>
      <w:r w:rsidRPr="00B06F5B">
        <w:rPr>
          <w:rFonts w:ascii="Arial" w:eastAsia="Times New Roman" w:hAnsi="Arial" w:cs="Arial"/>
          <w:szCs w:val="24"/>
          <w:lang w:eastAsia="ar-SA"/>
        </w:rPr>
        <w:t>.</w:t>
      </w:r>
    </w:p>
    <w:p w:rsidR="00B06F5B" w:rsidRPr="00B06F5B" w:rsidRDefault="00B06F5B" w:rsidP="00B06F5B">
      <w:pPr>
        <w:suppressAutoHyphens/>
        <w:spacing w:after="0" w:line="240" w:lineRule="auto"/>
        <w:rPr>
          <w:rFonts w:ascii="Arial" w:eastAsia="Times New Roman" w:hAnsi="Arial" w:cs="Arial"/>
          <w:szCs w:val="24"/>
          <w:lang w:eastAsia="ar-SA"/>
        </w:rPr>
      </w:pPr>
    </w:p>
    <w:p w:rsidR="00B06F5B" w:rsidRPr="00B06F5B" w:rsidRDefault="00B06F5B" w:rsidP="00B06F5B">
      <w:pPr>
        <w:keepNext/>
        <w:numPr>
          <w:ilvl w:val="5"/>
          <w:numId w:val="0"/>
        </w:numPr>
        <w:tabs>
          <w:tab w:val="num" w:pos="0"/>
        </w:tabs>
        <w:suppressAutoHyphens/>
        <w:spacing w:after="0" w:line="240" w:lineRule="auto"/>
        <w:ind w:left="1152" w:hanging="1152"/>
        <w:jc w:val="both"/>
        <w:outlineLvl w:val="5"/>
        <w:rPr>
          <w:rFonts w:ascii="Arial" w:eastAsia="Times New Roman" w:hAnsi="Arial" w:cs="Arial"/>
          <w:b/>
          <w:i/>
          <w:szCs w:val="24"/>
          <w:lang w:eastAsia="ar-SA"/>
        </w:rPr>
      </w:pPr>
      <w:r w:rsidRPr="00B06F5B">
        <w:rPr>
          <w:rFonts w:ascii="Arial" w:eastAsia="Times New Roman" w:hAnsi="Arial" w:cs="Arial"/>
          <w:b/>
          <w:i/>
          <w:szCs w:val="24"/>
          <w:lang w:eastAsia="ar-SA"/>
        </w:rPr>
        <w:lastRenderedPageBreak/>
        <w:t>Rozdział IV</w:t>
      </w:r>
    </w:p>
    <w:p w:rsidR="00B06F5B" w:rsidRPr="00B06F5B" w:rsidRDefault="00B06F5B" w:rsidP="00B06F5B">
      <w:pPr>
        <w:keepNext/>
        <w:numPr>
          <w:ilvl w:val="3"/>
          <w:numId w:val="0"/>
        </w:numPr>
        <w:tabs>
          <w:tab w:val="num" w:pos="0"/>
        </w:tabs>
        <w:suppressAutoHyphens/>
        <w:spacing w:after="0" w:line="240" w:lineRule="auto"/>
        <w:ind w:left="864" w:hanging="864"/>
        <w:jc w:val="both"/>
        <w:outlineLvl w:val="3"/>
        <w:rPr>
          <w:rFonts w:ascii="Arial" w:eastAsia="Times New Roman" w:hAnsi="Arial" w:cs="Arial"/>
          <w:b/>
          <w:lang w:eastAsia="ar-SA"/>
        </w:rPr>
      </w:pPr>
      <w:r w:rsidRPr="00B06F5B">
        <w:rPr>
          <w:rFonts w:ascii="Arial" w:eastAsia="Times New Roman" w:hAnsi="Arial" w:cs="Arial"/>
          <w:b/>
          <w:szCs w:val="24"/>
          <w:lang w:eastAsia="ar-SA"/>
        </w:rPr>
        <w:t>Warunki udziału w postępowaniu oraz opis sposobu dokonywania oceny spełnienia tych warunków.</w:t>
      </w:r>
    </w:p>
    <w:p w:rsidR="00B06F5B" w:rsidRPr="00B06F5B" w:rsidRDefault="00B06F5B" w:rsidP="00F0174D">
      <w:pPr>
        <w:numPr>
          <w:ilvl w:val="0"/>
          <w:numId w:val="29"/>
        </w:numPr>
        <w:suppressAutoHyphens/>
        <w:spacing w:after="0" w:line="240" w:lineRule="auto"/>
        <w:jc w:val="both"/>
        <w:rPr>
          <w:rFonts w:ascii="Times New Roman" w:eastAsia="Times New Roman" w:hAnsi="Times New Roman" w:cs="Times New Roman"/>
          <w:sz w:val="20"/>
          <w:szCs w:val="20"/>
          <w:lang w:eastAsia="ar-SA"/>
        </w:rPr>
      </w:pPr>
      <w:r w:rsidRPr="00B06F5B">
        <w:rPr>
          <w:rFonts w:ascii="Arial" w:eastAsia="Times New Roman" w:hAnsi="Arial" w:cs="Arial"/>
          <w:lang w:eastAsia="ar-SA"/>
        </w:rPr>
        <w:t>O udzielenie zamówienia  mogą ubiegać się Wykonawcy, którzy nie podlegają wykluczeniu oraz   spełniają warunki udziału w postępowaniu, w zakresie w jakim zostały określone przez Zamawiającego i dotyczą:</w:t>
      </w:r>
    </w:p>
    <w:p w:rsidR="00B06F5B" w:rsidRPr="00B06F5B" w:rsidRDefault="00B06F5B" w:rsidP="00B06F5B">
      <w:pPr>
        <w:suppressAutoHyphens/>
        <w:spacing w:after="0" w:line="240" w:lineRule="auto"/>
        <w:ind w:left="360" w:hanging="360"/>
        <w:jc w:val="both"/>
        <w:rPr>
          <w:rFonts w:ascii="Arial" w:eastAsia="Times New Roman" w:hAnsi="Arial" w:cs="Arial"/>
          <w:bCs/>
          <w:lang w:eastAsia="ar-SA"/>
        </w:rPr>
      </w:pPr>
      <w:r w:rsidRPr="00B06F5B">
        <w:rPr>
          <w:rFonts w:ascii="Arial" w:eastAsia="Times New Roman" w:hAnsi="Arial" w:cs="Arial"/>
          <w:bCs/>
          <w:lang w:eastAsia="ar-SA"/>
        </w:rPr>
        <w:t xml:space="preserve">A. </w:t>
      </w:r>
      <w:r w:rsidRPr="00B06F5B">
        <w:rPr>
          <w:rFonts w:ascii="Arial" w:eastAsia="Times New Roman" w:hAnsi="Arial" w:cs="Arial"/>
          <w:bCs/>
          <w:lang w:eastAsia="ar-SA"/>
        </w:rPr>
        <w:tab/>
        <w:t>Kompetencji lub uprawnień do prowadzenia określonej działalności zawodowej, o ile wynika to z odrębnych przepisów.</w:t>
      </w:r>
    </w:p>
    <w:p w:rsidR="00B06F5B" w:rsidRPr="00B06F5B" w:rsidRDefault="00B06F5B" w:rsidP="00B06F5B">
      <w:pPr>
        <w:suppressAutoHyphens/>
        <w:spacing w:after="0" w:line="240" w:lineRule="auto"/>
        <w:ind w:left="360" w:hanging="360"/>
        <w:jc w:val="both"/>
        <w:rPr>
          <w:rFonts w:ascii="Arial" w:eastAsia="Times New Roman" w:hAnsi="Arial" w:cs="Arial"/>
          <w:bCs/>
          <w:lang w:eastAsia="ar-SA"/>
        </w:rPr>
      </w:pPr>
      <w:r w:rsidRPr="00B06F5B">
        <w:rPr>
          <w:rFonts w:ascii="Arial" w:eastAsia="Times New Roman" w:hAnsi="Arial" w:cs="Arial"/>
          <w:bCs/>
          <w:lang w:eastAsia="ar-SA"/>
        </w:rPr>
        <w:t xml:space="preserve">     Opis sposobu dokonywania oceny spełnienia warunku: Zamawiający nie dokonuje szczegółowego opisu sposobu dokonywania oceny spełnienia tego warunku.</w:t>
      </w:r>
    </w:p>
    <w:p w:rsidR="00B06F5B" w:rsidRPr="00B06F5B" w:rsidRDefault="00B06F5B" w:rsidP="00B06F5B">
      <w:pPr>
        <w:suppressAutoHyphens/>
        <w:spacing w:after="0" w:line="240" w:lineRule="auto"/>
        <w:ind w:left="360" w:hanging="360"/>
        <w:jc w:val="both"/>
        <w:rPr>
          <w:rFonts w:ascii="Arial" w:eastAsia="Times New Roman" w:hAnsi="Arial" w:cs="Arial"/>
          <w:bCs/>
          <w:lang w:eastAsia="ar-SA"/>
        </w:rPr>
      </w:pPr>
      <w:r w:rsidRPr="00B06F5B">
        <w:rPr>
          <w:rFonts w:ascii="Arial" w:eastAsia="Times New Roman" w:hAnsi="Arial" w:cs="Arial"/>
          <w:bCs/>
          <w:lang w:eastAsia="ar-SA"/>
        </w:rPr>
        <w:t xml:space="preserve">B. </w:t>
      </w:r>
      <w:r w:rsidRPr="00B06F5B">
        <w:rPr>
          <w:rFonts w:ascii="Arial" w:eastAsia="Times New Roman" w:hAnsi="Arial" w:cs="Arial"/>
          <w:bCs/>
          <w:lang w:eastAsia="ar-SA"/>
        </w:rPr>
        <w:tab/>
        <w:t>Sytuacji ekonomicznej lub finansowej.</w:t>
      </w:r>
    </w:p>
    <w:p w:rsidR="00B06F5B" w:rsidRPr="00B06F5B" w:rsidRDefault="00B06F5B" w:rsidP="00B06F5B">
      <w:pPr>
        <w:suppressAutoHyphens/>
        <w:spacing w:after="0" w:line="240" w:lineRule="auto"/>
        <w:ind w:left="360" w:hanging="360"/>
        <w:jc w:val="both"/>
        <w:rPr>
          <w:rFonts w:ascii="Arial" w:eastAsia="Times New Roman" w:hAnsi="Arial" w:cs="Arial"/>
          <w:bCs/>
          <w:lang w:eastAsia="ar-SA"/>
        </w:rPr>
      </w:pPr>
      <w:r w:rsidRPr="00B06F5B">
        <w:rPr>
          <w:rFonts w:ascii="Arial" w:eastAsia="Times New Roman" w:hAnsi="Arial" w:cs="Arial"/>
          <w:bCs/>
          <w:lang w:eastAsia="ar-SA"/>
        </w:rPr>
        <w:t xml:space="preserve">     Opis sposobu dokonywania oceny spełnienia warunku: Zamawiający nie dokonuje szczegółowego opisu sposobu dokonywania oceny spełnienia tego warunku.</w:t>
      </w:r>
    </w:p>
    <w:p w:rsidR="00B06F5B" w:rsidRPr="00B06F5B" w:rsidRDefault="00B06F5B" w:rsidP="00B06F5B">
      <w:pPr>
        <w:suppressAutoHyphens/>
        <w:spacing w:after="0" w:line="240" w:lineRule="auto"/>
        <w:ind w:left="360" w:hanging="360"/>
        <w:jc w:val="both"/>
        <w:rPr>
          <w:rFonts w:ascii="Arial" w:eastAsia="Times New Roman" w:hAnsi="Arial" w:cs="Arial"/>
          <w:bCs/>
          <w:lang w:eastAsia="ar-SA"/>
        </w:rPr>
      </w:pPr>
      <w:r w:rsidRPr="00B06F5B">
        <w:rPr>
          <w:rFonts w:ascii="Arial" w:eastAsia="Times New Roman" w:hAnsi="Arial" w:cs="Arial"/>
          <w:bCs/>
          <w:lang w:eastAsia="ar-SA"/>
        </w:rPr>
        <w:t xml:space="preserve">C. </w:t>
      </w:r>
      <w:r w:rsidRPr="00B06F5B">
        <w:rPr>
          <w:rFonts w:ascii="Arial" w:eastAsia="Times New Roman" w:hAnsi="Arial" w:cs="Arial"/>
          <w:bCs/>
          <w:lang w:eastAsia="ar-SA"/>
        </w:rPr>
        <w:tab/>
        <w:t>Zdolności technicznej lub zawodowej.</w:t>
      </w:r>
    </w:p>
    <w:p w:rsidR="00B06F5B" w:rsidRPr="00B06F5B" w:rsidRDefault="00B06F5B" w:rsidP="00B06F5B">
      <w:pPr>
        <w:suppressAutoHyphens/>
        <w:spacing w:after="0" w:line="240" w:lineRule="auto"/>
        <w:ind w:left="360" w:hanging="360"/>
        <w:jc w:val="both"/>
        <w:rPr>
          <w:rFonts w:ascii="Arial" w:eastAsia="Times New Roman" w:hAnsi="Arial" w:cs="Arial"/>
          <w:bCs/>
          <w:lang w:eastAsia="ar-SA"/>
        </w:rPr>
      </w:pPr>
      <w:r w:rsidRPr="00B06F5B">
        <w:rPr>
          <w:rFonts w:ascii="Arial" w:eastAsia="Times New Roman" w:hAnsi="Arial" w:cs="Arial"/>
          <w:bCs/>
          <w:lang w:eastAsia="ar-SA"/>
        </w:rPr>
        <w:t xml:space="preserve">     Opis sposobu dokonywania oceny spełnienia warunku: Zamawiający nie dokonuje szczegółowego opisu sposobu dokonywania oceny spełnienia tego warunku.</w:t>
      </w:r>
    </w:p>
    <w:p w:rsidR="00B06F5B" w:rsidRPr="00B06F5B" w:rsidRDefault="00B06F5B" w:rsidP="00F0174D">
      <w:pPr>
        <w:numPr>
          <w:ilvl w:val="0"/>
          <w:numId w:val="29"/>
        </w:numPr>
        <w:suppressAutoHyphens/>
        <w:spacing w:after="0" w:line="240" w:lineRule="auto"/>
        <w:jc w:val="both"/>
        <w:rPr>
          <w:rFonts w:ascii="Arial" w:eastAsia="Times New Roman" w:hAnsi="Arial" w:cs="Arial"/>
          <w:bCs/>
          <w:color w:val="000000"/>
          <w:lang w:eastAsia="ar-SA"/>
        </w:rPr>
      </w:pPr>
      <w:r w:rsidRPr="00B06F5B">
        <w:rPr>
          <w:rFonts w:ascii="Arial" w:eastAsia="Times New Roman" w:hAnsi="Arial" w:cs="Arial"/>
          <w:bCs/>
          <w:color w:val="000000"/>
          <w:lang w:eastAsia="ar-SA"/>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B06F5B" w:rsidRPr="00B06F5B" w:rsidRDefault="00B06F5B" w:rsidP="00F0174D">
      <w:pPr>
        <w:numPr>
          <w:ilvl w:val="0"/>
          <w:numId w:val="29"/>
        </w:numPr>
        <w:suppressAutoHyphens/>
        <w:spacing w:after="0" w:line="240" w:lineRule="auto"/>
        <w:jc w:val="both"/>
        <w:rPr>
          <w:rFonts w:ascii="Arial" w:eastAsia="Times New Roman" w:hAnsi="Arial" w:cs="Arial"/>
          <w:bCs/>
          <w:color w:val="000000"/>
          <w:lang w:eastAsia="ar-SA"/>
        </w:rPr>
      </w:pPr>
      <w:r w:rsidRPr="00B06F5B">
        <w:rPr>
          <w:rFonts w:ascii="Arial" w:eastAsia="Times New Roman" w:hAnsi="Arial" w:cs="Arial"/>
          <w:bCs/>
          <w:color w:val="000000"/>
          <w:lang w:eastAsia="ar-SA"/>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w:t>
      </w:r>
      <w:r w:rsidRPr="00B06F5B">
        <w:rPr>
          <w:rFonts w:ascii="Arial" w:eastAsia="Times New Roman" w:hAnsi="Arial" w:cs="Arial"/>
          <w:bCs/>
          <w:color w:val="000000"/>
          <w:lang w:eastAsia="ar-SA"/>
        </w:rPr>
        <w:tab/>
        <w:t>dyspozycji niezbędnych zasobów na potrzeby realizacji zamówienia.</w:t>
      </w:r>
    </w:p>
    <w:p w:rsidR="00B06F5B" w:rsidRPr="00B06F5B" w:rsidRDefault="00B06F5B" w:rsidP="00F0174D">
      <w:pPr>
        <w:numPr>
          <w:ilvl w:val="0"/>
          <w:numId w:val="29"/>
        </w:numPr>
        <w:suppressAutoHyphens/>
        <w:spacing w:after="0" w:line="240" w:lineRule="auto"/>
        <w:jc w:val="both"/>
        <w:rPr>
          <w:rFonts w:ascii="Arial" w:eastAsia="Times New Roman" w:hAnsi="Arial" w:cs="Arial"/>
          <w:bCs/>
          <w:color w:val="000000"/>
          <w:lang w:eastAsia="ar-SA"/>
        </w:rPr>
      </w:pPr>
      <w:r w:rsidRPr="00B06F5B">
        <w:rPr>
          <w:rFonts w:ascii="Arial" w:eastAsia="Times New Roman" w:hAnsi="Arial" w:cs="Arial"/>
          <w:bCs/>
          <w:color w:val="000000"/>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12-23 ustawy </w:t>
      </w:r>
      <w:proofErr w:type="spellStart"/>
      <w:r w:rsidRPr="00B06F5B">
        <w:rPr>
          <w:rFonts w:ascii="Arial" w:eastAsia="Times New Roman" w:hAnsi="Arial" w:cs="Arial"/>
          <w:bCs/>
          <w:color w:val="000000"/>
          <w:lang w:eastAsia="ar-SA"/>
        </w:rPr>
        <w:t>Pzp</w:t>
      </w:r>
      <w:proofErr w:type="spellEnd"/>
      <w:r w:rsidRPr="00B06F5B">
        <w:rPr>
          <w:rFonts w:ascii="Arial" w:eastAsia="Times New Roman" w:hAnsi="Arial" w:cs="Arial"/>
          <w:bCs/>
          <w:color w:val="000000"/>
          <w:lang w:eastAsia="ar-SA"/>
        </w:rPr>
        <w:t>.</w:t>
      </w:r>
    </w:p>
    <w:p w:rsidR="00B06F5B" w:rsidRPr="00B06F5B" w:rsidRDefault="00B06F5B" w:rsidP="00F0174D">
      <w:pPr>
        <w:numPr>
          <w:ilvl w:val="0"/>
          <w:numId w:val="29"/>
        </w:numPr>
        <w:suppressAutoHyphens/>
        <w:spacing w:after="0" w:line="240" w:lineRule="auto"/>
        <w:jc w:val="both"/>
        <w:rPr>
          <w:rFonts w:ascii="Arial" w:eastAsia="Times New Roman" w:hAnsi="Arial" w:cs="Arial"/>
          <w:bCs/>
          <w:color w:val="000000"/>
          <w:lang w:eastAsia="ar-SA"/>
        </w:rPr>
      </w:pPr>
      <w:r w:rsidRPr="00B06F5B">
        <w:rPr>
          <w:rFonts w:ascii="Arial" w:eastAsia="Times New Roman" w:hAnsi="Arial" w:cs="Arial"/>
          <w:bCs/>
          <w:color w:val="000000"/>
          <w:lang w:eastAsia="ar-SA"/>
        </w:rPr>
        <w:t>W odniesieniu do warunków dotyczących wykształcenia, kwalifikacji zawodowych lub doświadczenia Wykonawcy mogą polegać na zdolnościach innych podmiotów, jeśli podmioty te realizują usługi, do realizacji których te zdolności są wymagane.</w:t>
      </w:r>
    </w:p>
    <w:p w:rsidR="00B06F5B" w:rsidRPr="00B06F5B" w:rsidRDefault="00B06F5B" w:rsidP="00F0174D">
      <w:pPr>
        <w:numPr>
          <w:ilvl w:val="0"/>
          <w:numId w:val="29"/>
        </w:numPr>
        <w:suppressAutoHyphens/>
        <w:spacing w:after="0" w:line="240" w:lineRule="auto"/>
        <w:jc w:val="both"/>
        <w:rPr>
          <w:rFonts w:ascii="Arial" w:eastAsia="Times New Roman" w:hAnsi="Arial" w:cs="Arial"/>
          <w:bCs/>
          <w:color w:val="000000"/>
          <w:lang w:eastAsia="ar-SA"/>
        </w:rPr>
      </w:pPr>
      <w:r w:rsidRPr="00B06F5B">
        <w:rPr>
          <w:rFonts w:ascii="Arial" w:eastAsia="Times New Roman" w:hAnsi="Arial" w:cs="Arial"/>
          <w:bCs/>
          <w:color w:val="000000"/>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B06F5B" w:rsidRPr="00B06F5B" w:rsidRDefault="00B06F5B" w:rsidP="00F0174D">
      <w:pPr>
        <w:numPr>
          <w:ilvl w:val="0"/>
          <w:numId w:val="29"/>
        </w:numPr>
        <w:suppressAutoHyphens/>
        <w:spacing w:after="0" w:line="240" w:lineRule="auto"/>
        <w:jc w:val="both"/>
        <w:rPr>
          <w:rFonts w:ascii="Arial" w:eastAsia="Times New Roman" w:hAnsi="Arial" w:cs="Arial"/>
          <w:bCs/>
          <w:color w:val="000000"/>
          <w:lang w:eastAsia="ar-SA"/>
        </w:rPr>
      </w:pPr>
      <w:r w:rsidRPr="00B06F5B">
        <w:rPr>
          <w:rFonts w:ascii="Arial" w:eastAsia="Times New Roman" w:hAnsi="Arial" w:cs="Arial"/>
          <w:bCs/>
          <w:color w:val="000000"/>
          <w:lang w:eastAsia="ar-SA"/>
        </w:rPr>
        <w:t>Jeżeli zdolności techniczne lub zawodowe lub sytuacja ekonomiczna lub finansowa, podmiotu, o którym mowa w ust. 2 nie potwierdzają spełnienia przez Wykonawcę warunków udziału w postępowaniu lub zachodzą wobec tych podmiotów podstawy wykluczenia, Zamawiający żąda, aby Wykonawca w terminie określonym przez Zamawiającego:</w:t>
      </w:r>
    </w:p>
    <w:p w:rsidR="00B06F5B" w:rsidRPr="00B06F5B" w:rsidRDefault="00B06F5B" w:rsidP="00F0174D">
      <w:pPr>
        <w:widowControl w:val="0"/>
        <w:numPr>
          <w:ilvl w:val="0"/>
          <w:numId w:val="31"/>
        </w:numPr>
        <w:suppressAutoHyphens/>
        <w:spacing w:after="0" w:line="250" w:lineRule="exact"/>
        <w:jc w:val="both"/>
        <w:rPr>
          <w:rFonts w:ascii="Arial" w:eastAsia="Arial Unicode MS" w:hAnsi="Arial" w:cs="Arial"/>
          <w:color w:val="000000"/>
          <w:szCs w:val="24"/>
          <w:lang w:eastAsia="ar-SA"/>
        </w:rPr>
      </w:pPr>
      <w:r w:rsidRPr="00B06F5B">
        <w:rPr>
          <w:rFonts w:ascii="Arial" w:eastAsia="Arial Unicode MS" w:hAnsi="Arial" w:cs="Arial"/>
          <w:color w:val="000000"/>
          <w:szCs w:val="24"/>
          <w:lang w:eastAsia="ar-SA"/>
        </w:rPr>
        <w:t>zastąpił ten podmiot innym podmiotem lub podmiotami lub</w:t>
      </w:r>
    </w:p>
    <w:p w:rsidR="00B06F5B" w:rsidRPr="00B06F5B" w:rsidRDefault="00B06F5B" w:rsidP="00F0174D">
      <w:pPr>
        <w:widowControl w:val="0"/>
        <w:numPr>
          <w:ilvl w:val="0"/>
          <w:numId w:val="31"/>
        </w:numPr>
        <w:suppressAutoHyphens/>
        <w:spacing w:after="0" w:line="250" w:lineRule="exact"/>
        <w:ind w:hanging="360"/>
        <w:jc w:val="both"/>
        <w:rPr>
          <w:rFonts w:ascii="Arial" w:eastAsia="Arial Unicode MS" w:hAnsi="Arial" w:cs="Arial"/>
          <w:color w:val="000000"/>
          <w:szCs w:val="24"/>
          <w:lang w:eastAsia="ar-SA"/>
        </w:rPr>
      </w:pPr>
      <w:r w:rsidRPr="00B06F5B">
        <w:rPr>
          <w:rFonts w:ascii="Arial" w:eastAsia="Arial Unicode MS" w:hAnsi="Arial" w:cs="Arial"/>
          <w:color w:val="000000"/>
          <w:szCs w:val="24"/>
          <w:lang w:eastAsia="ar-SA"/>
        </w:rPr>
        <w:t>zobowiązał się do osobistego wykonania odpowiedniej części zamówienia, jeżeli wykaże zdolności techniczne lub zawodowe lub sytuację finansową lub ekonomiczną, o których mowa w ust.2.</w:t>
      </w:r>
    </w:p>
    <w:p w:rsidR="00B06F5B" w:rsidRPr="00B06F5B" w:rsidRDefault="00B06F5B" w:rsidP="00B06F5B">
      <w:pPr>
        <w:suppressAutoHyphens/>
        <w:spacing w:after="0" w:line="240" w:lineRule="auto"/>
        <w:ind w:left="360" w:hanging="360"/>
        <w:jc w:val="both"/>
        <w:rPr>
          <w:rFonts w:ascii="Arial" w:eastAsia="Times New Roman" w:hAnsi="Arial" w:cs="Arial"/>
          <w:b/>
          <w:bCs/>
          <w:i/>
          <w:iCs/>
          <w:lang w:eastAsia="ar-SA"/>
        </w:rPr>
      </w:pPr>
    </w:p>
    <w:p w:rsidR="00B06F5B" w:rsidRPr="00B06F5B" w:rsidRDefault="00B06F5B" w:rsidP="00B06F5B">
      <w:pPr>
        <w:suppressAutoHyphens/>
        <w:spacing w:after="0" w:line="240" w:lineRule="auto"/>
        <w:ind w:left="360" w:hanging="360"/>
        <w:jc w:val="both"/>
        <w:rPr>
          <w:rFonts w:ascii="Arial" w:eastAsia="Times New Roman" w:hAnsi="Arial" w:cs="Arial"/>
          <w:b/>
          <w:bCs/>
          <w:lang w:eastAsia="ar-SA"/>
        </w:rPr>
      </w:pPr>
      <w:r w:rsidRPr="00B06F5B">
        <w:rPr>
          <w:rFonts w:ascii="Arial" w:eastAsia="Times New Roman" w:hAnsi="Arial" w:cs="Arial"/>
          <w:b/>
          <w:bCs/>
          <w:i/>
          <w:iCs/>
          <w:lang w:eastAsia="ar-SA"/>
        </w:rPr>
        <w:t>Rozdział V</w:t>
      </w:r>
    </w:p>
    <w:p w:rsidR="00B06F5B" w:rsidRPr="00B06F5B" w:rsidRDefault="00B06F5B" w:rsidP="00B06F5B">
      <w:pPr>
        <w:suppressAutoHyphens/>
        <w:spacing w:after="0" w:line="240" w:lineRule="auto"/>
        <w:jc w:val="both"/>
        <w:rPr>
          <w:rFonts w:ascii="Arial" w:eastAsia="Times New Roman" w:hAnsi="Arial" w:cs="Arial"/>
          <w:color w:val="000000"/>
          <w:szCs w:val="20"/>
          <w:lang w:val="de-DE" w:eastAsia="ar-SA"/>
        </w:rPr>
      </w:pPr>
      <w:r w:rsidRPr="00B06F5B">
        <w:rPr>
          <w:rFonts w:ascii="Arial" w:eastAsia="Times New Roman" w:hAnsi="Arial" w:cs="Arial"/>
          <w:b/>
          <w:bCs/>
          <w:lang w:eastAsia="ar-SA"/>
        </w:rPr>
        <w:t>Podstawy do wykluczenia</w:t>
      </w:r>
    </w:p>
    <w:p w:rsidR="00B06F5B" w:rsidRPr="00B06F5B" w:rsidRDefault="00B06F5B" w:rsidP="00F0174D">
      <w:pPr>
        <w:numPr>
          <w:ilvl w:val="0"/>
          <w:numId w:val="30"/>
        </w:numPr>
        <w:suppressAutoHyphens/>
        <w:spacing w:after="0" w:line="240" w:lineRule="auto"/>
        <w:jc w:val="both"/>
        <w:rPr>
          <w:rFonts w:ascii="Arial" w:eastAsia="Times New Roman" w:hAnsi="Arial" w:cs="Arial"/>
          <w:color w:val="000000"/>
          <w:szCs w:val="20"/>
          <w:lang w:val="de-DE" w:eastAsia="ar-SA"/>
        </w:rPr>
      </w:pPr>
      <w:r w:rsidRPr="00B06F5B">
        <w:rPr>
          <w:rFonts w:ascii="Arial" w:eastAsia="Times New Roman" w:hAnsi="Arial" w:cs="Arial"/>
          <w:color w:val="000000"/>
          <w:szCs w:val="20"/>
          <w:lang w:eastAsia="ar-SA"/>
        </w:rPr>
        <w:t>Podstawę</w:t>
      </w:r>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wykluczenia</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Wykonawcy</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będzie</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stanowiło</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brak</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wykazania</w:t>
      </w:r>
      <w:proofErr w:type="spellEnd"/>
      <w:r w:rsidRPr="00B06F5B">
        <w:rPr>
          <w:rFonts w:ascii="Arial" w:eastAsia="Times New Roman" w:hAnsi="Arial" w:cs="Arial"/>
          <w:color w:val="000000"/>
          <w:szCs w:val="20"/>
          <w:lang w:val="de-DE" w:eastAsia="ar-SA"/>
        </w:rPr>
        <w:t xml:space="preserve"> </w:t>
      </w:r>
      <w:r w:rsidRPr="00B06F5B">
        <w:rPr>
          <w:rFonts w:ascii="Arial" w:eastAsia="Times New Roman" w:hAnsi="Arial" w:cs="Arial"/>
          <w:color w:val="000000"/>
          <w:szCs w:val="20"/>
          <w:lang w:eastAsia="ar-SA"/>
        </w:rPr>
        <w:t>przez</w:t>
      </w:r>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niego</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podstaw</w:t>
      </w:r>
      <w:proofErr w:type="spellEnd"/>
      <w:r w:rsidRPr="00B06F5B">
        <w:rPr>
          <w:rFonts w:ascii="Arial" w:eastAsia="Times New Roman" w:hAnsi="Arial" w:cs="Arial"/>
          <w:color w:val="000000"/>
          <w:szCs w:val="20"/>
          <w:lang w:val="de-DE" w:eastAsia="ar-SA"/>
        </w:rPr>
        <w:t xml:space="preserve"> do </w:t>
      </w:r>
      <w:proofErr w:type="spellStart"/>
      <w:r w:rsidRPr="00B06F5B">
        <w:rPr>
          <w:rFonts w:ascii="Arial" w:eastAsia="Times New Roman" w:hAnsi="Arial" w:cs="Arial"/>
          <w:color w:val="000000"/>
          <w:szCs w:val="20"/>
          <w:lang w:val="de-DE" w:eastAsia="ar-SA"/>
        </w:rPr>
        <w:t>wykluczenia</w:t>
      </w:r>
      <w:proofErr w:type="spellEnd"/>
      <w:r w:rsidRPr="00B06F5B">
        <w:rPr>
          <w:rFonts w:ascii="Arial" w:eastAsia="Times New Roman" w:hAnsi="Arial" w:cs="Arial"/>
          <w:color w:val="000000"/>
          <w:szCs w:val="20"/>
          <w:lang w:val="de-DE" w:eastAsia="ar-SA"/>
        </w:rPr>
        <w:t xml:space="preserve"> w </w:t>
      </w:r>
      <w:proofErr w:type="spellStart"/>
      <w:r w:rsidRPr="00B06F5B">
        <w:rPr>
          <w:rFonts w:ascii="Arial" w:eastAsia="Times New Roman" w:hAnsi="Arial" w:cs="Arial"/>
          <w:color w:val="000000"/>
          <w:szCs w:val="20"/>
          <w:lang w:val="de-DE" w:eastAsia="ar-SA"/>
        </w:rPr>
        <w:t>oparciu</w:t>
      </w:r>
      <w:proofErr w:type="spellEnd"/>
      <w:r w:rsidRPr="00B06F5B">
        <w:rPr>
          <w:rFonts w:ascii="Arial" w:eastAsia="Times New Roman" w:hAnsi="Arial" w:cs="Arial"/>
          <w:color w:val="000000"/>
          <w:szCs w:val="20"/>
          <w:lang w:val="de-DE" w:eastAsia="ar-SA"/>
        </w:rPr>
        <w:t xml:space="preserve"> o </w:t>
      </w:r>
      <w:proofErr w:type="spellStart"/>
      <w:r w:rsidRPr="00B06F5B">
        <w:rPr>
          <w:rFonts w:ascii="Arial" w:eastAsia="Times New Roman" w:hAnsi="Arial" w:cs="Arial"/>
          <w:color w:val="000000"/>
          <w:szCs w:val="20"/>
          <w:lang w:val="de-DE" w:eastAsia="ar-SA"/>
        </w:rPr>
        <w:t>przesłanki</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określone</w:t>
      </w:r>
      <w:proofErr w:type="spellEnd"/>
      <w:r w:rsidRPr="00B06F5B">
        <w:rPr>
          <w:rFonts w:ascii="Arial" w:eastAsia="Times New Roman" w:hAnsi="Arial" w:cs="Arial"/>
          <w:color w:val="000000"/>
          <w:szCs w:val="20"/>
          <w:lang w:val="de-DE" w:eastAsia="ar-SA"/>
        </w:rPr>
        <w:t xml:space="preserve"> w art. 24 </w:t>
      </w:r>
      <w:proofErr w:type="spellStart"/>
      <w:r w:rsidRPr="00B06F5B">
        <w:rPr>
          <w:rFonts w:ascii="Arial" w:eastAsia="Times New Roman" w:hAnsi="Arial" w:cs="Arial"/>
          <w:color w:val="000000"/>
          <w:szCs w:val="20"/>
          <w:lang w:val="de-DE" w:eastAsia="ar-SA"/>
        </w:rPr>
        <w:t>ust</w:t>
      </w:r>
      <w:proofErr w:type="spellEnd"/>
      <w:r w:rsidRPr="00B06F5B">
        <w:rPr>
          <w:rFonts w:ascii="Arial" w:eastAsia="Times New Roman" w:hAnsi="Arial" w:cs="Arial"/>
          <w:color w:val="000000"/>
          <w:szCs w:val="20"/>
          <w:lang w:val="de-DE" w:eastAsia="ar-SA"/>
        </w:rPr>
        <w:t xml:space="preserve">. 1 </w:t>
      </w:r>
      <w:proofErr w:type="spellStart"/>
      <w:r w:rsidRPr="00B06F5B">
        <w:rPr>
          <w:rFonts w:ascii="Arial" w:eastAsia="Times New Roman" w:hAnsi="Arial" w:cs="Arial"/>
          <w:color w:val="000000"/>
          <w:szCs w:val="20"/>
          <w:lang w:val="de-DE" w:eastAsia="ar-SA"/>
        </w:rPr>
        <w:t>pkt</w:t>
      </w:r>
      <w:proofErr w:type="spellEnd"/>
      <w:r w:rsidRPr="00B06F5B">
        <w:rPr>
          <w:rFonts w:ascii="Arial" w:eastAsia="Times New Roman" w:hAnsi="Arial" w:cs="Arial"/>
          <w:color w:val="000000"/>
          <w:szCs w:val="20"/>
          <w:lang w:val="de-DE" w:eastAsia="ar-SA"/>
        </w:rPr>
        <w:t xml:space="preserve"> 12-23 </w:t>
      </w:r>
      <w:proofErr w:type="spellStart"/>
      <w:r w:rsidRPr="00B06F5B">
        <w:rPr>
          <w:rFonts w:ascii="Arial" w:eastAsia="Times New Roman" w:hAnsi="Arial" w:cs="Arial"/>
          <w:color w:val="000000"/>
          <w:szCs w:val="20"/>
          <w:lang w:val="de-DE" w:eastAsia="ar-SA"/>
        </w:rPr>
        <w:t>ustawy</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Pzp</w:t>
      </w:r>
      <w:proofErr w:type="spellEnd"/>
      <w:r w:rsidRPr="00B06F5B">
        <w:rPr>
          <w:rFonts w:ascii="Arial" w:eastAsia="Times New Roman" w:hAnsi="Arial" w:cs="Arial"/>
          <w:color w:val="000000"/>
          <w:szCs w:val="20"/>
          <w:lang w:val="de-DE" w:eastAsia="ar-SA"/>
        </w:rPr>
        <w:t>.</w:t>
      </w:r>
    </w:p>
    <w:p w:rsidR="00B06F5B" w:rsidRPr="00B06F5B" w:rsidRDefault="00B06F5B" w:rsidP="00F0174D">
      <w:pPr>
        <w:numPr>
          <w:ilvl w:val="0"/>
          <w:numId w:val="30"/>
        </w:numPr>
        <w:suppressAutoHyphens/>
        <w:spacing w:after="0" w:line="240" w:lineRule="auto"/>
        <w:jc w:val="both"/>
        <w:rPr>
          <w:rFonts w:ascii="Arial" w:eastAsia="Times New Roman" w:hAnsi="Arial" w:cs="Arial"/>
          <w:color w:val="000000"/>
          <w:szCs w:val="20"/>
          <w:lang w:val="de-DE" w:eastAsia="ar-SA"/>
        </w:rPr>
      </w:pPr>
      <w:proofErr w:type="spellStart"/>
      <w:r w:rsidRPr="00B06F5B">
        <w:rPr>
          <w:rFonts w:ascii="Arial" w:eastAsia="Times New Roman" w:hAnsi="Arial" w:cs="Arial"/>
          <w:color w:val="000000"/>
          <w:szCs w:val="20"/>
          <w:lang w:val="de-DE" w:eastAsia="ar-SA"/>
        </w:rPr>
        <w:t>Zamawiający</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może</w:t>
      </w:r>
      <w:proofErr w:type="spellEnd"/>
      <w:r w:rsidRPr="00B06F5B">
        <w:rPr>
          <w:rFonts w:ascii="Arial" w:eastAsia="Times New Roman" w:hAnsi="Arial" w:cs="Arial"/>
          <w:color w:val="000000"/>
          <w:szCs w:val="20"/>
          <w:lang w:val="de-DE" w:eastAsia="ar-SA"/>
        </w:rPr>
        <w:t xml:space="preserve">, na </w:t>
      </w:r>
      <w:proofErr w:type="spellStart"/>
      <w:r w:rsidRPr="00B06F5B">
        <w:rPr>
          <w:rFonts w:ascii="Arial" w:eastAsia="Times New Roman" w:hAnsi="Arial" w:cs="Arial"/>
          <w:color w:val="000000"/>
          <w:szCs w:val="20"/>
          <w:lang w:val="de-DE" w:eastAsia="ar-SA"/>
        </w:rPr>
        <w:t>każdym</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etapie</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postępowania</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uznać</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że</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wykonawca</w:t>
      </w:r>
      <w:proofErr w:type="spellEnd"/>
      <w:r w:rsidRPr="00B06F5B">
        <w:rPr>
          <w:rFonts w:ascii="Arial" w:eastAsia="Times New Roman" w:hAnsi="Arial" w:cs="Arial"/>
          <w:color w:val="000000"/>
          <w:szCs w:val="20"/>
          <w:lang w:val="de-DE" w:eastAsia="ar-SA"/>
        </w:rPr>
        <w:t xml:space="preserve"> nie </w:t>
      </w:r>
      <w:proofErr w:type="spellStart"/>
      <w:r w:rsidRPr="00B06F5B">
        <w:rPr>
          <w:rFonts w:ascii="Arial" w:eastAsia="Times New Roman" w:hAnsi="Arial" w:cs="Arial"/>
          <w:color w:val="000000"/>
          <w:szCs w:val="20"/>
          <w:lang w:val="de-DE" w:eastAsia="ar-SA"/>
        </w:rPr>
        <w:t>posiada</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wymaganych</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zdolności</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jeżeli</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zaangażowanie</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zasobów</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technicznych</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lub</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zawodowych</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Wykonawcy</w:t>
      </w:r>
      <w:proofErr w:type="spellEnd"/>
      <w:r w:rsidRPr="00B06F5B">
        <w:rPr>
          <w:rFonts w:ascii="Arial" w:eastAsia="Times New Roman" w:hAnsi="Arial" w:cs="Arial"/>
          <w:color w:val="000000"/>
          <w:szCs w:val="20"/>
          <w:lang w:val="de-DE" w:eastAsia="ar-SA"/>
        </w:rPr>
        <w:t xml:space="preserve"> w inne </w:t>
      </w:r>
      <w:proofErr w:type="spellStart"/>
      <w:r w:rsidRPr="00B06F5B">
        <w:rPr>
          <w:rFonts w:ascii="Arial" w:eastAsia="Times New Roman" w:hAnsi="Arial" w:cs="Arial"/>
          <w:color w:val="000000"/>
          <w:szCs w:val="20"/>
          <w:lang w:val="de-DE" w:eastAsia="ar-SA"/>
        </w:rPr>
        <w:t>przedsięwzięcia</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gospodarcze</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wykonawcy</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może</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mieć</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negatywny</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wpływ</w:t>
      </w:r>
      <w:proofErr w:type="spellEnd"/>
      <w:r w:rsidRPr="00B06F5B">
        <w:rPr>
          <w:rFonts w:ascii="Arial" w:eastAsia="Times New Roman" w:hAnsi="Arial" w:cs="Arial"/>
          <w:color w:val="000000"/>
          <w:szCs w:val="20"/>
          <w:lang w:val="de-DE" w:eastAsia="ar-SA"/>
        </w:rPr>
        <w:t xml:space="preserve"> na </w:t>
      </w:r>
      <w:proofErr w:type="spellStart"/>
      <w:r w:rsidRPr="00B06F5B">
        <w:rPr>
          <w:rFonts w:ascii="Arial" w:eastAsia="Times New Roman" w:hAnsi="Arial" w:cs="Arial"/>
          <w:color w:val="000000"/>
          <w:szCs w:val="20"/>
          <w:lang w:val="de-DE" w:eastAsia="ar-SA"/>
        </w:rPr>
        <w:t>realizację</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zamówienia</w:t>
      </w:r>
      <w:proofErr w:type="spellEnd"/>
      <w:r w:rsidRPr="00B06F5B">
        <w:rPr>
          <w:rFonts w:ascii="Arial" w:eastAsia="Times New Roman" w:hAnsi="Arial" w:cs="Arial"/>
          <w:color w:val="000000"/>
          <w:szCs w:val="20"/>
          <w:lang w:val="de-DE" w:eastAsia="ar-SA"/>
        </w:rPr>
        <w:t>.</w:t>
      </w:r>
    </w:p>
    <w:p w:rsidR="00B06F5B" w:rsidRPr="00B06F5B" w:rsidRDefault="00B06F5B" w:rsidP="00F0174D">
      <w:pPr>
        <w:numPr>
          <w:ilvl w:val="0"/>
          <w:numId w:val="30"/>
        </w:numPr>
        <w:suppressAutoHyphens/>
        <w:spacing w:after="0" w:line="240" w:lineRule="auto"/>
        <w:jc w:val="both"/>
        <w:rPr>
          <w:rFonts w:ascii="Arial" w:eastAsia="Times New Roman" w:hAnsi="Arial" w:cs="Arial"/>
          <w:color w:val="000000"/>
          <w:szCs w:val="20"/>
          <w:lang w:val="de-DE" w:eastAsia="ar-SA"/>
        </w:rPr>
      </w:pPr>
      <w:proofErr w:type="spellStart"/>
      <w:r w:rsidRPr="00B06F5B">
        <w:rPr>
          <w:rFonts w:ascii="Arial" w:eastAsia="Times New Roman" w:hAnsi="Arial" w:cs="Arial"/>
          <w:color w:val="000000"/>
          <w:szCs w:val="20"/>
          <w:lang w:val="de-DE" w:eastAsia="ar-SA"/>
        </w:rPr>
        <w:t>Wykonawca</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który</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podlega</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wykluczeniu</w:t>
      </w:r>
      <w:proofErr w:type="spellEnd"/>
      <w:r w:rsidRPr="00B06F5B">
        <w:rPr>
          <w:rFonts w:ascii="Arial" w:eastAsia="Times New Roman" w:hAnsi="Arial" w:cs="Arial"/>
          <w:color w:val="000000"/>
          <w:szCs w:val="20"/>
          <w:lang w:val="de-DE" w:eastAsia="ar-SA"/>
        </w:rPr>
        <w:t xml:space="preserve"> na </w:t>
      </w:r>
      <w:proofErr w:type="spellStart"/>
      <w:r w:rsidRPr="00B06F5B">
        <w:rPr>
          <w:rFonts w:ascii="Arial" w:eastAsia="Times New Roman" w:hAnsi="Arial" w:cs="Arial"/>
          <w:color w:val="000000"/>
          <w:szCs w:val="20"/>
          <w:lang w:val="de-DE" w:eastAsia="ar-SA"/>
        </w:rPr>
        <w:t>podstawie</w:t>
      </w:r>
      <w:proofErr w:type="spellEnd"/>
      <w:r w:rsidRPr="00B06F5B">
        <w:rPr>
          <w:rFonts w:ascii="Arial" w:eastAsia="Times New Roman" w:hAnsi="Arial" w:cs="Arial"/>
          <w:color w:val="000000"/>
          <w:szCs w:val="20"/>
          <w:lang w:val="de-DE" w:eastAsia="ar-SA"/>
        </w:rPr>
        <w:t xml:space="preserve"> art. 24 </w:t>
      </w:r>
      <w:proofErr w:type="spellStart"/>
      <w:r w:rsidRPr="00B06F5B">
        <w:rPr>
          <w:rFonts w:ascii="Arial" w:eastAsia="Times New Roman" w:hAnsi="Arial" w:cs="Arial"/>
          <w:color w:val="000000"/>
          <w:szCs w:val="20"/>
          <w:lang w:val="de-DE" w:eastAsia="ar-SA"/>
        </w:rPr>
        <w:t>ust</w:t>
      </w:r>
      <w:proofErr w:type="spellEnd"/>
      <w:r w:rsidRPr="00B06F5B">
        <w:rPr>
          <w:rFonts w:ascii="Arial" w:eastAsia="Times New Roman" w:hAnsi="Arial" w:cs="Arial"/>
          <w:color w:val="000000"/>
          <w:szCs w:val="20"/>
          <w:lang w:val="de-DE" w:eastAsia="ar-SA"/>
        </w:rPr>
        <w:t xml:space="preserve">. 1 </w:t>
      </w:r>
      <w:proofErr w:type="spellStart"/>
      <w:r w:rsidRPr="00B06F5B">
        <w:rPr>
          <w:rFonts w:ascii="Arial" w:eastAsia="Times New Roman" w:hAnsi="Arial" w:cs="Arial"/>
          <w:color w:val="000000"/>
          <w:szCs w:val="20"/>
          <w:lang w:val="de-DE" w:eastAsia="ar-SA"/>
        </w:rPr>
        <w:t>pkt</w:t>
      </w:r>
      <w:proofErr w:type="spellEnd"/>
      <w:r w:rsidRPr="00B06F5B">
        <w:rPr>
          <w:rFonts w:ascii="Arial" w:eastAsia="Times New Roman" w:hAnsi="Arial" w:cs="Arial"/>
          <w:color w:val="000000"/>
          <w:szCs w:val="20"/>
          <w:lang w:val="de-DE" w:eastAsia="ar-SA"/>
        </w:rPr>
        <w:t xml:space="preserve"> 13 i 14 </w:t>
      </w:r>
      <w:proofErr w:type="spellStart"/>
      <w:r w:rsidRPr="00B06F5B">
        <w:rPr>
          <w:rFonts w:ascii="Arial" w:eastAsia="Times New Roman" w:hAnsi="Arial" w:cs="Arial"/>
          <w:color w:val="000000"/>
          <w:szCs w:val="20"/>
          <w:lang w:val="de-DE" w:eastAsia="ar-SA"/>
        </w:rPr>
        <w:t>oraz</w:t>
      </w:r>
      <w:proofErr w:type="spellEnd"/>
      <w:r w:rsidRPr="00B06F5B">
        <w:rPr>
          <w:rFonts w:ascii="Arial" w:eastAsia="Times New Roman" w:hAnsi="Arial" w:cs="Arial"/>
          <w:color w:val="000000"/>
          <w:szCs w:val="20"/>
          <w:lang w:val="de-DE" w:eastAsia="ar-SA"/>
        </w:rPr>
        <w:t xml:space="preserve"> 16-20, </w:t>
      </w:r>
      <w:proofErr w:type="spellStart"/>
      <w:r w:rsidRPr="00B06F5B">
        <w:rPr>
          <w:rFonts w:ascii="Arial" w:eastAsia="Times New Roman" w:hAnsi="Arial" w:cs="Arial"/>
          <w:color w:val="000000"/>
          <w:szCs w:val="20"/>
          <w:lang w:val="de-DE" w:eastAsia="ar-SA"/>
        </w:rPr>
        <w:t>może</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przedstawić</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dowody</w:t>
      </w:r>
      <w:proofErr w:type="spellEnd"/>
      <w:r w:rsidRPr="00B06F5B">
        <w:rPr>
          <w:rFonts w:ascii="Arial" w:eastAsia="Times New Roman" w:hAnsi="Arial" w:cs="Arial"/>
          <w:color w:val="000000"/>
          <w:szCs w:val="20"/>
          <w:lang w:val="de-DE" w:eastAsia="ar-SA"/>
        </w:rPr>
        <w:t xml:space="preserve"> na </w:t>
      </w:r>
      <w:proofErr w:type="spellStart"/>
      <w:r w:rsidRPr="00B06F5B">
        <w:rPr>
          <w:rFonts w:ascii="Arial" w:eastAsia="Times New Roman" w:hAnsi="Arial" w:cs="Arial"/>
          <w:color w:val="000000"/>
          <w:szCs w:val="20"/>
          <w:lang w:val="de-DE" w:eastAsia="ar-SA"/>
        </w:rPr>
        <w:t>to</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że</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podjęte</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przez</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niego</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środki</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są</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wystarczające</w:t>
      </w:r>
      <w:proofErr w:type="spellEnd"/>
      <w:r w:rsidRPr="00B06F5B">
        <w:rPr>
          <w:rFonts w:ascii="Arial" w:eastAsia="Times New Roman" w:hAnsi="Arial" w:cs="Arial"/>
          <w:color w:val="000000"/>
          <w:szCs w:val="20"/>
          <w:lang w:val="de-DE" w:eastAsia="ar-SA"/>
        </w:rPr>
        <w:t xml:space="preserve"> do </w:t>
      </w:r>
      <w:proofErr w:type="spellStart"/>
      <w:r w:rsidRPr="00B06F5B">
        <w:rPr>
          <w:rFonts w:ascii="Arial" w:eastAsia="Times New Roman" w:hAnsi="Arial" w:cs="Arial"/>
          <w:color w:val="000000"/>
          <w:szCs w:val="20"/>
          <w:lang w:val="de-DE" w:eastAsia="ar-SA"/>
        </w:rPr>
        <w:t>wykazania</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jego</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rzetelności</w:t>
      </w:r>
      <w:proofErr w:type="spellEnd"/>
      <w:r w:rsidRPr="00B06F5B">
        <w:rPr>
          <w:rFonts w:ascii="Arial" w:eastAsia="Times New Roman" w:hAnsi="Arial" w:cs="Arial"/>
          <w:color w:val="000000"/>
          <w:szCs w:val="20"/>
          <w:lang w:val="de-DE" w:eastAsia="ar-SA"/>
        </w:rPr>
        <w:t xml:space="preserve">, w </w:t>
      </w:r>
      <w:proofErr w:type="spellStart"/>
      <w:r w:rsidRPr="00B06F5B">
        <w:rPr>
          <w:rFonts w:ascii="Arial" w:eastAsia="Times New Roman" w:hAnsi="Arial" w:cs="Arial"/>
          <w:color w:val="000000"/>
          <w:szCs w:val="20"/>
          <w:lang w:val="de-DE" w:eastAsia="ar-SA"/>
        </w:rPr>
        <w:t>szczególności</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udowodnić</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naprawienie</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szkody</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wyrządzonej</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przestępstwem</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lub</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przestępstwem</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skarbowym</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zadość</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uczynienie</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pieniężne</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za</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doznaną</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krzywdę</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lub</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naprawienie</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szkody</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wyczerpujące</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wyjaśnienie</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stanu</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faktycznego</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oraz</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współpracę</w:t>
      </w:r>
      <w:proofErr w:type="spellEnd"/>
      <w:r w:rsidRPr="00B06F5B">
        <w:rPr>
          <w:rFonts w:ascii="Arial" w:eastAsia="Times New Roman" w:hAnsi="Arial" w:cs="Arial"/>
          <w:color w:val="000000"/>
          <w:szCs w:val="20"/>
          <w:lang w:val="de-DE" w:eastAsia="ar-SA"/>
        </w:rPr>
        <w:t xml:space="preserve"> z </w:t>
      </w:r>
      <w:proofErr w:type="spellStart"/>
      <w:r w:rsidRPr="00B06F5B">
        <w:rPr>
          <w:rFonts w:ascii="Arial" w:eastAsia="Times New Roman" w:hAnsi="Arial" w:cs="Arial"/>
          <w:color w:val="000000"/>
          <w:szCs w:val="20"/>
          <w:lang w:val="de-DE" w:eastAsia="ar-SA"/>
        </w:rPr>
        <w:t>organami</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ścigania</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oraz</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podjęcie</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konkretnych</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środków</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technicznych</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organizacyjnych</w:t>
      </w:r>
      <w:proofErr w:type="spellEnd"/>
      <w:r w:rsidRPr="00B06F5B">
        <w:rPr>
          <w:rFonts w:ascii="Arial" w:eastAsia="Times New Roman" w:hAnsi="Arial" w:cs="Arial"/>
          <w:color w:val="000000"/>
          <w:szCs w:val="20"/>
          <w:lang w:val="de-DE" w:eastAsia="ar-SA"/>
        </w:rPr>
        <w:t xml:space="preserve"> i </w:t>
      </w:r>
      <w:proofErr w:type="spellStart"/>
      <w:r w:rsidRPr="00B06F5B">
        <w:rPr>
          <w:rFonts w:ascii="Arial" w:eastAsia="Times New Roman" w:hAnsi="Arial" w:cs="Arial"/>
          <w:color w:val="000000"/>
          <w:szCs w:val="20"/>
          <w:lang w:val="de-DE" w:eastAsia="ar-SA"/>
        </w:rPr>
        <w:t>kadrowych</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które</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są</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odpowiednie</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dla</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zapobiegania</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dalszym</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przestępstwom</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lub</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przestępstwom</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skarbowym</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lub</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nieprawidłowemu</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postępowaniu</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wykonawcy</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Przepisu</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zdania</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pierwszego</w:t>
      </w:r>
      <w:proofErr w:type="spellEnd"/>
      <w:r w:rsidRPr="00B06F5B">
        <w:rPr>
          <w:rFonts w:ascii="Arial" w:eastAsia="Times New Roman" w:hAnsi="Arial" w:cs="Arial"/>
          <w:color w:val="000000"/>
          <w:szCs w:val="20"/>
          <w:lang w:val="de-DE" w:eastAsia="ar-SA"/>
        </w:rPr>
        <w:t xml:space="preserve"> nie </w:t>
      </w:r>
      <w:proofErr w:type="spellStart"/>
      <w:r w:rsidRPr="00B06F5B">
        <w:rPr>
          <w:rFonts w:ascii="Arial" w:eastAsia="Times New Roman" w:hAnsi="Arial" w:cs="Arial"/>
          <w:color w:val="000000"/>
          <w:szCs w:val="20"/>
          <w:lang w:val="de-DE" w:eastAsia="ar-SA"/>
        </w:rPr>
        <w:t>stosuje</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się</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jeżeli</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wobec</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Wykonawcy</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będącego</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podmiotem</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zbiorowym</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orzeczono</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prawomocnym</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wyrokiem</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sądu</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zakaz</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ubiegania</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się</w:t>
      </w:r>
      <w:proofErr w:type="spellEnd"/>
      <w:r w:rsidRPr="00B06F5B">
        <w:rPr>
          <w:rFonts w:ascii="Arial" w:eastAsia="Times New Roman" w:hAnsi="Arial" w:cs="Arial"/>
          <w:color w:val="000000"/>
          <w:szCs w:val="20"/>
          <w:lang w:val="de-DE" w:eastAsia="ar-SA"/>
        </w:rPr>
        <w:t xml:space="preserve"> o </w:t>
      </w:r>
      <w:proofErr w:type="spellStart"/>
      <w:r w:rsidRPr="00B06F5B">
        <w:rPr>
          <w:rFonts w:ascii="Arial" w:eastAsia="Times New Roman" w:hAnsi="Arial" w:cs="Arial"/>
          <w:color w:val="000000"/>
          <w:szCs w:val="20"/>
          <w:lang w:val="de-DE" w:eastAsia="ar-SA"/>
        </w:rPr>
        <w:t>udzielenie</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zamówienia</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oraz</w:t>
      </w:r>
      <w:proofErr w:type="spellEnd"/>
      <w:r w:rsidRPr="00B06F5B">
        <w:rPr>
          <w:rFonts w:ascii="Arial" w:eastAsia="Times New Roman" w:hAnsi="Arial" w:cs="Arial"/>
          <w:color w:val="000000"/>
          <w:szCs w:val="20"/>
          <w:lang w:val="de-DE" w:eastAsia="ar-SA"/>
        </w:rPr>
        <w:t xml:space="preserve"> nie </w:t>
      </w:r>
      <w:proofErr w:type="spellStart"/>
      <w:r w:rsidRPr="00B06F5B">
        <w:rPr>
          <w:rFonts w:ascii="Arial" w:eastAsia="Times New Roman" w:hAnsi="Arial" w:cs="Arial"/>
          <w:color w:val="000000"/>
          <w:szCs w:val="20"/>
          <w:lang w:val="de-DE" w:eastAsia="ar-SA"/>
        </w:rPr>
        <w:t>upłynął</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określony</w:t>
      </w:r>
      <w:proofErr w:type="spellEnd"/>
      <w:r w:rsidRPr="00B06F5B">
        <w:rPr>
          <w:rFonts w:ascii="Arial" w:eastAsia="Times New Roman" w:hAnsi="Arial" w:cs="Arial"/>
          <w:color w:val="000000"/>
          <w:szCs w:val="20"/>
          <w:lang w:val="de-DE" w:eastAsia="ar-SA"/>
        </w:rPr>
        <w:t xml:space="preserve"> w </w:t>
      </w:r>
      <w:proofErr w:type="spellStart"/>
      <w:r w:rsidRPr="00B06F5B">
        <w:rPr>
          <w:rFonts w:ascii="Arial" w:eastAsia="Times New Roman" w:hAnsi="Arial" w:cs="Arial"/>
          <w:color w:val="000000"/>
          <w:szCs w:val="20"/>
          <w:lang w:val="de-DE" w:eastAsia="ar-SA"/>
        </w:rPr>
        <w:t>tym</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wyroku</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okres</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obowiązywania</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tego</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zakazu</w:t>
      </w:r>
      <w:proofErr w:type="spellEnd"/>
      <w:r w:rsidRPr="00B06F5B">
        <w:rPr>
          <w:rFonts w:ascii="Arial" w:eastAsia="Times New Roman" w:hAnsi="Arial" w:cs="Arial"/>
          <w:color w:val="000000"/>
          <w:szCs w:val="20"/>
          <w:lang w:val="de-DE" w:eastAsia="ar-SA"/>
        </w:rPr>
        <w:t>.</w:t>
      </w:r>
    </w:p>
    <w:p w:rsidR="00B06F5B" w:rsidRPr="00B06F5B" w:rsidRDefault="00B06F5B" w:rsidP="00F0174D">
      <w:pPr>
        <w:numPr>
          <w:ilvl w:val="0"/>
          <w:numId w:val="30"/>
        </w:numPr>
        <w:suppressAutoHyphens/>
        <w:spacing w:after="0" w:line="240" w:lineRule="auto"/>
        <w:jc w:val="both"/>
        <w:rPr>
          <w:rFonts w:ascii="Arial" w:eastAsia="Times New Roman" w:hAnsi="Arial" w:cs="Arial"/>
          <w:color w:val="000000"/>
          <w:szCs w:val="20"/>
          <w:lang w:val="de-DE" w:eastAsia="ar-SA"/>
        </w:rPr>
      </w:pPr>
      <w:r w:rsidRPr="00B06F5B">
        <w:rPr>
          <w:rFonts w:ascii="Arial" w:eastAsia="Times New Roman" w:hAnsi="Arial" w:cs="Arial"/>
          <w:color w:val="000000"/>
          <w:szCs w:val="20"/>
          <w:lang w:val="de-DE" w:eastAsia="ar-SA"/>
        </w:rPr>
        <w:lastRenderedPageBreak/>
        <w:t xml:space="preserve">O </w:t>
      </w:r>
      <w:proofErr w:type="spellStart"/>
      <w:r w:rsidRPr="00B06F5B">
        <w:rPr>
          <w:rFonts w:ascii="Arial" w:eastAsia="Times New Roman" w:hAnsi="Arial" w:cs="Arial"/>
          <w:color w:val="000000"/>
          <w:szCs w:val="20"/>
          <w:lang w:val="de-DE" w:eastAsia="ar-SA"/>
        </w:rPr>
        <w:t>wykluczeniu</w:t>
      </w:r>
      <w:proofErr w:type="spellEnd"/>
      <w:r w:rsidRPr="00B06F5B">
        <w:rPr>
          <w:rFonts w:ascii="Arial" w:eastAsia="Times New Roman" w:hAnsi="Arial" w:cs="Arial"/>
          <w:color w:val="000000"/>
          <w:szCs w:val="20"/>
          <w:lang w:val="de-DE" w:eastAsia="ar-SA"/>
        </w:rPr>
        <w:t xml:space="preserve"> z </w:t>
      </w:r>
      <w:proofErr w:type="spellStart"/>
      <w:r w:rsidRPr="00B06F5B">
        <w:rPr>
          <w:rFonts w:ascii="Arial" w:eastAsia="Times New Roman" w:hAnsi="Arial" w:cs="Arial"/>
          <w:color w:val="000000"/>
          <w:szCs w:val="20"/>
          <w:lang w:val="de-DE" w:eastAsia="ar-SA"/>
        </w:rPr>
        <w:t>postępowania</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oraz</w:t>
      </w:r>
      <w:proofErr w:type="spellEnd"/>
      <w:r w:rsidRPr="00B06F5B">
        <w:rPr>
          <w:rFonts w:ascii="Arial" w:eastAsia="Times New Roman" w:hAnsi="Arial" w:cs="Arial"/>
          <w:color w:val="000000"/>
          <w:szCs w:val="20"/>
          <w:lang w:val="de-DE" w:eastAsia="ar-SA"/>
        </w:rPr>
        <w:t xml:space="preserve"> o </w:t>
      </w:r>
      <w:proofErr w:type="spellStart"/>
      <w:r w:rsidRPr="00B06F5B">
        <w:rPr>
          <w:rFonts w:ascii="Arial" w:eastAsia="Times New Roman" w:hAnsi="Arial" w:cs="Arial"/>
          <w:color w:val="000000"/>
          <w:szCs w:val="20"/>
          <w:lang w:val="de-DE" w:eastAsia="ar-SA"/>
        </w:rPr>
        <w:t>odrzuceniu</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oferty</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Wykonawcy</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zostaną</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zawiadomieni</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niezwłocznie</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po</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dokonaniu</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wyboru</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najkorzystniejszej</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oferty</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Zawiadomienie</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zawierać</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będzie</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uzasadnienie</w:t>
      </w:r>
      <w:proofErr w:type="spellEnd"/>
      <w:r w:rsidRPr="00B06F5B">
        <w:rPr>
          <w:rFonts w:ascii="Arial" w:eastAsia="Times New Roman" w:hAnsi="Arial" w:cs="Arial"/>
          <w:color w:val="000000"/>
          <w:szCs w:val="20"/>
          <w:lang w:val="de-DE" w:eastAsia="ar-SA"/>
        </w:rPr>
        <w:t xml:space="preserve"> </w:t>
      </w:r>
      <w:proofErr w:type="spellStart"/>
      <w:r w:rsidRPr="00B06F5B">
        <w:rPr>
          <w:rFonts w:ascii="Arial" w:eastAsia="Times New Roman" w:hAnsi="Arial" w:cs="Arial"/>
          <w:color w:val="000000"/>
          <w:szCs w:val="20"/>
          <w:lang w:val="de-DE" w:eastAsia="ar-SA"/>
        </w:rPr>
        <w:t>faktyczne</w:t>
      </w:r>
      <w:proofErr w:type="spellEnd"/>
      <w:r w:rsidRPr="00B06F5B">
        <w:rPr>
          <w:rFonts w:ascii="Arial" w:eastAsia="Times New Roman" w:hAnsi="Arial" w:cs="Arial"/>
          <w:color w:val="000000"/>
          <w:szCs w:val="20"/>
          <w:lang w:val="de-DE" w:eastAsia="ar-SA"/>
        </w:rPr>
        <w:t xml:space="preserve"> i </w:t>
      </w:r>
      <w:proofErr w:type="spellStart"/>
      <w:r w:rsidRPr="00B06F5B">
        <w:rPr>
          <w:rFonts w:ascii="Arial" w:eastAsia="Times New Roman" w:hAnsi="Arial" w:cs="Arial"/>
          <w:color w:val="000000"/>
          <w:szCs w:val="20"/>
          <w:lang w:val="de-DE" w:eastAsia="ar-SA"/>
        </w:rPr>
        <w:t>prawne</w:t>
      </w:r>
      <w:proofErr w:type="spellEnd"/>
      <w:r w:rsidRPr="00B06F5B">
        <w:rPr>
          <w:rFonts w:ascii="Arial" w:eastAsia="Times New Roman" w:hAnsi="Arial" w:cs="Arial"/>
          <w:color w:val="000000"/>
          <w:szCs w:val="20"/>
          <w:lang w:val="de-DE" w:eastAsia="ar-SA"/>
        </w:rPr>
        <w:t>.</w:t>
      </w:r>
    </w:p>
    <w:p w:rsidR="00B06F5B" w:rsidRPr="00B06F5B" w:rsidRDefault="00B06F5B" w:rsidP="00B06F5B">
      <w:pPr>
        <w:suppressAutoHyphens/>
        <w:spacing w:after="0" w:line="240" w:lineRule="auto"/>
        <w:jc w:val="both"/>
        <w:rPr>
          <w:rFonts w:ascii="Times New Roman" w:eastAsia="Times New Roman" w:hAnsi="Times New Roman" w:cs="Times New Roman"/>
          <w:sz w:val="24"/>
          <w:szCs w:val="24"/>
          <w:lang w:eastAsia="ar-SA"/>
        </w:rPr>
      </w:pPr>
      <w:r w:rsidRPr="00B06F5B">
        <w:rPr>
          <w:rFonts w:ascii="Arial" w:eastAsia="Times New Roman" w:hAnsi="Arial" w:cs="Arial"/>
          <w:b/>
          <w:bCs/>
          <w:color w:val="000000"/>
          <w:szCs w:val="20"/>
          <w:u w:val="single"/>
          <w:lang w:eastAsia="ar-SA"/>
        </w:rPr>
        <w:t>Spełnienie warunków udziału w postępowaniu będzie oceniane na podstawie przedstawionych oświadczeń oraz dokumentów wg formuły spełnia – nie spełnia.</w:t>
      </w:r>
    </w:p>
    <w:p w:rsidR="00B06F5B" w:rsidRPr="00B06F5B" w:rsidRDefault="00B06F5B" w:rsidP="00B06F5B">
      <w:pPr>
        <w:suppressAutoHyphens/>
        <w:spacing w:after="0" w:line="240" w:lineRule="auto"/>
        <w:ind w:left="360" w:hanging="360"/>
        <w:jc w:val="both"/>
        <w:rPr>
          <w:rFonts w:ascii="Arial" w:eastAsia="Times New Roman" w:hAnsi="Arial" w:cs="Arial"/>
          <w:bCs/>
          <w:lang w:eastAsia="ar-SA"/>
        </w:rPr>
      </w:pPr>
    </w:p>
    <w:p w:rsidR="00B06F5B" w:rsidRPr="00B06F5B" w:rsidRDefault="00B06F5B" w:rsidP="00B06F5B">
      <w:pPr>
        <w:suppressAutoHyphens/>
        <w:spacing w:after="0" w:line="240" w:lineRule="auto"/>
        <w:jc w:val="both"/>
        <w:rPr>
          <w:rFonts w:ascii="Arial" w:eastAsia="Times New Roman" w:hAnsi="Arial" w:cs="Arial"/>
          <w:b/>
          <w:lang w:eastAsia="ar-SA"/>
        </w:rPr>
      </w:pPr>
      <w:r w:rsidRPr="00B06F5B">
        <w:rPr>
          <w:rFonts w:ascii="Arial" w:eastAsia="Times New Roman" w:hAnsi="Arial" w:cs="Arial"/>
          <w:b/>
          <w:i/>
          <w:iCs/>
          <w:lang w:eastAsia="ar-SA"/>
        </w:rPr>
        <w:t>Rozdział VI</w:t>
      </w:r>
    </w:p>
    <w:p w:rsidR="00B06F5B" w:rsidRPr="00B06F5B" w:rsidRDefault="00B06F5B" w:rsidP="00B06F5B">
      <w:pPr>
        <w:suppressAutoHyphens/>
        <w:spacing w:after="0" w:line="240" w:lineRule="auto"/>
        <w:ind w:left="360" w:hanging="360"/>
        <w:jc w:val="both"/>
        <w:rPr>
          <w:rFonts w:ascii="Arial" w:eastAsia="Times New Roman" w:hAnsi="Arial" w:cs="Arial"/>
          <w:bCs/>
          <w:color w:val="000000"/>
          <w:lang w:eastAsia="ar-SA"/>
        </w:rPr>
      </w:pPr>
      <w:r w:rsidRPr="00B06F5B">
        <w:rPr>
          <w:rFonts w:ascii="Arial" w:eastAsia="Times New Roman" w:hAnsi="Arial" w:cs="Arial"/>
          <w:b/>
          <w:lang w:eastAsia="ar-SA"/>
        </w:rPr>
        <w:t xml:space="preserve">Podstawy wykluczenia, o których mowa w art. 24 ust.5. ustawy </w:t>
      </w:r>
      <w:proofErr w:type="spellStart"/>
      <w:r w:rsidRPr="00B06F5B">
        <w:rPr>
          <w:rFonts w:ascii="Arial" w:eastAsia="Times New Roman" w:hAnsi="Arial" w:cs="Arial"/>
          <w:b/>
          <w:lang w:eastAsia="ar-SA"/>
        </w:rPr>
        <w:t>Pzp</w:t>
      </w:r>
      <w:proofErr w:type="spellEnd"/>
      <w:r w:rsidRPr="00B06F5B">
        <w:rPr>
          <w:rFonts w:ascii="Arial" w:eastAsia="Times New Roman" w:hAnsi="Arial" w:cs="Arial"/>
          <w:b/>
          <w:lang w:eastAsia="ar-SA"/>
        </w:rPr>
        <w:t xml:space="preserve"> (przesłanki fakultatywne)</w:t>
      </w:r>
    </w:p>
    <w:p w:rsidR="00B06F5B" w:rsidRPr="00B06F5B" w:rsidRDefault="00B06F5B" w:rsidP="00B06F5B">
      <w:pPr>
        <w:widowControl w:val="0"/>
        <w:tabs>
          <w:tab w:val="left" w:pos="742"/>
        </w:tabs>
        <w:suppressAutoHyphens/>
        <w:spacing w:after="0" w:line="250" w:lineRule="exact"/>
        <w:jc w:val="both"/>
        <w:rPr>
          <w:rFonts w:ascii="Arial" w:eastAsia="Arial Unicode MS" w:hAnsi="Arial" w:cs="Arial"/>
          <w:szCs w:val="24"/>
          <w:lang w:eastAsia="ar-SA"/>
        </w:rPr>
      </w:pPr>
      <w:r w:rsidRPr="00B06F5B">
        <w:rPr>
          <w:rFonts w:ascii="Arial" w:eastAsia="Arial Unicode MS" w:hAnsi="Arial" w:cs="Arial"/>
          <w:color w:val="000000"/>
          <w:szCs w:val="24"/>
          <w:lang w:eastAsia="ar-SA"/>
        </w:rPr>
        <w:t xml:space="preserve">Zamawiający nie przewiduje wykluczenia Wykonawcy w przypadkach, o których mowa w art. 24 ust. 5 ustawy </w:t>
      </w:r>
      <w:proofErr w:type="spellStart"/>
      <w:r w:rsidRPr="00B06F5B">
        <w:rPr>
          <w:rFonts w:ascii="Arial" w:eastAsia="Arial Unicode MS" w:hAnsi="Arial" w:cs="Arial"/>
          <w:color w:val="000000"/>
          <w:szCs w:val="24"/>
          <w:lang w:eastAsia="ar-SA"/>
        </w:rPr>
        <w:t>Pzp</w:t>
      </w:r>
      <w:proofErr w:type="spellEnd"/>
      <w:r w:rsidRPr="00B06F5B">
        <w:rPr>
          <w:rFonts w:ascii="Arial" w:eastAsia="Arial Unicode MS" w:hAnsi="Arial" w:cs="Arial"/>
          <w:color w:val="000000"/>
          <w:szCs w:val="24"/>
          <w:lang w:eastAsia="ar-SA"/>
        </w:rPr>
        <w:t>.</w:t>
      </w:r>
    </w:p>
    <w:p w:rsidR="00B06F5B" w:rsidRPr="00B06F5B" w:rsidRDefault="00B06F5B" w:rsidP="00B06F5B">
      <w:pPr>
        <w:widowControl w:val="0"/>
        <w:tabs>
          <w:tab w:val="left" w:pos="742"/>
        </w:tabs>
        <w:suppressAutoHyphens/>
        <w:spacing w:after="0" w:line="250" w:lineRule="exact"/>
        <w:jc w:val="both"/>
        <w:rPr>
          <w:rFonts w:ascii="Arial" w:eastAsia="Arial Unicode MS" w:hAnsi="Arial" w:cs="Arial"/>
          <w:szCs w:val="24"/>
          <w:lang w:eastAsia="ar-SA"/>
        </w:rPr>
      </w:pPr>
    </w:p>
    <w:p w:rsidR="00B06F5B" w:rsidRPr="00B06F5B" w:rsidRDefault="00B06F5B" w:rsidP="00B06F5B">
      <w:pPr>
        <w:suppressAutoHyphens/>
        <w:spacing w:after="0" w:line="240" w:lineRule="auto"/>
        <w:jc w:val="both"/>
        <w:rPr>
          <w:rFonts w:ascii="Arial" w:eastAsia="Times New Roman" w:hAnsi="Arial" w:cs="Arial"/>
          <w:b/>
          <w:bCs/>
          <w:szCs w:val="24"/>
          <w:lang w:eastAsia="ar-SA"/>
        </w:rPr>
      </w:pPr>
      <w:r w:rsidRPr="00B06F5B">
        <w:rPr>
          <w:rFonts w:ascii="Arial" w:eastAsia="Times New Roman" w:hAnsi="Arial" w:cs="Arial"/>
          <w:b/>
          <w:i/>
          <w:iCs/>
          <w:lang w:eastAsia="ar-SA"/>
        </w:rPr>
        <w:t>Rozdział VII</w:t>
      </w:r>
    </w:p>
    <w:p w:rsidR="00B06F5B" w:rsidRPr="00B06F5B" w:rsidRDefault="00B06F5B" w:rsidP="00B06F5B">
      <w:pPr>
        <w:suppressAutoHyphens/>
        <w:spacing w:after="0" w:line="240" w:lineRule="auto"/>
        <w:jc w:val="both"/>
        <w:rPr>
          <w:rFonts w:ascii="Calibri" w:eastAsia="Times New Roman" w:hAnsi="Calibri" w:cs="Calibri"/>
          <w:lang w:eastAsia="ar-SA"/>
        </w:rPr>
      </w:pPr>
      <w:r w:rsidRPr="00B06F5B">
        <w:rPr>
          <w:rFonts w:ascii="Arial" w:eastAsia="Times New Roman" w:hAnsi="Arial" w:cs="Arial"/>
          <w:b/>
          <w:bCs/>
          <w:szCs w:val="24"/>
          <w:lang w:eastAsia="ar-SA"/>
        </w:rPr>
        <w:t>Informacja o formach w jakich wymagane dokumenty mają być składane:</w:t>
      </w:r>
    </w:p>
    <w:p w:rsidR="00B06F5B" w:rsidRPr="00B06F5B" w:rsidRDefault="00B06F5B" w:rsidP="00F0174D">
      <w:pPr>
        <w:numPr>
          <w:ilvl w:val="0"/>
          <w:numId w:val="32"/>
        </w:numPr>
        <w:suppressAutoHyphens/>
        <w:spacing w:after="0" w:line="240" w:lineRule="auto"/>
        <w:jc w:val="both"/>
        <w:rPr>
          <w:rFonts w:ascii="Arial" w:eastAsia="Times New Roman" w:hAnsi="Arial" w:cs="Arial"/>
          <w:bCs/>
          <w:lang w:eastAsia="ar-SA"/>
        </w:rPr>
      </w:pPr>
      <w:r w:rsidRPr="00B06F5B">
        <w:rPr>
          <w:rFonts w:ascii="Arial" w:eastAsia="Times New Roman" w:hAnsi="Arial" w:cs="Arial"/>
          <w:bCs/>
          <w:lang w:eastAsia="ar-SA"/>
        </w:rPr>
        <w:t xml:space="preserve">Wszystkie dokumenty składające się na ofertę, winny być składane w formie oryginału lub kopii poświadczonej za zgodność z oryginałem przez Wykonawcę lub osobę/osoby uprawnione do podpisania oferty z dopiskiem „za zgodność z oryginałem”. </w:t>
      </w:r>
    </w:p>
    <w:p w:rsidR="00B06F5B" w:rsidRPr="00B06F5B" w:rsidRDefault="00B06F5B" w:rsidP="00F0174D">
      <w:pPr>
        <w:numPr>
          <w:ilvl w:val="0"/>
          <w:numId w:val="32"/>
        </w:numPr>
        <w:suppressAutoHyphens/>
        <w:spacing w:after="0" w:line="240" w:lineRule="auto"/>
        <w:jc w:val="both"/>
        <w:rPr>
          <w:rFonts w:ascii="Arial" w:eastAsia="Times New Roman" w:hAnsi="Arial" w:cs="Arial"/>
          <w:bCs/>
          <w:lang w:eastAsia="ar-SA"/>
        </w:rPr>
      </w:pPr>
      <w:r w:rsidRPr="00B06F5B">
        <w:rPr>
          <w:rFonts w:ascii="Arial" w:eastAsia="Times New Roman" w:hAnsi="Arial" w:cs="Arial"/>
          <w:bCs/>
          <w:lang w:eastAsia="ar-SA"/>
        </w:rPr>
        <w:t>Jeżeli oferta i załączniki zostaną podpisane przez upoważnionego przedstawiciela, jest on zobowiązany do przedłożenia właściwego pełnomocnictwa.</w:t>
      </w:r>
    </w:p>
    <w:p w:rsidR="00B06F5B" w:rsidRPr="00B06F5B" w:rsidRDefault="00B06F5B" w:rsidP="00F0174D">
      <w:pPr>
        <w:numPr>
          <w:ilvl w:val="0"/>
          <w:numId w:val="32"/>
        </w:numPr>
        <w:suppressAutoHyphens/>
        <w:spacing w:after="0" w:line="240" w:lineRule="auto"/>
        <w:jc w:val="both"/>
        <w:rPr>
          <w:rFonts w:ascii="Arial" w:eastAsia="Times New Roman" w:hAnsi="Arial" w:cs="Arial"/>
          <w:bCs/>
          <w:lang w:eastAsia="ar-SA"/>
        </w:rPr>
      </w:pPr>
      <w:r w:rsidRPr="00B06F5B">
        <w:rPr>
          <w:rFonts w:ascii="Arial" w:eastAsia="Times New Roman" w:hAnsi="Arial" w:cs="Arial"/>
          <w:bCs/>
          <w:lang w:eastAsia="ar-SA"/>
        </w:rPr>
        <w:t>Pełnomocnictwo  winno być w formie oryginału lub kopii poświadczonej notarialnie.</w:t>
      </w:r>
    </w:p>
    <w:p w:rsidR="00B06F5B" w:rsidRPr="00B06F5B" w:rsidRDefault="00B06F5B" w:rsidP="00F0174D">
      <w:pPr>
        <w:numPr>
          <w:ilvl w:val="0"/>
          <w:numId w:val="32"/>
        </w:numPr>
        <w:suppressAutoHyphens/>
        <w:spacing w:after="0" w:line="240" w:lineRule="auto"/>
        <w:jc w:val="both"/>
        <w:rPr>
          <w:rFonts w:ascii="Arial" w:eastAsia="Times New Roman" w:hAnsi="Arial" w:cs="Arial"/>
          <w:bCs/>
          <w:lang w:eastAsia="ar-SA"/>
        </w:rPr>
      </w:pPr>
      <w:r w:rsidRPr="00B06F5B">
        <w:rPr>
          <w:rFonts w:ascii="Arial" w:eastAsia="Times New Roman" w:hAnsi="Arial" w:cs="Arial"/>
          <w:bCs/>
          <w:lang w:eastAsia="ar-SA"/>
        </w:rPr>
        <w:t>Dokumenty sporządzone w języku obcym są składane wraz z tłumaczeniem na język polski, poświadczonym przez Wykonawcę.</w:t>
      </w:r>
    </w:p>
    <w:p w:rsidR="00B06F5B" w:rsidRPr="00B06F5B" w:rsidRDefault="00B06F5B" w:rsidP="00F0174D">
      <w:pPr>
        <w:numPr>
          <w:ilvl w:val="0"/>
          <w:numId w:val="32"/>
        </w:numPr>
        <w:suppressAutoHyphens/>
        <w:spacing w:after="0" w:line="240" w:lineRule="auto"/>
        <w:jc w:val="both"/>
        <w:rPr>
          <w:rFonts w:ascii="Arial" w:eastAsia="Times New Roman" w:hAnsi="Arial" w:cs="Arial"/>
          <w:bCs/>
          <w:lang w:eastAsia="ar-SA"/>
        </w:rPr>
      </w:pPr>
      <w:r w:rsidRPr="00B06F5B">
        <w:rPr>
          <w:rFonts w:ascii="Arial" w:eastAsia="Times New Roman" w:hAnsi="Arial" w:cs="Arial"/>
          <w:bCs/>
          <w:lang w:eastAsia="ar-SA"/>
        </w:rPr>
        <w:t>Zamawiający będzie żądać przedstawienia oryginału lub notarialnie poświadczonej kopii dokumentu, gdy złożona kopia dokumentu będzie nieczytelna lub będzie budzić wątpliwości co do jej prawdziwości.</w:t>
      </w:r>
      <w:r w:rsidRPr="00B06F5B">
        <w:rPr>
          <w:rFonts w:ascii="Arial" w:eastAsia="Times New Roman" w:hAnsi="Arial" w:cs="Arial"/>
          <w:bCs/>
          <w:szCs w:val="18"/>
          <w:lang w:eastAsia="ar-SA"/>
        </w:rPr>
        <w:t xml:space="preserve"> </w:t>
      </w:r>
    </w:p>
    <w:p w:rsidR="00B06F5B" w:rsidRPr="00B06F5B" w:rsidRDefault="00B06F5B" w:rsidP="00B06F5B">
      <w:pPr>
        <w:suppressAutoHyphens/>
        <w:spacing w:after="0" w:line="240" w:lineRule="auto"/>
        <w:ind w:left="360" w:hanging="360"/>
        <w:jc w:val="both"/>
        <w:rPr>
          <w:rFonts w:ascii="Arial" w:eastAsia="Times New Roman" w:hAnsi="Arial" w:cs="Arial"/>
          <w:bCs/>
          <w:lang w:eastAsia="ar-SA"/>
        </w:rPr>
      </w:pPr>
    </w:p>
    <w:p w:rsidR="00B06F5B" w:rsidRPr="00B06F5B" w:rsidRDefault="00B06F5B" w:rsidP="00B06F5B">
      <w:pPr>
        <w:suppressAutoHyphens/>
        <w:spacing w:after="0" w:line="240" w:lineRule="auto"/>
        <w:ind w:left="360" w:hanging="360"/>
        <w:jc w:val="both"/>
        <w:rPr>
          <w:rFonts w:ascii="Arial" w:eastAsia="Times New Roman" w:hAnsi="Arial" w:cs="Arial"/>
          <w:b/>
          <w:lang w:eastAsia="ar-SA"/>
        </w:rPr>
      </w:pPr>
      <w:r w:rsidRPr="00B06F5B">
        <w:rPr>
          <w:rFonts w:ascii="Arial" w:eastAsia="Times New Roman" w:hAnsi="Arial" w:cs="Arial"/>
          <w:b/>
          <w:bCs/>
          <w:i/>
          <w:iCs/>
          <w:lang w:eastAsia="ar-SA"/>
        </w:rPr>
        <w:t>Rozdział VIII</w:t>
      </w:r>
    </w:p>
    <w:p w:rsidR="00B06F5B" w:rsidRPr="00B06F5B" w:rsidRDefault="00B06F5B" w:rsidP="00B06F5B">
      <w:pPr>
        <w:suppressAutoHyphens/>
        <w:spacing w:after="0" w:line="240" w:lineRule="auto"/>
        <w:ind w:left="360" w:hanging="360"/>
        <w:jc w:val="both"/>
        <w:rPr>
          <w:rFonts w:ascii="Arial" w:eastAsia="Times New Roman" w:hAnsi="Arial" w:cs="Arial"/>
          <w:bCs/>
          <w:u w:val="single"/>
          <w:lang w:eastAsia="ar-SA"/>
        </w:rPr>
      </w:pPr>
      <w:r w:rsidRPr="00B06F5B">
        <w:rPr>
          <w:rFonts w:ascii="Arial" w:eastAsia="Times New Roman" w:hAnsi="Arial" w:cs="Arial"/>
          <w:b/>
          <w:lang w:eastAsia="ar-SA"/>
        </w:rPr>
        <w:t>Informacja o oświadczeniach i dokumentach</w:t>
      </w:r>
    </w:p>
    <w:p w:rsidR="00B06F5B" w:rsidRPr="00B06F5B" w:rsidRDefault="00B06F5B" w:rsidP="00F0174D">
      <w:pPr>
        <w:numPr>
          <w:ilvl w:val="0"/>
          <w:numId w:val="34"/>
        </w:numPr>
        <w:suppressAutoHyphens/>
        <w:spacing w:after="0" w:line="240" w:lineRule="auto"/>
        <w:jc w:val="both"/>
        <w:rPr>
          <w:rFonts w:ascii="Arial" w:eastAsia="Times New Roman" w:hAnsi="Arial" w:cs="Arial"/>
          <w:bCs/>
          <w:color w:val="000000"/>
          <w:lang w:eastAsia="ar-SA"/>
        </w:rPr>
      </w:pPr>
      <w:r w:rsidRPr="00B06F5B">
        <w:rPr>
          <w:rFonts w:ascii="Arial" w:eastAsia="Times New Roman" w:hAnsi="Arial" w:cs="Arial"/>
          <w:bCs/>
          <w:u w:val="single"/>
          <w:lang w:eastAsia="ar-SA"/>
        </w:rPr>
        <w:t>Na ofertę składają się następujące oświadczenia i dokumenty:</w:t>
      </w:r>
    </w:p>
    <w:p w:rsidR="00B06F5B" w:rsidRPr="00B06F5B" w:rsidRDefault="00B06F5B" w:rsidP="00F0174D">
      <w:pPr>
        <w:numPr>
          <w:ilvl w:val="0"/>
          <w:numId w:val="33"/>
        </w:numPr>
        <w:suppressAutoHyphens/>
        <w:spacing w:after="0" w:line="240" w:lineRule="auto"/>
        <w:jc w:val="both"/>
        <w:rPr>
          <w:rFonts w:ascii="Arial" w:eastAsia="Times New Roman" w:hAnsi="Arial" w:cs="Arial"/>
          <w:szCs w:val="24"/>
          <w:lang w:eastAsia="ar-SA"/>
        </w:rPr>
      </w:pPr>
      <w:r w:rsidRPr="00B06F5B">
        <w:rPr>
          <w:rFonts w:ascii="Arial" w:eastAsia="Times New Roman" w:hAnsi="Arial" w:cs="Arial"/>
          <w:szCs w:val="24"/>
          <w:lang w:eastAsia="ar-SA"/>
        </w:rPr>
        <w:t>Wypełniony i podpisany formularz ofertowy – Załącznik nr 1 do SIWZ.</w:t>
      </w:r>
    </w:p>
    <w:p w:rsidR="00B06F5B" w:rsidRPr="00B06F5B" w:rsidRDefault="00B06F5B" w:rsidP="00F0174D">
      <w:pPr>
        <w:numPr>
          <w:ilvl w:val="0"/>
          <w:numId w:val="33"/>
        </w:numPr>
        <w:suppressAutoHyphens/>
        <w:spacing w:after="0" w:line="240" w:lineRule="auto"/>
        <w:jc w:val="both"/>
        <w:rPr>
          <w:rFonts w:ascii="Arial" w:eastAsia="Times New Roman" w:hAnsi="Arial" w:cs="Arial"/>
          <w:szCs w:val="24"/>
          <w:lang w:eastAsia="ar-SA"/>
        </w:rPr>
      </w:pPr>
      <w:r w:rsidRPr="00B06F5B">
        <w:rPr>
          <w:rFonts w:ascii="Arial" w:eastAsia="Times New Roman" w:hAnsi="Arial" w:cs="Arial"/>
          <w:szCs w:val="24"/>
          <w:lang w:eastAsia="ar-SA"/>
        </w:rPr>
        <w:t>Wypełniony i podpisany formularz cenowy – Załącznik nr 2 do SIWZ.</w:t>
      </w:r>
    </w:p>
    <w:p w:rsidR="00B06F5B" w:rsidRPr="00B06F5B" w:rsidRDefault="00B06F5B" w:rsidP="00F0174D">
      <w:pPr>
        <w:numPr>
          <w:ilvl w:val="0"/>
          <w:numId w:val="33"/>
        </w:numPr>
        <w:suppressAutoHyphens/>
        <w:spacing w:after="0" w:line="240" w:lineRule="auto"/>
        <w:jc w:val="both"/>
        <w:rPr>
          <w:rFonts w:ascii="Arial" w:eastAsia="Times New Roman" w:hAnsi="Arial" w:cs="Arial"/>
          <w:szCs w:val="24"/>
          <w:lang w:eastAsia="ar-SA"/>
        </w:rPr>
      </w:pPr>
      <w:r w:rsidRPr="00B06F5B">
        <w:rPr>
          <w:rFonts w:ascii="Arial" w:eastAsia="Times New Roman" w:hAnsi="Arial" w:cs="Arial"/>
          <w:color w:val="000000"/>
          <w:szCs w:val="24"/>
          <w:lang w:eastAsia="ar-SA"/>
        </w:rPr>
        <w:t>Wypełnione oświadczenie o braku podstaw do wykluczenia - Załącznik nr 3 do SIWZ.</w:t>
      </w:r>
    </w:p>
    <w:p w:rsidR="00B06F5B" w:rsidRPr="00B06F5B" w:rsidRDefault="00B06F5B" w:rsidP="00B06F5B">
      <w:pPr>
        <w:tabs>
          <w:tab w:val="left" w:pos="723"/>
        </w:tabs>
        <w:suppressAutoHyphens/>
        <w:spacing w:after="0" w:line="240" w:lineRule="auto"/>
        <w:ind w:left="709"/>
        <w:jc w:val="both"/>
        <w:rPr>
          <w:rFonts w:ascii="Arial" w:eastAsia="Times New Roman" w:hAnsi="Arial" w:cs="Arial"/>
          <w:color w:val="000000"/>
          <w:szCs w:val="24"/>
          <w:lang w:eastAsia="ar-SA"/>
        </w:rPr>
      </w:pPr>
      <w:r w:rsidRPr="00B06F5B">
        <w:rPr>
          <w:rFonts w:ascii="Arial" w:eastAsia="Times New Roman" w:hAnsi="Arial" w:cs="Arial"/>
          <w:color w:val="000000"/>
          <w:szCs w:val="24"/>
          <w:lang w:eastAsia="ar-SA"/>
        </w:rPr>
        <w:tab/>
        <w:t>Informacje zawarte w Oświadczeniu będą stanowić wstępne potwierdzenie, że Wykonawca nie podlega wykluczeniu z art. 24 ust.1 pkt. 12-23.</w:t>
      </w:r>
    </w:p>
    <w:p w:rsidR="00B06F5B" w:rsidRPr="00B06F5B" w:rsidRDefault="00B06F5B" w:rsidP="00F0174D">
      <w:pPr>
        <w:numPr>
          <w:ilvl w:val="1"/>
          <w:numId w:val="12"/>
        </w:numPr>
        <w:suppressAutoHyphens/>
        <w:spacing w:after="0" w:line="240" w:lineRule="auto"/>
        <w:jc w:val="both"/>
        <w:rPr>
          <w:rFonts w:ascii="Arial" w:eastAsia="Times New Roman" w:hAnsi="Arial" w:cs="Arial"/>
          <w:szCs w:val="24"/>
          <w:lang w:eastAsia="ar-SA"/>
        </w:rPr>
      </w:pPr>
      <w:r w:rsidRPr="00B06F5B">
        <w:rPr>
          <w:rFonts w:ascii="Arial" w:eastAsia="Times New Roman" w:hAnsi="Arial" w:cs="Arial"/>
          <w:color w:val="000000"/>
          <w:szCs w:val="24"/>
          <w:lang w:eastAsia="ar-SA"/>
        </w:rPr>
        <w:t>Wypełnione oświadczenie o spełnianiu warunków udziału w postępowaniu - Załącznik Nr 4 do SIWZ.</w:t>
      </w:r>
    </w:p>
    <w:p w:rsidR="00B06F5B" w:rsidRPr="00B06F5B" w:rsidRDefault="00B06F5B" w:rsidP="00F0174D">
      <w:pPr>
        <w:numPr>
          <w:ilvl w:val="1"/>
          <w:numId w:val="12"/>
        </w:numPr>
        <w:suppressAutoHyphens/>
        <w:spacing w:after="0" w:line="240" w:lineRule="auto"/>
        <w:jc w:val="both"/>
        <w:rPr>
          <w:rFonts w:ascii="Arial" w:eastAsia="Times New Roman" w:hAnsi="Arial" w:cs="Arial"/>
          <w:szCs w:val="24"/>
          <w:lang w:eastAsia="ar-SA"/>
        </w:rPr>
      </w:pPr>
      <w:r w:rsidRPr="00B06F5B">
        <w:rPr>
          <w:rFonts w:ascii="Arial" w:eastAsia="Times New Roman" w:hAnsi="Arial" w:cs="Arial"/>
          <w:szCs w:val="24"/>
          <w:lang w:eastAsia="ar-SA"/>
        </w:rPr>
        <w:t>Pełnomocnictwo (oryginał lub notarialnie potwierdzona kopia) do podpisania (złożenia) oferty, jeżeli osobą podpisującą (składającą) ofertę nie jest osoba upoważniona do tej czynności na podstawie wypisu z Krajowego Rejestru Sądowego, zaświadczenia o prowadzeniu działalności gospodarczej lub innego dokumentu równoważnego z wyżej wymienionymi.</w:t>
      </w:r>
    </w:p>
    <w:p w:rsidR="00B06F5B" w:rsidRPr="00B06F5B" w:rsidRDefault="00B06F5B" w:rsidP="00F0174D">
      <w:pPr>
        <w:numPr>
          <w:ilvl w:val="1"/>
          <w:numId w:val="12"/>
        </w:numPr>
        <w:suppressAutoHyphens/>
        <w:spacing w:after="0" w:line="240" w:lineRule="auto"/>
        <w:jc w:val="both"/>
        <w:rPr>
          <w:rFonts w:ascii="Arial" w:eastAsia="Times New Roman" w:hAnsi="Arial" w:cs="Arial"/>
          <w:color w:val="000000"/>
          <w:szCs w:val="24"/>
          <w:lang w:eastAsia="ar-SA"/>
        </w:rPr>
      </w:pPr>
      <w:r w:rsidRPr="00B06F5B">
        <w:rPr>
          <w:rFonts w:ascii="Arial" w:eastAsia="Times New Roman" w:hAnsi="Arial" w:cs="Arial"/>
          <w:color w:val="000000"/>
          <w:szCs w:val="24"/>
          <w:lang w:eastAsia="ar-SA"/>
        </w:rPr>
        <w:t>Wykonawca, który powołuje się na zasoby innych podmiotów, w celu wykazania braku istnienia wobec nich podstaw wykluczenia oraz spełniania, w zakresie, w jakim powołuje się na ich zasoby, warunków udziału w postępowaniu składa także oświadczenia dotyczące tych podmiotów (Załącznik nr 3 oraz Załącznik nr 4 do SIWZ).</w:t>
      </w:r>
    </w:p>
    <w:p w:rsidR="00B06F5B" w:rsidRPr="00B06F5B" w:rsidRDefault="00B06F5B" w:rsidP="00F0174D">
      <w:pPr>
        <w:numPr>
          <w:ilvl w:val="1"/>
          <w:numId w:val="12"/>
        </w:numPr>
        <w:suppressAutoHyphens/>
        <w:spacing w:after="0" w:line="240" w:lineRule="auto"/>
        <w:jc w:val="both"/>
        <w:rPr>
          <w:rFonts w:ascii="Arial" w:eastAsia="Times New Roman" w:hAnsi="Arial" w:cs="Arial"/>
          <w:color w:val="000000"/>
          <w:szCs w:val="24"/>
          <w:lang w:eastAsia="ar-SA"/>
        </w:rPr>
      </w:pPr>
      <w:r w:rsidRPr="00B06F5B">
        <w:rPr>
          <w:rFonts w:ascii="Arial" w:eastAsia="Times New Roman" w:hAnsi="Arial" w:cs="Arial"/>
          <w:color w:val="000000"/>
          <w:szCs w:val="24"/>
          <w:lang w:eastAsia="ar-SA"/>
        </w:rPr>
        <w:t>Wykonawca, który zamierza powierzyć wykonanie części zamówienia podwykonawcom, w celu wykazania braku istnienia wobec nich podstaw wykluczenia z udziału w postępowaniu składa także Oświadczenie wg wzoru – Załącznik nr 3 do SIWZ - dotyczące podwykonawców.</w:t>
      </w:r>
    </w:p>
    <w:p w:rsidR="00B06F5B" w:rsidRPr="00B06F5B" w:rsidRDefault="00B06F5B" w:rsidP="00F0174D">
      <w:pPr>
        <w:numPr>
          <w:ilvl w:val="1"/>
          <w:numId w:val="12"/>
        </w:numPr>
        <w:suppressAutoHyphens/>
        <w:spacing w:after="0" w:line="240" w:lineRule="auto"/>
        <w:jc w:val="both"/>
        <w:rPr>
          <w:rFonts w:ascii="Arial" w:eastAsia="Times New Roman" w:hAnsi="Arial" w:cs="Arial"/>
          <w:szCs w:val="24"/>
          <w:lang w:eastAsia="ar-SA"/>
        </w:rPr>
      </w:pPr>
      <w:r w:rsidRPr="00B06F5B">
        <w:rPr>
          <w:rFonts w:ascii="Arial" w:eastAsia="Times New Roman" w:hAnsi="Arial" w:cs="Arial"/>
          <w:color w:val="000000"/>
          <w:szCs w:val="24"/>
          <w:lang w:eastAsia="ar-SA"/>
        </w:rPr>
        <w:t>W przypadku wspólnego ubiegania się o zamówienie przez Wykonawców, Oświadczenia wg wzorów – Załącznik nr 3 oraz Załącznik nr 4 do SIWZ, składa każdy z Wykonawców wspólnie ubiegających się o zamówienie.</w:t>
      </w:r>
    </w:p>
    <w:p w:rsidR="00B06F5B" w:rsidRPr="00B06F5B" w:rsidRDefault="00B06F5B" w:rsidP="00F0174D">
      <w:pPr>
        <w:numPr>
          <w:ilvl w:val="1"/>
          <w:numId w:val="12"/>
        </w:numPr>
        <w:suppressAutoHyphens/>
        <w:spacing w:after="0" w:line="240" w:lineRule="auto"/>
        <w:jc w:val="both"/>
        <w:rPr>
          <w:rFonts w:ascii="Arial" w:eastAsia="Times New Roman" w:hAnsi="Arial" w:cs="Arial"/>
          <w:szCs w:val="24"/>
          <w:lang w:eastAsia="ar-SA"/>
        </w:rPr>
      </w:pPr>
      <w:r w:rsidRPr="00B06F5B">
        <w:rPr>
          <w:rFonts w:ascii="Arial" w:eastAsia="Times New Roman" w:hAnsi="Arial" w:cs="Arial"/>
          <w:szCs w:val="24"/>
          <w:lang w:eastAsia="ar-SA"/>
        </w:rPr>
        <w:t xml:space="preserve">Oświadczenie, zgodnie z art. 91 ust. 3a ustawy </w:t>
      </w:r>
      <w:proofErr w:type="spellStart"/>
      <w:r w:rsidRPr="00B06F5B">
        <w:rPr>
          <w:rFonts w:ascii="Arial" w:eastAsia="Times New Roman" w:hAnsi="Arial" w:cs="Arial"/>
          <w:szCs w:val="24"/>
          <w:lang w:eastAsia="ar-SA"/>
        </w:rPr>
        <w:t>Pzp</w:t>
      </w:r>
      <w:proofErr w:type="spellEnd"/>
      <w:r w:rsidRPr="00B06F5B">
        <w:rPr>
          <w:rFonts w:ascii="Arial" w:eastAsia="Times New Roman" w:hAnsi="Arial" w:cs="Arial"/>
          <w:szCs w:val="24"/>
          <w:lang w:eastAsia="ar-SA"/>
        </w:rPr>
        <w:t xml:space="preserve"> – Załącznik nr 5 do SIWZ</w:t>
      </w:r>
    </w:p>
    <w:p w:rsidR="00B06F5B" w:rsidRPr="00BE49B9" w:rsidRDefault="00B06F5B" w:rsidP="00F0174D">
      <w:pPr>
        <w:numPr>
          <w:ilvl w:val="1"/>
          <w:numId w:val="12"/>
        </w:numPr>
        <w:suppressAutoHyphens/>
        <w:spacing w:after="0" w:line="240" w:lineRule="auto"/>
        <w:jc w:val="both"/>
        <w:rPr>
          <w:rFonts w:ascii="Arial" w:eastAsia="Times New Roman" w:hAnsi="Arial" w:cs="Arial"/>
          <w:color w:val="000000"/>
          <w:szCs w:val="24"/>
          <w:lang w:eastAsia="ar-SA"/>
        </w:rPr>
      </w:pPr>
      <w:r w:rsidRPr="00B06F5B">
        <w:rPr>
          <w:rFonts w:ascii="Arial" w:eastAsia="Times New Roman" w:hAnsi="Arial" w:cs="Arial"/>
          <w:szCs w:val="24"/>
          <w:lang w:eastAsia="ar-SA"/>
        </w:rPr>
        <w:t>Oświadczenie o terminie płatności – Załącznik nr 6 do SIWZ.</w:t>
      </w:r>
    </w:p>
    <w:p w:rsidR="00BE49B9" w:rsidRPr="007D64D6" w:rsidRDefault="00BE49B9" w:rsidP="00BE49B9">
      <w:pPr>
        <w:suppressAutoHyphens/>
        <w:spacing w:after="0" w:line="252" w:lineRule="auto"/>
        <w:ind w:left="709" w:hanging="352"/>
        <w:jc w:val="both"/>
        <w:rPr>
          <w:rFonts w:ascii="Times New Roman" w:eastAsia="Times New Roman" w:hAnsi="Times New Roman" w:cs="Times New Roman"/>
          <w:szCs w:val="24"/>
          <w:lang w:eastAsia="ar-SA"/>
        </w:rPr>
      </w:pPr>
      <w:r>
        <w:rPr>
          <w:rFonts w:ascii="Arial" w:eastAsia="Times New Roman" w:hAnsi="Arial" w:cs="Arial"/>
          <w:color w:val="000000"/>
          <w:szCs w:val="24"/>
          <w:lang w:eastAsia="ar-SA"/>
        </w:rPr>
        <w:t xml:space="preserve">11) </w:t>
      </w:r>
      <w:r w:rsidRPr="00B06F5B">
        <w:rPr>
          <w:rFonts w:ascii="Arial" w:eastAsia="Times New Roman" w:hAnsi="Arial" w:cs="Arial"/>
          <w:color w:val="000000"/>
          <w:szCs w:val="24"/>
          <w:lang w:eastAsia="ar-SA"/>
        </w:rPr>
        <w:t xml:space="preserve">Do oceny jakości oferowanych materiałów </w:t>
      </w:r>
      <w:proofErr w:type="spellStart"/>
      <w:r w:rsidRPr="00B06F5B">
        <w:rPr>
          <w:rFonts w:ascii="Arial" w:eastAsia="Times New Roman" w:hAnsi="Arial" w:cs="Arial"/>
          <w:color w:val="000000"/>
          <w:szCs w:val="24"/>
          <w:lang w:eastAsia="ar-SA"/>
        </w:rPr>
        <w:t>szewnych</w:t>
      </w:r>
      <w:proofErr w:type="spellEnd"/>
      <w:r w:rsidRPr="00B06F5B">
        <w:rPr>
          <w:rFonts w:ascii="Arial" w:eastAsia="Times New Roman" w:hAnsi="Arial" w:cs="Arial"/>
          <w:color w:val="000000"/>
          <w:szCs w:val="24"/>
          <w:lang w:eastAsia="ar-SA"/>
        </w:rPr>
        <w:t xml:space="preserve">, wymagane jest, aby Wykonawcy dostarczyli wraz z ofertą ich </w:t>
      </w:r>
      <w:r w:rsidRPr="00B06F5B">
        <w:rPr>
          <w:rFonts w:ascii="Arial" w:eastAsia="Times New Roman" w:hAnsi="Arial" w:cs="Arial"/>
          <w:b/>
          <w:bCs/>
          <w:color w:val="000000"/>
          <w:szCs w:val="24"/>
          <w:lang w:eastAsia="ar-SA"/>
        </w:rPr>
        <w:t>próbki</w:t>
      </w:r>
      <w:r w:rsidRPr="00B06F5B">
        <w:rPr>
          <w:rFonts w:ascii="Arial" w:eastAsia="Times New Roman" w:hAnsi="Arial" w:cs="Arial"/>
          <w:color w:val="000000"/>
          <w:szCs w:val="24"/>
          <w:lang w:eastAsia="ar-SA"/>
        </w:rPr>
        <w:t xml:space="preserve"> w ilośc</w:t>
      </w:r>
      <w:r>
        <w:rPr>
          <w:rFonts w:ascii="Arial" w:eastAsia="Times New Roman" w:hAnsi="Arial" w:cs="Arial"/>
          <w:color w:val="000000"/>
          <w:szCs w:val="24"/>
          <w:lang w:eastAsia="ar-SA"/>
        </w:rPr>
        <w:t>i:</w:t>
      </w:r>
    </w:p>
    <w:p w:rsidR="00BE49B9" w:rsidRPr="007D64D6" w:rsidRDefault="00BE49B9" w:rsidP="00F0174D">
      <w:pPr>
        <w:pStyle w:val="Akapitzlist"/>
        <w:numPr>
          <w:ilvl w:val="0"/>
          <w:numId w:val="45"/>
        </w:numPr>
        <w:spacing w:after="0" w:line="240" w:lineRule="auto"/>
        <w:ind w:firstLine="840"/>
        <w:jc w:val="both"/>
        <w:rPr>
          <w:rFonts w:ascii="Arial" w:hAnsi="Arial" w:cs="Times New Roman"/>
          <w:szCs w:val="20"/>
          <w:lang w:eastAsia="pl-PL"/>
        </w:rPr>
      </w:pPr>
      <w:r w:rsidRPr="007D64D6">
        <w:rPr>
          <w:rFonts w:ascii="Arial" w:hAnsi="Arial" w:cs="Times New Roman"/>
          <w:szCs w:val="20"/>
          <w:lang w:eastAsia="pl-PL"/>
        </w:rPr>
        <w:t xml:space="preserve">Dla Pakietów </w:t>
      </w:r>
      <w:r w:rsidRPr="007D64D6">
        <w:rPr>
          <w:rFonts w:ascii="Arial" w:hAnsi="Arial" w:cs="Times New Roman"/>
          <w:szCs w:val="20"/>
          <w:lang w:eastAsia="pl-PL"/>
        </w:rPr>
        <w:tab/>
        <w:t xml:space="preserve">Nr: 1, 3, 4 </w:t>
      </w:r>
      <w:r w:rsidRPr="007D64D6">
        <w:rPr>
          <w:rFonts w:ascii="Arial" w:hAnsi="Arial" w:cs="Times New Roman"/>
          <w:szCs w:val="20"/>
          <w:lang w:eastAsia="pl-PL"/>
        </w:rPr>
        <w:tab/>
      </w:r>
      <w:r w:rsidRPr="007D64D6">
        <w:rPr>
          <w:rFonts w:ascii="Arial" w:hAnsi="Arial" w:cs="Times New Roman"/>
          <w:szCs w:val="20"/>
          <w:lang w:eastAsia="pl-PL"/>
        </w:rPr>
        <w:tab/>
      </w:r>
      <w:r w:rsidRPr="007D64D6">
        <w:rPr>
          <w:rFonts w:ascii="Arial" w:hAnsi="Arial" w:cs="Times New Roman"/>
          <w:szCs w:val="20"/>
          <w:lang w:eastAsia="pl-PL"/>
        </w:rPr>
        <w:tab/>
        <w:t>– 2 szt. z każdej pozycji</w:t>
      </w:r>
    </w:p>
    <w:p w:rsidR="00BE49B9" w:rsidRPr="007D64D6" w:rsidRDefault="00BE49B9" w:rsidP="00F0174D">
      <w:pPr>
        <w:pStyle w:val="Akapitzlist"/>
        <w:numPr>
          <w:ilvl w:val="0"/>
          <w:numId w:val="45"/>
        </w:numPr>
        <w:spacing w:after="0" w:line="240" w:lineRule="auto"/>
        <w:ind w:firstLine="840"/>
        <w:jc w:val="both"/>
        <w:rPr>
          <w:rFonts w:ascii="Arial" w:hAnsi="Arial" w:cs="Times New Roman"/>
          <w:szCs w:val="20"/>
          <w:lang w:eastAsia="pl-PL"/>
        </w:rPr>
      </w:pPr>
      <w:r w:rsidRPr="007D64D6">
        <w:rPr>
          <w:rFonts w:ascii="Arial" w:hAnsi="Arial" w:cs="Times New Roman"/>
          <w:szCs w:val="20"/>
          <w:lang w:eastAsia="pl-PL"/>
        </w:rPr>
        <w:t xml:space="preserve">Dla Pakietu </w:t>
      </w:r>
      <w:r w:rsidRPr="007D64D6">
        <w:rPr>
          <w:rFonts w:ascii="Arial" w:hAnsi="Arial" w:cs="Times New Roman"/>
          <w:szCs w:val="20"/>
          <w:lang w:eastAsia="pl-PL"/>
        </w:rPr>
        <w:tab/>
        <w:t>Nr 2</w:t>
      </w:r>
      <w:r w:rsidRPr="007D64D6">
        <w:rPr>
          <w:rFonts w:ascii="Arial" w:hAnsi="Arial" w:cs="Times New Roman"/>
          <w:szCs w:val="20"/>
          <w:lang w:eastAsia="pl-PL"/>
        </w:rPr>
        <w:tab/>
      </w:r>
      <w:r w:rsidRPr="007D64D6">
        <w:rPr>
          <w:rFonts w:ascii="Arial" w:hAnsi="Arial" w:cs="Times New Roman"/>
          <w:szCs w:val="20"/>
          <w:lang w:eastAsia="pl-PL"/>
        </w:rPr>
        <w:tab/>
      </w:r>
      <w:r w:rsidRPr="007D64D6">
        <w:rPr>
          <w:rFonts w:ascii="Arial" w:hAnsi="Arial" w:cs="Times New Roman"/>
          <w:szCs w:val="20"/>
          <w:lang w:eastAsia="pl-PL"/>
        </w:rPr>
        <w:tab/>
      </w:r>
      <w:r w:rsidRPr="007D64D6">
        <w:rPr>
          <w:rFonts w:ascii="Arial" w:hAnsi="Arial" w:cs="Times New Roman"/>
          <w:szCs w:val="20"/>
          <w:lang w:eastAsia="pl-PL"/>
        </w:rPr>
        <w:tab/>
        <w:t xml:space="preserve">– 2 szt. </w:t>
      </w:r>
    </w:p>
    <w:p w:rsidR="00BE49B9" w:rsidRPr="007D64D6" w:rsidRDefault="00BE49B9" w:rsidP="00F0174D">
      <w:pPr>
        <w:pStyle w:val="Akapitzlist"/>
        <w:numPr>
          <w:ilvl w:val="0"/>
          <w:numId w:val="45"/>
        </w:numPr>
        <w:spacing w:after="0" w:line="240" w:lineRule="auto"/>
        <w:ind w:firstLine="840"/>
        <w:jc w:val="both"/>
        <w:rPr>
          <w:rFonts w:ascii="Arial" w:hAnsi="Arial" w:cs="Times New Roman"/>
          <w:szCs w:val="20"/>
          <w:lang w:eastAsia="pl-PL"/>
        </w:rPr>
      </w:pPr>
      <w:r w:rsidRPr="007D64D6">
        <w:rPr>
          <w:rFonts w:ascii="Arial" w:hAnsi="Arial" w:cs="Times New Roman"/>
          <w:szCs w:val="20"/>
          <w:lang w:eastAsia="pl-PL"/>
        </w:rPr>
        <w:t xml:space="preserve">Dla Pakietów </w:t>
      </w:r>
      <w:r w:rsidRPr="007D64D6">
        <w:rPr>
          <w:rFonts w:ascii="Arial" w:hAnsi="Arial" w:cs="Times New Roman"/>
          <w:szCs w:val="20"/>
          <w:lang w:eastAsia="pl-PL"/>
        </w:rPr>
        <w:tab/>
        <w:t xml:space="preserve">Nr: 5, 8, 9, 12, 28 </w:t>
      </w:r>
      <w:r w:rsidRPr="007D64D6">
        <w:rPr>
          <w:rFonts w:ascii="Arial" w:hAnsi="Arial" w:cs="Times New Roman"/>
          <w:szCs w:val="20"/>
          <w:lang w:eastAsia="pl-PL"/>
        </w:rPr>
        <w:tab/>
      </w:r>
      <w:r w:rsidRPr="007D64D6">
        <w:rPr>
          <w:rFonts w:ascii="Arial" w:hAnsi="Arial" w:cs="Times New Roman"/>
          <w:szCs w:val="20"/>
          <w:lang w:eastAsia="pl-PL"/>
        </w:rPr>
        <w:tab/>
        <w:t xml:space="preserve">– 1 op. z każdej pozycji </w:t>
      </w:r>
    </w:p>
    <w:p w:rsidR="00BE49B9" w:rsidRPr="007D64D6" w:rsidRDefault="00BE49B9" w:rsidP="00F0174D">
      <w:pPr>
        <w:pStyle w:val="Akapitzlist"/>
        <w:numPr>
          <w:ilvl w:val="0"/>
          <w:numId w:val="45"/>
        </w:numPr>
        <w:spacing w:after="0" w:line="240" w:lineRule="auto"/>
        <w:ind w:firstLine="840"/>
        <w:jc w:val="both"/>
        <w:rPr>
          <w:rFonts w:ascii="Arial" w:hAnsi="Arial" w:cs="Times New Roman"/>
          <w:szCs w:val="20"/>
          <w:lang w:eastAsia="pl-PL"/>
        </w:rPr>
      </w:pPr>
      <w:r w:rsidRPr="007D64D6">
        <w:rPr>
          <w:rFonts w:ascii="Arial" w:hAnsi="Arial" w:cs="Times New Roman"/>
          <w:szCs w:val="20"/>
          <w:lang w:eastAsia="pl-PL"/>
        </w:rPr>
        <w:t xml:space="preserve">Dla Pakietu </w:t>
      </w:r>
      <w:r w:rsidRPr="007D64D6">
        <w:rPr>
          <w:rFonts w:ascii="Arial" w:hAnsi="Arial" w:cs="Times New Roman"/>
          <w:szCs w:val="20"/>
          <w:lang w:eastAsia="pl-PL"/>
        </w:rPr>
        <w:tab/>
        <w:t xml:space="preserve">Nr 6 </w:t>
      </w:r>
      <w:r w:rsidRPr="007D64D6">
        <w:rPr>
          <w:rFonts w:ascii="Arial" w:hAnsi="Arial" w:cs="Times New Roman"/>
          <w:szCs w:val="20"/>
          <w:lang w:eastAsia="pl-PL"/>
        </w:rPr>
        <w:tab/>
      </w:r>
      <w:r w:rsidRPr="007D64D6">
        <w:rPr>
          <w:rFonts w:ascii="Arial" w:hAnsi="Arial" w:cs="Times New Roman"/>
          <w:szCs w:val="20"/>
          <w:lang w:eastAsia="pl-PL"/>
        </w:rPr>
        <w:tab/>
      </w:r>
      <w:r w:rsidRPr="007D64D6">
        <w:rPr>
          <w:rFonts w:ascii="Arial" w:hAnsi="Arial" w:cs="Times New Roman"/>
          <w:szCs w:val="20"/>
          <w:lang w:eastAsia="pl-PL"/>
        </w:rPr>
        <w:tab/>
      </w:r>
      <w:r w:rsidRPr="007D64D6">
        <w:rPr>
          <w:rFonts w:ascii="Arial" w:hAnsi="Arial" w:cs="Times New Roman"/>
          <w:szCs w:val="20"/>
          <w:lang w:eastAsia="pl-PL"/>
        </w:rPr>
        <w:tab/>
        <w:t>– 1 kg</w:t>
      </w:r>
    </w:p>
    <w:p w:rsidR="00BE49B9" w:rsidRPr="007D64D6" w:rsidRDefault="00BE49B9" w:rsidP="00F0174D">
      <w:pPr>
        <w:pStyle w:val="Akapitzlist"/>
        <w:numPr>
          <w:ilvl w:val="0"/>
          <w:numId w:val="45"/>
        </w:numPr>
        <w:spacing w:after="0" w:line="240" w:lineRule="auto"/>
        <w:ind w:firstLine="840"/>
        <w:jc w:val="both"/>
        <w:rPr>
          <w:rFonts w:ascii="Arial" w:hAnsi="Arial" w:cs="Times New Roman"/>
          <w:szCs w:val="20"/>
          <w:lang w:eastAsia="pl-PL"/>
        </w:rPr>
      </w:pPr>
      <w:r w:rsidRPr="007D64D6">
        <w:rPr>
          <w:rFonts w:ascii="Arial" w:hAnsi="Arial" w:cs="Times New Roman"/>
          <w:szCs w:val="20"/>
          <w:lang w:eastAsia="pl-PL"/>
        </w:rPr>
        <w:t xml:space="preserve">Dla Pakietu </w:t>
      </w:r>
      <w:r w:rsidRPr="007D64D6">
        <w:rPr>
          <w:rFonts w:ascii="Arial" w:hAnsi="Arial" w:cs="Times New Roman"/>
          <w:szCs w:val="20"/>
          <w:lang w:eastAsia="pl-PL"/>
        </w:rPr>
        <w:tab/>
        <w:t xml:space="preserve">Nr 7 </w:t>
      </w:r>
      <w:r w:rsidRPr="007D64D6">
        <w:rPr>
          <w:rFonts w:ascii="Arial" w:hAnsi="Arial" w:cs="Times New Roman"/>
          <w:szCs w:val="20"/>
          <w:lang w:eastAsia="pl-PL"/>
        </w:rPr>
        <w:tab/>
      </w:r>
      <w:r w:rsidRPr="007D64D6">
        <w:rPr>
          <w:rFonts w:ascii="Arial" w:hAnsi="Arial" w:cs="Times New Roman"/>
          <w:szCs w:val="20"/>
          <w:lang w:eastAsia="pl-PL"/>
        </w:rPr>
        <w:tab/>
      </w:r>
      <w:r w:rsidRPr="007D64D6">
        <w:rPr>
          <w:rFonts w:ascii="Arial" w:hAnsi="Arial" w:cs="Times New Roman"/>
          <w:szCs w:val="20"/>
          <w:lang w:eastAsia="pl-PL"/>
        </w:rPr>
        <w:tab/>
      </w:r>
      <w:r w:rsidRPr="007D64D6">
        <w:rPr>
          <w:rFonts w:ascii="Arial" w:hAnsi="Arial" w:cs="Times New Roman"/>
          <w:szCs w:val="20"/>
          <w:lang w:eastAsia="pl-PL"/>
        </w:rPr>
        <w:tab/>
        <w:t>– 200g</w:t>
      </w:r>
    </w:p>
    <w:p w:rsidR="00BE49B9" w:rsidRPr="007D64D6" w:rsidRDefault="00BE49B9" w:rsidP="00F0174D">
      <w:pPr>
        <w:pStyle w:val="Akapitzlist"/>
        <w:numPr>
          <w:ilvl w:val="0"/>
          <w:numId w:val="45"/>
        </w:numPr>
        <w:tabs>
          <w:tab w:val="clear" w:pos="720"/>
          <w:tab w:val="num" w:pos="426"/>
        </w:tabs>
        <w:spacing w:after="0" w:line="240" w:lineRule="auto"/>
        <w:ind w:firstLine="840"/>
        <w:jc w:val="both"/>
        <w:rPr>
          <w:rFonts w:ascii="Arial" w:hAnsi="Arial" w:cs="Times New Roman"/>
          <w:szCs w:val="20"/>
          <w:lang w:eastAsia="pl-PL"/>
        </w:rPr>
      </w:pPr>
      <w:r w:rsidRPr="007D64D6">
        <w:rPr>
          <w:rFonts w:ascii="Arial" w:hAnsi="Arial" w:cs="Times New Roman"/>
          <w:szCs w:val="20"/>
          <w:lang w:eastAsia="pl-PL"/>
        </w:rPr>
        <w:t xml:space="preserve">Dla Pakietów </w:t>
      </w:r>
      <w:r w:rsidRPr="007D64D6">
        <w:rPr>
          <w:rFonts w:ascii="Arial" w:hAnsi="Arial" w:cs="Times New Roman"/>
          <w:szCs w:val="20"/>
          <w:lang w:eastAsia="pl-PL"/>
        </w:rPr>
        <w:tab/>
        <w:t xml:space="preserve">Nr: 10, 14, 21, 22 </w:t>
      </w:r>
      <w:r w:rsidRPr="007D64D6">
        <w:rPr>
          <w:rFonts w:ascii="Arial" w:hAnsi="Arial" w:cs="Times New Roman"/>
          <w:szCs w:val="20"/>
          <w:lang w:eastAsia="pl-PL"/>
        </w:rPr>
        <w:tab/>
      </w:r>
      <w:r w:rsidRPr="007D64D6">
        <w:rPr>
          <w:rFonts w:ascii="Arial" w:hAnsi="Arial" w:cs="Times New Roman"/>
          <w:szCs w:val="20"/>
          <w:lang w:eastAsia="pl-PL"/>
        </w:rPr>
        <w:tab/>
        <w:t>– 5 szt.</w:t>
      </w:r>
    </w:p>
    <w:p w:rsidR="00BE49B9" w:rsidRPr="007D64D6" w:rsidRDefault="00BE49B9" w:rsidP="00F0174D">
      <w:pPr>
        <w:pStyle w:val="Akapitzlist"/>
        <w:numPr>
          <w:ilvl w:val="0"/>
          <w:numId w:val="45"/>
        </w:numPr>
        <w:spacing w:after="0" w:line="240" w:lineRule="auto"/>
        <w:ind w:firstLine="840"/>
        <w:jc w:val="both"/>
        <w:rPr>
          <w:rFonts w:ascii="Arial" w:hAnsi="Arial" w:cs="Times New Roman"/>
          <w:szCs w:val="20"/>
          <w:lang w:eastAsia="pl-PL"/>
        </w:rPr>
      </w:pPr>
      <w:r w:rsidRPr="007D64D6">
        <w:rPr>
          <w:rFonts w:ascii="Arial" w:hAnsi="Arial" w:cs="Times New Roman"/>
          <w:szCs w:val="20"/>
          <w:lang w:eastAsia="pl-PL"/>
        </w:rPr>
        <w:t xml:space="preserve">Dla Pakietu </w:t>
      </w:r>
      <w:r w:rsidRPr="007D64D6">
        <w:rPr>
          <w:rFonts w:ascii="Arial" w:hAnsi="Arial" w:cs="Times New Roman"/>
          <w:szCs w:val="20"/>
          <w:lang w:eastAsia="pl-PL"/>
        </w:rPr>
        <w:tab/>
        <w:t xml:space="preserve">Nr 11 </w:t>
      </w:r>
      <w:r w:rsidRPr="007D64D6">
        <w:rPr>
          <w:rFonts w:ascii="Arial" w:hAnsi="Arial" w:cs="Times New Roman"/>
          <w:szCs w:val="20"/>
          <w:lang w:eastAsia="pl-PL"/>
        </w:rPr>
        <w:tab/>
      </w:r>
      <w:r w:rsidRPr="007D64D6">
        <w:rPr>
          <w:rFonts w:ascii="Arial" w:hAnsi="Arial" w:cs="Times New Roman"/>
          <w:szCs w:val="20"/>
          <w:lang w:eastAsia="pl-PL"/>
        </w:rPr>
        <w:tab/>
      </w:r>
      <w:r w:rsidRPr="007D64D6">
        <w:rPr>
          <w:rFonts w:ascii="Arial" w:hAnsi="Arial" w:cs="Times New Roman"/>
          <w:szCs w:val="20"/>
          <w:lang w:eastAsia="pl-PL"/>
        </w:rPr>
        <w:tab/>
      </w:r>
      <w:r w:rsidRPr="007D64D6">
        <w:rPr>
          <w:rFonts w:ascii="Arial" w:hAnsi="Arial" w:cs="Times New Roman"/>
          <w:szCs w:val="20"/>
          <w:lang w:eastAsia="pl-PL"/>
        </w:rPr>
        <w:tab/>
        <w:t xml:space="preserve">– 3m </w:t>
      </w:r>
    </w:p>
    <w:p w:rsidR="00BE49B9" w:rsidRPr="007D64D6" w:rsidRDefault="00BE49B9" w:rsidP="00F0174D">
      <w:pPr>
        <w:pStyle w:val="Akapitzlist"/>
        <w:numPr>
          <w:ilvl w:val="0"/>
          <w:numId w:val="45"/>
        </w:numPr>
        <w:spacing w:after="0" w:line="240" w:lineRule="auto"/>
        <w:ind w:firstLine="840"/>
        <w:jc w:val="both"/>
        <w:rPr>
          <w:rFonts w:ascii="Arial" w:hAnsi="Arial" w:cs="Times New Roman"/>
          <w:szCs w:val="20"/>
          <w:lang w:eastAsia="pl-PL"/>
        </w:rPr>
      </w:pPr>
      <w:r w:rsidRPr="007D64D6">
        <w:rPr>
          <w:rFonts w:ascii="Arial" w:hAnsi="Arial" w:cs="Times New Roman"/>
          <w:szCs w:val="20"/>
          <w:lang w:eastAsia="pl-PL"/>
        </w:rPr>
        <w:lastRenderedPageBreak/>
        <w:t xml:space="preserve">Dla Pakietów </w:t>
      </w:r>
      <w:r w:rsidRPr="007D64D6">
        <w:rPr>
          <w:rFonts w:ascii="Arial" w:hAnsi="Arial" w:cs="Times New Roman"/>
          <w:szCs w:val="20"/>
          <w:lang w:eastAsia="pl-PL"/>
        </w:rPr>
        <w:tab/>
        <w:t xml:space="preserve">Nr: 13, 16, 17, 25, 26, 27 </w:t>
      </w:r>
      <w:r w:rsidRPr="007D64D6">
        <w:rPr>
          <w:rFonts w:ascii="Arial" w:hAnsi="Arial" w:cs="Times New Roman"/>
          <w:szCs w:val="20"/>
          <w:lang w:eastAsia="pl-PL"/>
        </w:rPr>
        <w:tab/>
        <w:t>– 1 szt. z każdej pozycji</w:t>
      </w:r>
    </w:p>
    <w:p w:rsidR="00BE49B9" w:rsidRPr="007D64D6" w:rsidRDefault="00BE49B9" w:rsidP="00F0174D">
      <w:pPr>
        <w:pStyle w:val="Akapitzlist"/>
        <w:numPr>
          <w:ilvl w:val="0"/>
          <w:numId w:val="45"/>
        </w:numPr>
        <w:spacing w:after="0" w:line="240" w:lineRule="auto"/>
        <w:ind w:firstLine="840"/>
        <w:jc w:val="both"/>
        <w:rPr>
          <w:rFonts w:ascii="Arial" w:hAnsi="Arial" w:cs="Times New Roman"/>
          <w:szCs w:val="20"/>
          <w:lang w:eastAsia="pl-PL"/>
        </w:rPr>
      </w:pPr>
      <w:r w:rsidRPr="007D64D6">
        <w:rPr>
          <w:rFonts w:ascii="Arial" w:hAnsi="Arial" w:cs="Times New Roman"/>
          <w:szCs w:val="20"/>
          <w:lang w:eastAsia="pl-PL"/>
        </w:rPr>
        <w:t xml:space="preserve">Dla Pakietów </w:t>
      </w:r>
      <w:r w:rsidRPr="007D64D6">
        <w:rPr>
          <w:rFonts w:ascii="Arial" w:hAnsi="Arial" w:cs="Times New Roman"/>
          <w:szCs w:val="20"/>
          <w:lang w:eastAsia="pl-PL"/>
        </w:rPr>
        <w:tab/>
        <w:t xml:space="preserve">Nr: 15, 20 </w:t>
      </w:r>
      <w:r w:rsidRPr="007D64D6">
        <w:rPr>
          <w:rFonts w:ascii="Arial" w:hAnsi="Arial" w:cs="Times New Roman"/>
          <w:szCs w:val="20"/>
          <w:lang w:eastAsia="pl-PL"/>
        </w:rPr>
        <w:tab/>
      </w:r>
      <w:r w:rsidRPr="007D64D6">
        <w:rPr>
          <w:rFonts w:ascii="Arial" w:hAnsi="Arial" w:cs="Times New Roman"/>
          <w:szCs w:val="20"/>
          <w:lang w:eastAsia="pl-PL"/>
        </w:rPr>
        <w:tab/>
      </w:r>
      <w:r w:rsidRPr="007D64D6">
        <w:rPr>
          <w:rFonts w:ascii="Arial" w:hAnsi="Arial" w:cs="Times New Roman"/>
          <w:szCs w:val="20"/>
          <w:lang w:eastAsia="pl-PL"/>
        </w:rPr>
        <w:tab/>
        <w:t xml:space="preserve">– 5 szt. z każdej pozycji </w:t>
      </w:r>
    </w:p>
    <w:p w:rsidR="00BE49B9" w:rsidRPr="007D64D6" w:rsidRDefault="00BE49B9" w:rsidP="00F0174D">
      <w:pPr>
        <w:pStyle w:val="Akapitzlist"/>
        <w:numPr>
          <w:ilvl w:val="0"/>
          <w:numId w:val="45"/>
        </w:numPr>
        <w:spacing w:after="0" w:line="240" w:lineRule="auto"/>
        <w:ind w:firstLine="840"/>
        <w:jc w:val="both"/>
        <w:rPr>
          <w:rFonts w:ascii="Arial" w:hAnsi="Arial" w:cs="Times New Roman"/>
          <w:szCs w:val="20"/>
          <w:lang w:eastAsia="pl-PL"/>
        </w:rPr>
      </w:pPr>
      <w:r w:rsidRPr="007D64D6">
        <w:rPr>
          <w:rFonts w:ascii="Arial" w:hAnsi="Arial" w:cs="Times New Roman"/>
          <w:szCs w:val="20"/>
          <w:lang w:eastAsia="pl-PL"/>
        </w:rPr>
        <w:t xml:space="preserve">Dla Pakietów </w:t>
      </w:r>
      <w:r w:rsidRPr="007D64D6">
        <w:rPr>
          <w:rFonts w:ascii="Arial" w:hAnsi="Arial" w:cs="Times New Roman"/>
          <w:szCs w:val="20"/>
          <w:lang w:eastAsia="pl-PL"/>
        </w:rPr>
        <w:tab/>
        <w:t xml:space="preserve">Nr: 18, 24 </w:t>
      </w:r>
      <w:r w:rsidRPr="007D64D6">
        <w:rPr>
          <w:rFonts w:ascii="Arial" w:hAnsi="Arial" w:cs="Times New Roman"/>
          <w:szCs w:val="20"/>
          <w:lang w:eastAsia="pl-PL"/>
        </w:rPr>
        <w:tab/>
      </w:r>
      <w:r w:rsidRPr="007D64D6">
        <w:rPr>
          <w:rFonts w:ascii="Arial" w:hAnsi="Arial" w:cs="Times New Roman"/>
          <w:szCs w:val="20"/>
          <w:lang w:eastAsia="pl-PL"/>
        </w:rPr>
        <w:tab/>
      </w:r>
      <w:r w:rsidRPr="007D64D6">
        <w:rPr>
          <w:rFonts w:ascii="Arial" w:hAnsi="Arial" w:cs="Times New Roman"/>
          <w:szCs w:val="20"/>
          <w:lang w:eastAsia="pl-PL"/>
        </w:rPr>
        <w:tab/>
        <w:t>– 3 szt. z każdej pozycji</w:t>
      </w:r>
    </w:p>
    <w:p w:rsidR="00BE49B9" w:rsidRPr="007D64D6" w:rsidRDefault="00BE49B9" w:rsidP="00F0174D">
      <w:pPr>
        <w:pStyle w:val="Akapitzlist"/>
        <w:numPr>
          <w:ilvl w:val="0"/>
          <w:numId w:val="45"/>
        </w:numPr>
        <w:spacing w:after="0" w:line="240" w:lineRule="auto"/>
        <w:ind w:firstLine="840"/>
        <w:jc w:val="both"/>
        <w:rPr>
          <w:rFonts w:ascii="Arial" w:hAnsi="Arial" w:cs="Times New Roman"/>
          <w:szCs w:val="20"/>
          <w:lang w:eastAsia="pl-PL"/>
        </w:rPr>
      </w:pPr>
      <w:r w:rsidRPr="007D64D6">
        <w:rPr>
          <w:rFonts w:ascii="Arial" w:hAnsi="Arial" w:cs="Times New Roman"/>
          <w:szCs w:val="20"/>
          <w:lang w:eastAsia="pl-PL"/>
        </w:rPr>
        <w:t xml:space="preserve">Dla Pakietu </w:t>
      </w:r>
      <w:r w:rsidRPr="007D64D6">
        <w:rPr>
          <w:rFonts w:ascii="Arial" w:hAnsi="Arial" w:cs="Times New Roman"/>
          <w:szCs w:val="20"/>
          <w:lang w:eastAsia="pl-PL"/>
        </w:rPr>
        <w:tab/>
        <w:t xml:space="preserve">Nr 19 </w:t>
      </w:r>
      <w:r w:rsidRPr="007D64D6">
        <w:rPr>
          <w:rFonts w:ascii="Arial" w:hAnsi="Arial" w:cs="Times New Roman"/>
          <w:szCs w:val="20"/>
          <w:lang w:eastAsia="pl-PL"/>
        </w:rPr>
        <w:tab/>
      </w:r>
      <w:r w:rsidRPr="007D64D6">
        <w:rPr>
          <w:rFonts w:ascii="Arial" w:hAnsi="Arial" w:cs="Times New Roman"/>
          <w:szCs w:val="20"/>
          <w:lang w:eastAsia="pl-PL"/>
        </w:rPr>
        <w:tab/>
      </w:r>
      <w:r w:rsidRPr="007D64D6">
        <w:rPr>
          <w:rFonts w:ascii="Arial" w:hAnsi="Arial" w:cs="Times New Roman"/>
          <w:szCs w:val="20"/>
          <w:lang w:eastAsia="pl-PL"/>
        </w:rPr>
        <w:tab/>
      </w:r>
      <w:r w:rsidRPr="007D64D6">
        <w:rPr>
          <w:rFonts w:ascii="Arial" w:hAnsi="Arial" w:cs="Times New Roman"/>
          <w:szCs w:val="20"/>
          <w:lang w:eastAsia="pl-PL"/>
        </w:rPr>
        <w:tab/>
        <w:t>– 1 szt.</w:t>
      </w:r>
    </w:p>
    <w:p w:rsidR="00BE49B9" w:rsidRPr="007D64D6" w:rsidRDefault="00BE49B9" w:rsidP="00F0174D">
      <w:pPr>
        <w:pStyle w:val="Akapitzlist"/>
        <w:numPr>
          <w:ilvl w:val="0"/>
          <w:numId w:val="45"/>
        </w:numPr>
        <w:spacing w:after="0" w:line="240" w:lineRule="auto"/>
        <w:ind w:firstLine="840"/>
        <w:jc w:val="both"/>
        <w:rPr>
          <w:rFonts w:ascii="Arial" w:hAnsi="Arial" w:cs="Times New Roman"/>
          <w:szCs w:val="20"/>
          <w:lang w:eastAsia="pl-PL"/>
        </w:rPr>
      </w:pPr>
      <w:r w:rsidRPr="007D64D6">
        <w:rPr>
          <w:rFonts w:ascii="Arial" w:hAnsi="Arial" w:cs="Times New Roman"/>
          <w:szCs w:val="20"/>
          <w:lang w:eastAsia="pl-PL"/>
        </w:rPr>
        <w:t xml:space="preserve">Dla Pakietu </w:t>
      </w:r>
      <w:r w:rsidRPr="007D64D6">
        <w:rPr>
          <w:rFonts w:ascii="Arial" w:hAnsi="Arial" w:cs="Times New Roman"/>
          <w:szCs w:val="20"/>
          <w:lang w:eastAsia="pl-PL"/>
        </w:rPr>
        <w:tab/>
        <w:t xml:space="preserve">Nr 23 </w:t>
      </w:r>
      <w:r w:rsidRPr="007D64D6">
        <w:rPr>
          <w:rFonts w:ascii="Arial" w:hAnsi="Arial" w:cs="Times New Roman"/>
          <w:szCs w:val="20"/>
          <w:lang w:eastAsia="pl-PL"/>
        </w:rPr>
        <w:tab/>
      </w:r>
      <w:r w:rsidRPr="007D64D6">
        <w:rPr>
          <w:rFonts w:ascii="Arial" w:hAnsi="Arial" w:cs="Times New Roman"/>
          <w:szCs w:val="20"/>
          <w:lang w:eastAsia="pl-PL"/>
        </w:rPr>
        <w:tab/>
      </w:r>
      <w:r w:rsidRPr="007D64D6">
        <w:rPr>
          <w:rFonts w:ascii="Arial" w:hAnsi="Arial" w:cs="Times New Roman"/>
          <w:szCs w:val="20"/>
          <w:lang w:eastAsia="pl-PL"/>
        </w:rPr>
        <w:tab/>
      </w:r>
      <w:r w:rsidRPr="007D64D6">
        <w:rPr>
          <w:rFonts w:ascii="Arial" w:hAnsi="Arial" w:cs="Times New Roman"/>
          <w:szCs w:val="20"/>
          <w:lang w:eastAsia="pl-PL"/>
        </w:rPr>
        <w:tab/>
        <w:t>– 3 szt.</w:t>
      </w:r>
    </w:p>
    <w:p w:rsidR="00BE49B9" w:rsidRPr="00E23590" w:rsidRDefault="00BE49B9" w:rsidP="00BE49B9">
      <w:pPr>
        <w:widowControl w:val="0"/>
        <w:spacing w:after="0" w:line="252" w:lineRule="auto"/>
        <w:ind w:left="426" w:hanging="426"/>
        <w:jc w:val="both"/>
        <w:rPr>
          <w:rFonts w:ascii="Arial" w:eastAsia="Arial Unicode MS" w:hAnsi="Arial" w:cs="Arial"/>
          <w:szCs w:val="24"/>
        </w:rPr>
      </w:pPr>
      <w:r>
        <w:rPr>
          <w:rFonts w:ascii="Arial" w:hAnsi="Arial" w:cs="Arial"/>
          <w:color w:val="000000"/>
          <w:szCs w:val="24"/>
        </w:rPr>
        <w:t xml:space="preserve">12) </w:t>
      </w:r>
      <w:r w:rsidRPr="00E23590">
        <w:rPr>
          <w:rFonts w:ascii="Arial" w:hAnsi="Arial" w:cs="Arial"/>
          <w:color w:val="000000"/>
          <w:szCs w:val="24"/>
        </w:rPr>
        <w:t xml:space="preserve">Karty danych technicznych lub inne materiały informacyjne </w:t>
      </w:r>
      <w:r w:rsidRPr="00E23590">
        <w:rPr>
          <w:rFonts w:ascii="Arial" w:eastAsia="Arial Unicode MS" w:hAnsi="Arial" w:cs="Arial"/>
          <w:szCs w:val="24"/>
        </w:rPr>
        <w:t xml:space="preserve">zawierające oferowany przedmiot zamówienia, potwierdzające, że oferowany przedmiot zamówienia spełnia wymagania opisane przez Zamawiającego w SIWZ. </w:t>
      </w:r>
    </w:p>
    <w:p w:rsidR="00BE49B9" w:rsidRPr="00B06F5B" w:rsidRDefault="00BE49B9" w:rsidP="00BE49B9">
      <w:pPr>
        <w:tabs>
          <w:tab w:val="left" w:pos="360"/>
        </w:tabs>
        <w:suppressAutoHyphens/>
        <w:spacing w:after="0" w:line="240" w:lineRule="auto"/>
        <w:ind w:left="360" w:hanging="360"/>
        <w:jc w:val="both"/>
        <w:rPr>
          <w:rFonts w:ascii="Arial" w:eastAsia="Times New Roman" w:hAnsi="Arial" w:cs="Arial"/>
          <w:szCs w:val="24"/>
          <w:lang w:eastAsia="ar-SA"/>
        </w:rPr>
      </w:pPr>
      <w:r w:rsidRPr="00B06F5B">
        <w:rPr>
          <w:rFonts w:ascii="Arial" w:eastAsia="Times New Roman" w:hAnsi="Arial" w:cs="Arial"/>
          <w:szCs w:val="20"/>
          <w:lang w:eastAsia="ar-SA"/>
        </w:rPr>
        <w:tab/>
      </w:r>
      <w:r w:rsidRPr="00B06F5B">
        <w:rPr>
          <w:rFonts w:ascii="Arial" w:eastAsia="Times New Roman" w:hAnsi="Arial" w:cs="Arial"/>
          <w:color w:val="000000"/>
          <w:szCs w:val="24"/>
          <w:lang w:eastAsia="ar-SA"/>
        </w:rPr>
        <w:t xml:space="preserve">W celu wykazania braku podstaw do wykluczenia, o których mowa w art. 24 ust. 1 pkt 23 ustawy </w:t>
      </w:r>
      <w:proofErr w:type="spellStart"/>
      <w:r w:rsidRPr="00B06F5B">
        <w:rPr>
          <w:rFonts w:ascii="Arial" w:eastAsia="Times New Roman" w:hAnsi="Arial" w:cs="Arial"/>
          <w:color w:val="000000"/>
          <w:szCs w:val="24"/>
          <w:lang w:eastAsia="ar-SA"/>
        </w:rPr>
        <w:t>Pzp</w:t>
      </w:r>
      <w:proofErr w:type="spellEnd"/>
      <w:r w:rsidRPr="00B06F5B">
        <w:rPr>
          <w:rFonts w:ascii="Arial" w:eastAsia="Times New Roman" w:hAnsi="Arial" w:cs="Arial"/>
          <w:color w:val="000000"/>
          <w:szCs w:val="24"/>
          <w:lang w:eastAsia="ar-SA"/>
        </w:rPr>
        <w:t xml:space="preserve">, </w:t>
      </w:r>
      <w:r w:rsidRPr="00B06F5B">
        <w:rPr>
          <w:rFonts w:ascii="Arial" w:eastAsia="Times New Roman" w:hAnsi="Arial" w:cs="Arial"/>
          <w:color w:val="000000"/>
          <w:szCs w:val="24"/>
          <w:u w:val="single"/>
          <w:lang w:eastAsia="ar-SA"/>
        </w:rPr>
        <w:t>w terminie 3 dni od daty zamieszczenia informacji z otwarcia ofert</w:t>
      </w:r>
      <w:r w:rsidRPr="00B06F5B">
        <w:rPr>
          <w:rFonts w:ascii="Arial" w:eastAsia="Times New Roman" w:hAnsi="Arial" w:cs="Arial"/>
          <w:color w:val="000000"/>
          <w:szCs w:val="24"/>
          <w:lang w:eastAsia="ar-SA"/>
        </w:rPr>
        <w:t xml:space="preserve">, o której mowa w art. 86 ust. 5 ustawy </w:t>
      </w:r>
      <w:proofErr w:type="spellStart"/>
      <w:r w:rsidRPr="00B06F5B">
        <w:rPr>
          <w:rFonts w:ascii="Arial" w:eastAsia="Times New Roman" w:hAnsi="Arial" w:cs="Arial"/>
          <w:color w:val="000000"/>
          <w:szCs w:val="24"/>
          <w:lang w:eastAsia="ar-SA"/>
        </w:rPr>
        <w:t>Pzp</w:t>
      </w:r>
      <w:proofErr w:type="spellEnd"/>
      <w:r w:rsidRPr="00B06F5B">
        <w:rPr>
          <w:rFonts w:ascii="Arial" w:eastAsia="Times New Roman" w:hAnsi="Arial" w:cs="Arial"/>
          <w:color w:val="000000"/>
          <w:szCs w:val="24"/>
          <w:lang w:eastAsia="ar-SA"/>
        </w:rPr>
        <w:t>, Wykonawca składa Zamawiającemu oświadczenie o przynależności bądź braku przynależności do tej samej grupy kapitałowej według wzoru stanowiącego Załącznik nr 7 do SIWZ.</w:t>
      </w:r>
    </w:p>
    <w:p w:rsidR="00BE49B9" w:rsidRPr="00B06F5B" w:rsidRDefault="00BE49B9" w:rsidP="00BE49B9">
      <w:pPr>
        <w:suppressAutoHyphens/>
        <w:spacing w:after="0" w:line="240" w:lineRule="auto"/>
        <w:ind w:left="426" w:hanging="426"/>
        <w:jc w:val="both"/>
        <w:rPr>
          <w:rFonts w:ascii="Arial" w:eastAsia="Times New Roman" w:hAnsi="Arial" w:cs="Arial"/>
          <w:szCs w:val="24"/>
          <w:lang w:eastAsia="ar-SA"/>
        </w:rPr>
      </w:pPr>
      <w:r>
        <w:rPr>
          <w:rFonts w:ascii="Arial" w:eastAsia="Times New Roman" w:hAnsi="Arial" w:cs="Arial"/>
          <w:szCs w:val="24"/>
          <w:lang w:eastAsia="ar-SA"/>
        </w:rPr>
        <w:t xml:space="preserve">13) </w:t>
      </w:r>
      <w:r w:rsidRPr="00B06F5B">
        <w:rPr>
          <w:rFonts w:ascii="Arial" w:eastAsia="Times New Roman" w:hAnsi="Arial" w:cs="Arial"/>
          <w:szCs w:val="24"/>
          <w:lang w:eastAsia="ar-SA"/>
        </w:rPr>
        <w:t xml:space="preserve">Wykonawca, którego oferta została najwyżej oceniona, w celu potwierdzenia spełniania warunków udziału w postępowaniu oraz spełniania przez oferowane dostawy wymagań określonych przez Zamawiającego w SIWZ, </w:t>
      </w:r>
      <w:r w:rsidRPr="00B06F5B">
        <w:rPr>
          <w:rFonts w:ascii="Arial" w:eastAsia="Times New Roman" w:hAnsi="Arial" w:cs="Arial"/>
          <w:szCs w:val="24"/>
          <w:u w:val="single"/>
          <w:lang w:eastAsia="ar-SA"/>
        </w:rPr>
        <w:t>na wezwanie Zamawiającego</w:t>
      </w:r>
      <w:r w:rsidRPr="00B06F5B">
        <w:rPr>
          <w:rFonts w:ascii="Arial" w:eastAsia="Times New Roman" w:hAnsi="Arial" w:cs="Arial"/>
          <w:szCs w:val="24"/>
          <w:lang w:eastAsia="ar-SA"/>
        </w:rPr>
        <w:t>, składa w terminie 5 dni, aktualne na dzień złożenia oświadczenia lub dokumenty:</w:t>
      </w:r>
    </w:p>
    <w:p w:rsidR="00BE49B9" w:rsidRPr="00B06F5B" w:rsidRDefault="00BE49B9" w:rsidP="00BE49B9">
      <w:pPr>
        <w:widowControl w:val="0"/>
        <w:suppressAutoHyphens/>
        <w:spacing w:after="0" w:line="252" w:lineRule="auto"/>
        <w:ind w:left="720"/>
        <w:jc w:val="both"/>
        <w:rPr>
          <w:rFonts w:ascii="Arial" w:eastAsia="Arial Unicode MS" w:hAnsi="Arial" w:cs="Arial"/>
          <w:szCs w:val="24"/>
          <w:lang w:eastAsia="ar-SA"/>
        </w:rPr>
      </w:pPr>
      <w:r>
        <w:rPr>
          <w:rFonts w:ascii="Arial" w:eastAsia="Arial Unicode MS" w:hAnsi="Arial" w:cs="Arial"/>
          <w:szCs w:val="24"/>
          <w:lang w:eastAsia="ar-SA"/>
        </w:rPr>
        <w:t>a) O</w:t>
      </w:r>
      <w:r w:rsidRPr="00B06F5B">
        <w:rPr>
          <w:rFonts w:ascii="Arial" w:eastAsia="Arial Unicode MS" w:hAnsi="Arial" w:cs="Arial"/>
          <w:szCs w:val="24"/>
          <w:lang w:eastAsia="ar-SA"/>
        </w:rPr>
        <w:t>świadczenie Wykonawcy, że oferowany przedmiot zamówienia posiada wszystkie wymagane aktualne dokumenty (deklaracja zgodności wyrobu z wymaganiami zasadniczymi wystawiona przez producenta, certyfikat zgodności jednostki notyfikowanej, jeżeli brała udział w ocenie zgodności i zgłoszenie/powiadomienie do Prezesa Urzędu Rejestracji Produktów Leczniczych, Wyrobów Medycznych i Produktów Biobójczych) dopuszczające do obrotu i stosowania zgodnie z przepisami ustawy z dn. 20 maja 2010r. o wyrobach medycznych (Dz. U. 2017r., poz. 211 j.t.) lub w przypadku wyrobów nie medycznych inne wymagane dokumenty, zgodnie z obowiązującymi przepisami, wraz ze zobowiązaniem ich przekazania na każde żądanie Zamawiającego.</w:t>
      </w:r>
    </w:p>
    <w:p w:rsidR="00BE49B9" w:rsidRPr="00B06F5B" w:rsidRDefault="00BE49B9" w:rsidP="00BE49B9">
      <w:pPr>
        <w:suppressAutoHyphens/>
        <w:spacing w:after="0" w:line="240" w:lineRule="auto"/>
        <w:ind w:left="595" w:firstLine="125"/>
        <w:jc w:val="both"/>
        <w:rPr>
          <w:rFonts w:ascii="Arial" w:eastAsia="Times New Roman" w:hAnsi="Arial" w:cs="Arial"/>
          <w:szCs w:val="24"/>
          <w:lang w:eastAsia="ar-SA"/>
        </w:rPr>
      </w:pPr>
      <w:r w:rsidRPr="00B06F5B">
        <w:rPr>
          <w:rFonts w:ascii="Arial" w:eastAsia="Times New Roman" w:hAnsi="Arial" w:cs="Arial"/>
          <w:color w:val="000000"/>
          <w:szCs w:val="24"/>
          <w:lang w:eastAsia="ar-SA"/>
        </w:rPr>
        <w:t>Dokumenty złożone w trybie opisanym wyżej muszą być aktualne na dzień ich składania.</w:t>
      </w:r>
    </w:p>
    <w:p w:rsidR="00B06F5B" w:rsidRPr="00B06F5B" w:rsidRDefault="00B06F5B" w:rsidP="00B06F5B">
      <w:pPr>
        <w:suppressAutoHyphens/>
        <w:spacing w:after="0" w:line="240" w:lineRule="auto"/>
        <w:ind w:left="360" w:hanging="360"/>
        <w:jc w:val="both"/>
        <w:rPr>
          <w:rFonts w:ascii="Arial" w:eastAsia="Times New Roman" w:hAnsi="Arial" w:cs="Arial"/>
          <w:bCs/>
          <w:lang w:eastAsia="ar-SA"/>
        </w:rPr>
      </w:pPr>
    </w:p>
    <w:p w:rsidR="00B06F5B" w:rsidRPr="00B06F5B" w:rsidRDefault="00B06F5B" w:rsidP="00B06F5B">
      <w:pPr>
        <w:suppressAutoHyphens/>
        <w:spacing w:after="0" w:line="240" w:lineRule="auto"/>
        <w:jc w:val="both"/>
        <w:rPr>
          <w:rFonts w:ascii="Arial" w:eastAsia="Times New Roman" w:hAnsi="Arial" w:cs="Arial"/>
          <w:b/>
          <w:lang w:eastAsia="ar-SA"/>
        </w:rPr>
      </w:pPr>
      <w:r w:rsidRPr="00B06F5B">
        <w:rPr>
          <w:rFonts w:ascii="Arial" w:eastAsia="Times New Roman" w:hAnsi="Arial" w:cs="Arial"/>
          <w:b/>
          <w:i/>
          <w:iCs/>
          <w:lang w:eastAsia="ar-SA"/>
        </w:rPr>
        <w:t>Rozdział IX</w:t>
      </w:r>
    </w:p>
    <w:p w:rsidR="00B06F5B" w:rsidRPr="00B06F5B" w:rsidRDefault="00B06F5B" w:rsidP="00B06F5B">
      <w:pPr>
        <w:suppressAutoHyphens/>
        <w:spacing w:after="0" w:line="240" w:lineRule="auto"/>
        <w:jc w:val="both"/>
        <w:rPr>
          <w:rFonts w:ascii="Arial" w:eastAsia="Times New Roman" w:hAnsi="Arial" w:cs="Arial"/>
          <w:bCs/>
          <w:lang w:eastAsia="ar-SA"/>
        </w:rPr>
      </w:pPr>
      <w:r w:rsidRPr="00B06F5B">
        <w:rPr>
          <w:rFonts w:ascii="Arial" w:eastAsia="Times New Roman" w:hAnsi="Arial" w:cs="Arial"/>
          <w:b/>
          <w:lang w:eastAsia="ar-SA"/>
        </w:rPr>
        <w:t>Postanowienia</w:t>
      </w:r>
      <w:bookmarkStart w:id="1" w:name="bookmark9"/>
      <w:r w:rsidRPr="00B06F5B">
        <w:rPr>
          <w:rFonts w:ascii="Arial" w:eastAsia="Times New Roman" w:hAnsi="Arial" w:cs="Arial"/>
          <w:b/>
          <w:lang w:eastAsia="ar-SA"/>
        </w:rPr>
        <w:t xml:space="preserve"> </w:t>
      </w:r>
      <w:r w:rsidRPr="00B06F5B">
        <w:rPr>
          <w:rFonts w:ascii="Arial" w:eastAsia="Times New Roman" w:hAnsi="Arial" w:cs="Arial"/>
          <w:b/>
          <w:bCs/>
          <w:color w:val="000000"/>
          <w:lang w:eastAsia="ar-SA"/>
        </w:rPr>
        <w:t>dotyczące Wykonawców mających siedzibę lub miejsce zamieszkania poza terytorium Rzeczpospolitej Polskiej</w:t>
      </w:r>
      <w:bookmarkEnd w:id="1"/>
    </w:p>
    <w:p w:rsidR="00B06F5B" w:rsidRPr="00B06F5B" w:rsidRDefault="00B06F5B" w:rsidP="00F0174D">
      <w:pPr>
        <w:numPr>
          <w:ilvl w:val="0"/>
          <w:numId w:val="11"/>
        </w:numPr>
        <w:suppressAutoHyphens/>
        <w:spacing w:after="0" w:line="240" w:lineRule="auto"/>
        <w:jc w:val="both"/>
        <w:rPr>
          <w:rFonts w:ascii="Arial" w:eastAsia="Times New Roman" w:hAnsi="Arial" w:cs="Arial"/>
          <w:szCs w:val="20"/>
          <w:lang w:eastAsia="ar-SA"/>
        </w:rPr>
      </w:pPr>
      <w:r w:rsidRPr="00B06F5B">
        <w:rPr>
          <w:rFonts w:ascii="Arial" w:eastAsia="Times New Roman" w:hAnsi="Arial" w:cs="Arial"/>
          <w:szCs w:val="20"/>
          <w:lang w:eastAsia="ar-SA"/>
        </w:rPr>
        <w:t xml:space="preserve">Jeżeli Wykonawca ma siedzibę lub miejsce zamieszkania poza terytorium Rzeczypospolitej Polskiej, zamiast dokumentów, o których mowa w § 5 pkt 1, pkt.2-4 Rozporządzenia Ministra Rozwoju z dnia 26 lipca 2016r. w sprawie rodzaju dokumentów, jakich może żądać Zamawiający od Wykonawcy w postępowaniu o udzielenie zamówienia (Dz. U. 2016, poz. 1126), Wykonawca składa dokumenty wymienione w § 7 ust 1 pkt 1 i 2 </w:t>
      </w:r>
      <w:proofErr w:type="spellStart"/>
      <w:r w:rsidRPr="00B06F5B">
        <w:rPr>
          <w:rFonts w:ascii="Arial" w:eastAsia="Times New Roman" w:hAnsi="Arial" w:cs="Arial"/>
          <w:szCs w:val="20"/>
          <w:lang w:eastAsia="ar-SA"/>
        </w:rPr>
        <w:t>ppkt</w:t>
      </w:r>
      <w:proofErr w:type="spellEnd"/>
      <w:r w:rsidRPr="00B06F5B">
        <w:rPr>
          <w:rFonts w:ascii="Arial" w:eastAsia="Times New Roman" w:hAnsi="Arial" w:cs="Arial"/>
          <w:szCs w:val="20"/>
          <w:lang w:eastAsia="ar-SA"/>
        </w:rPr>
        <w:t xml:space="preserve"> a i b oraz w § 7 ust. 3 Rozporządzenia Ministra Rozwoju.</w:t>
      </w:r>
    </w:p>
    <w:p w:rsidR="00B06F5B" w:rsidRPr="00B06F5B" w:rsidRDefault="00B06F5B" w:rsidP="00F0174D">
      <w:pPr>
        <w:numPr>
          <w:ilvl w:val="0"/>
          <w:numId w:val="11"/>
        </w:numPr>
        <w:suppressAutoHyphens/>
        <w:spacing w:after="0" w:line="240" w:lineRule="auto"/>
        <w:jc w:val="both"/>
        <w:rPr>
          <w:rFonts w:ascii="Arial" w:eastAsia="Times New Roman" w:hAnsi="Arial" w:cs="Arial"/>
          <w:szCs w:val="20"/>
          <w:lang w:eastAsia="ar-SA"/>
        </w:rPr>
      </w:pPr>
      <w:r w:rsidRPr="00B06F5B">
        <w:rPr>
          <w:rFonts w:ascii="Arial" w:eastAsia="Times New Roman" w:hAnsi="Arial" w:cs="Arial"/>
          <w:szCs w:val="20"/>
          <w:lang w:eastAsia="ar-SA"/>
        </w:rPr>
        <w:t xml:space="preserve">Ww. dokumenty powinny posiadać terminy ważności określone w § 7 ust. 2 ww. Rozporządzenia.    </w:t>
      </w:r>
    </w:p>
    <w:p w:rsidR="00B06F5B" w:rsidRPr="00B06F5B" w:rsidRDefault="00B06F5B" w:rsidP="00B06F5B">
      <w:pPr>
        <w:suppressAutoHyphens/>
        <w:spacing w:after="0" w:line="240" w:lineRule="auto"/>
        <w:ind w:left="360" w:hanging="360"/>
        <w:jc w:val="both"/>
        <w:rPr>
          <w:rFonts w:ascii="Arial" w:eastAsia="Times New Roman" w:hAnsi="Arial" w:cs="Arial"/>
          <w:bCs/>
          <w:lang w:eastAsia="ar-SA"/>
        </w:rPr>
      </w:pPr>
    </w:p>
    <w:p w:rsidR="00B06F5B" w:rsidRPr="00B06F5B" w:rsidRDefault="00B06F5B" w:rsidP="00B06F5B">
      <w:pPr>
        <w:keepNext/>
        <w:numPr>
          <w:ilvl w:val="5"/>
          <w:numId w:val="0"/>
        </w:numPr>
        <w:tabs>
          <w:tab w:val="num" w:pos="0"/>
        </w:tabs>
        <w:suppressAutoHyphens/>
        <w:spacing w:after="0" w:line="240" w:lineRule="auto"/>
        <w:ind w:left="1152" w:hanging="1152"/>
        <w:jc w:val="both"/>
        <w:outlineLvl w:val="5"/>
        <w:rPr>
          <w:rFonts w:ascii="Arial" w:eastAsia="Times New Roman" w:hAnsi="Arial" w:cs="Arial"/>
          <w:b/>
          <w:i/>
          <w:szCs w:val="24"/>
          <w:lang w:eastAsia="ar-SA"/>
        </w:rPr>
      </w:pPr>
      <w:r w:rsidRPr="00B06F5B">
        <w:rPr>
          <w:rFonts w:ascii="Arial" w:eastAsia="Times New Roman" w:hAnsi="Arial" w:cs="Arial"/>
          <w:b/>
          <w:i/>
          <w:szCs w:val="24"/>
          <w:lang w:eastAsia="ar-SA"/>
        </w:rPr>
        <w:t>Rozdział X</w:t>
      </w:r>
    </w:p>
    <w:p w:rsidR="00B06F5B" w:rsidRPr="00B06F5B" w:rsidRDefault="00B06F5B" w:rsidP="00B06F5B">
      <w:pPr>
        <w:suppressAutoHyphens/>
        <w:spacing w:after="0" w:line="240" w:lineRule="auto"/>
        <w:jc w:val="both"/>
        <w:rPr>
          <w:rFonts w:ascii="Arial" w:eastAsia="Times New Roman" w:hAnsi="Arial" w:cs="Arial"/>
          <w:bCs/>
          <w:color w:val="000000"/>
          <w:lang w:eastAsia="ar-SA"/>
        </w:rPr>
      </w:pPr>
      <w:r w:rsidRPr="00B06F5B">
        <w:rPr>
          <w:rFonts w:ascii="Arial" w:eastAsia="Times New Roman" w:hAnsi="Arial" w:cs="Arial"/>
          <w:b/>
          <w:color w:val="000000"/>
          <w:szCs w:val="20"/>
          <w:lang w:eastAsia="ar-SA"/>
        </w:rPr>
        <w:t>Informacja o sposobie porozumiewania się Zamawiającego z Wykonawcami, przekazywania</w:t>
      </w:r>
      <w:r w:rsidRPr="00B06F5B">
        <w:rPr>
          <w:rFonts w:ascii="Arial" w:eastAsia="Times New Roman" w:hAnsi="Arial" w:cs="Arial"/>
          <w:b/>
          <w:color w:val="000000"/>
          <w:sz w:val="20"/>
          <w:szCs w:val="20"/>
          <w:lang w:eastAsia="ar-SA"/>
        </w:rPr>
        <w:t xml:space="preserve"> </w:t>
      </w:r>
      <w:r w:rsidRPr="00B06F5B">
        <w:rPr>
          <w:rFonts w:ascii="Arial" w:eastAsia="Times New Roman" w:hAnsi="Arial" w:cs="Arial"/>
          <w:b/>
          <w:color w:val="000000"/>
          <w:szCs w:val="20"/>
          <w:lang w:eastAsia="ar-SA"/>
        </w:rPr>
        <w:t>oświadczeń i dokumentów oraz wskazanie osób uprawnionych do porozumiewania się z Wykonawcami.</w:t>
      </w:r>
    </w:p>
    <w:p w:rsidR="00B06F5B" w:rsidRPr="00B06F5B" w:rsidRDefault="00B06F5B" w:rsidP="00B06F5B">
      <w:pPr>
        <w:tabs>
          <w:tab w:val="left" w:pos="0"/>
        </w:tabs>
        <w:suppressAutoHyphens/>
        <w:spacing w:after="0" w:line="240" w:lineRule="auto"/>
        <w:jc w:val="both"/>
        <w:rPr>
          <w:rFonts w:ascii="Arial" w:eastAsia="Times New Roman" w:hAnsi="Arial" w:cs="Arial"/>
          <w:b/>
          <w:bCs/>
          <w:lang w:eastAsia="ar-SA"/>
        </w:rPr>
      </w:pPr>
      <w:r w:rsidRPr="00B06F5B">
        <w:rPr>
          <w:rFonts w:ascii="Arial" w:eastAsia="Times New Roman" w:hAnsi="Arial" w:cs="Arial"/>
          <w:bCs/>
          <w:color w:val="000000"/>
          <w:lang w:eastAsia="ar-SA"/>
        </w:rPr>
        <w:t xml:space="preserve">Zamawiający postanawia, że wszelkie oświadczenia, wnioski, zawiadomienia, wyjaśnienia oraz inne dokumenty, jak i odpowiedzi na nie, przekazywane Zamawiającemu przez Wykonawców jak i Wykonawcom przez Zamawiającego, winny dla swej ważności mieć formę pisemną lub faksu. </w:t>
      </w:r>
      <w:r w:rsidRPr="00B06F5B">
        <w:rPr>
          <w:rFonts w:ascii="Arial" w:eastAsia="Times New Roman" w:hAnsi="Arial" w:cs="Arial"/>
          <w:color w:val="000000"/>
          <w:lang w:eastAsia="ar-SA"/>
        </w:rPr>
        <w:t xml:space="preserve">Każda ze stron na żądanie drugiej zobowiązana jest niezwłocznie potwierdzić fakt otrzymania oświadczenia, wniosku, zawiadomienia oraz innych informacji, w formie </w:t>
      </w:r>
      <w:r w:rsidRPr="00B06F5B">
        <w:rPr>
          <w:rFonts w:ascii="Arial" w:eastAsia="Times New Roman" w:hAnsi="Arial" w:cs="Arial"/>
          <w:b/>
          <w:bCs/>
          <w:lang w:eastAsia="ar-SA"/>
        </w:rPr>
        <w:t>faksu lub via e-mail.</w:t>
      </w:r>
    </w:p>
    <w:p w:rsidR="00B06F5B" w:rsidRPr="00B06F5B" w:rsidRDefault="00B06F5B" w:rsidP="00B06F5B">
      <w:pPr>
        <w:tabs>
          <w:tab w:val="left" w:pos="0"/>
        </w:tabs>
        <w:suppressAutoHyphens/>
        <w:spacing w:after="0" w:line="240" w:lineRule="auto"/>
        <w:jc w:val="both"/>
        <w:rPr>
          <w:rFonts w:ascii="Arial" w:eastAsia="Times New Roman" w:hAnsi="Arial" w:cs="Arial"/>
          <w:b/>
          <w:bCs/>
          <w:lang w:eastAsia="ar-SA"/>
        </w:rPr>
      </w:pPr>
    </w:p>
    <w:p w:rsidR="00B06F5B" w:rsidRPr="00B06F5B" w:rsidRDefault="00B06F5B" w:rsidP="00B06F5B">
      <w:pPr>
        <w:tabs>
          <w:tab w:val="left" w:pos="0"/>
        </w:tabs>
        <w:suppressAutoHyphens/>
        <w:spacing w:after="0" w:line="240" w:lineRule="auto"/>
        <w:jc w:val="both"/>
        <w:rPr>
          <w:rFonts w:ascii="Arial" w:eastAsia="Times New Roman" w:hAnsi="Arial" w:cs="Arial"/>
          <w:b/>
          <w:bCs/>
          <w:sz w:val="24"/>
          <w:szCs w:val="20"/>
          <w:lang w:eastAsia="ar-SA"/>
        </w:rPr>
      </w:pPr>
      <w:r w:rsidRPr="00B06F5B">
        <w:rPr>
          <w:rFonts w:ascii="Arial" w:eastAsia="Times New Roman" w:hAnsi="Arial" w:cs="Arial"/>
          <w:b/>
          <w:bCs/>
          <w:lang w:eastAsia="ar-SA"/>
        </w:rPr>
        <w:t>Nr faksu Zamawiającego: (24) 388 - 02 - 47.</w:t>
      </w:r>
    </w:p>
    <w:p w:rsidR="00B06F5B" w:rsidRPr="00B06F5B" w:rsidRDefault="00B06F5B" w:rsidP="00B06F5B">
      <w:pPr>
        <w:tabs>
          <w:tab w:val="left" w:pos="360"/>
        </w:tabs>
        <w:suppressAutoHyphens/>
        <w:spacing w:after="0" w:line="240" w:lineRule="auto"/>
        <w:jc w:val="both"/>
        <w:rPr>
          <w:rFonts w:ascii="Times New Roman" w:eastAsia="Times New Roman" w:hAnsi="Times New Roman" w:cs="Times New Roman"/>
          <w:b/>
          <w:bCs/>
          <w:color w:val="000000"/>
          <w:sz w:val="24"/>
          <w:szCs w:val="20"/>
          <w:lang w:eastAsia="ar-SA"/>
        </w:rPr>
      </w:pPr>
      <w:r w:rsidRPr="00B06F5B">
        <w:rPr>
          <w:rFonts w:ascii="Arial" w:eastAsia="Times New Roman" w:hAnsi="Arial" w:cs="Arial"/>
          <w:b/>
          <w:bCs/>
          <w:sz w:val="24"/>
          <w:szCs w:val="20"/>
          <w:lang w:eastAsia="ar-SA"/>
        </w:rPr>
        <w:t>E-mail Zamawiającego:</w:t>
      </w:r>
      <w:r w:rsidRPr="00B06F5B">
        <w:rPr>
          <w:rFonts w:ascii="Arial" w:eastAsia="Times New Roman" w:hAnsi="Arial" w:cs="Arial"/>
          <w:sz w:val="24"/>
          <w:szCs w:val="20"/>
          <w:lang w:eastAsia="ar-SA"/>
        </w:rPr>
        <w:t xml:space="preserve"> </w:t>
      </w:r>
      <w:hyperlink r:id="rId8" w:history="1">
        <w:r w:rsidRPr="00B06F5B">
          <w:rPr>
            <w:rFonts w:ascii="Arial" w:eastAsia="Times New Roman" w:hAnsi="Arial" w:cs="Arial"/>
            <w:color w:val="0000FF"/>
            <w:szCs w:val="20"/>
            <w:u w:val="single"/>
            <w:lang w:eastAsia="ar-SA"/>
          </w:rPr>
          <w:t>a.piatek@szpital.kutno.pl</w:t>
        </w:r>
      </w:hyperlink>
    </w:p>
    <w:p w:rsidR="00B06F5B" w:rsidRPr="00B06F5B" w:rsidRDefault="00B06F5B" w:rsidP="00B06F5B">
      <w:pPr>
        <w:keepNext/>
        <w:numPr>
          <w:ilvl w:val="6"/>
          <w:numId w:val="0"/>
        </w:numPr>
        <w:tabs>
          <w:tab w:val="num" w:pos="0"/>
        </w:tabs>
        <w:suppressAutoHyphens/>
        <w:spacing w:after="0" w:line="240" w:lineRule="auto"/>
        <w:ind w:left="1296" w:hanging="1296"/>
        <w:outlineLvl w:val="6"/>
        <w:rPr>
          <w:rFonts w:ascii="Arial" w:eastAsia="Times New Roman" w:hAnsi="Arial" w:cs="Arial"/>
          <w:b/>
          <w:bCs/>
          <w:szCs w:val="24"/>
          <w:lang w:eastAsia="ar-SA"/>
        </w:rPr>
      </w:pPr>
    </w:p>
    <w:p w:rsidR="00B06F5B" w:rsidRPr="00B06F5B" w:rsidRDefault="00B06F5B" w:rsidP="00B06F5B">
      <w:pPr>
        <w:keepNext/>
        <w:numPr>
          <w:ilvl w:val="6"/>
          <w:numId w:val="0"/>
        </w:numPr>
        <w:tabs>
          <w:tab w:val="num" w:pos="0"/>
        </w:tabs>
        <w:suppressAutoHyphens/>
        <w:spacing w:after="0" w:line="240" w:lineRule="auto"/>
        <w:ind w:left="1296" w:hanging="1296"/>
        <w:outlineLvl w:val="6"/>
        <w:rPr>
          <w:rFonts w:ascii="Arial" w:eastAsia="Times New Roman" w:hAnsi="Arial" w:cs="Arial"/>
          <w:bCs/>
          <w:szCs w:val="24"/>
          <w:u w:val="single"/>
          <w:lang w:eastAsia="ar-SA"/>
        </w:rPr>
      </w:pPr>
      <w:r w:rsidRPr="00B06F5B">
        <w:rPr>
          <w:rFonts w:ascii="Arial" w:eastAsia="Times New Roman" w:hAnsi="Arial" w:cs="Arial"/>
          <w:b/>
          <w:bCs/>
          <w:i/>
          <w:iCs/>
          <w:szCs w:val="24"/>
          <w:lang w:eastAsia="ar-SA"/>
        </w:rPr>
        <w:t>Rozdział XI</w:t>
      </w:r>
    </w:p>
    <w:p w:rsidR="00B06F5B" w:rsidRPr="00B06F5B" w:rsidRDefault="00B06F5B" w:rsidP="00B06F5B">
      <w:pPr>
        <w:keepNext/>
        <w:numPr>
          <w:ilvl w:val="3"/>
          <w:numId w:val="0"/>
        </w:numPr>
        <w:tabs>
          <w:tab w:val="num" w:pos="0"/>
        </w:tabs>
        <w:suppressAutoHyphens/>
        <w:spacing w:after="0" w:line="240" w:lineRule="auto"/>
        <w:ind w:left="864" w:hanging="864"/>
        <w:jc w:val="both"/>
        <w:outlineLvl w:val="3"/>
        <w:rPr>
          <w:rFonts w:ascii="Arial" w:eastAsia="Times New Roman" w:hAnsi="Arial" w:cs="Arial"/>
          <w:b/>
          <w:szCs w:val="24"/>
          <w:lang w:eastAsia="ar-SA"/>
        </w:rPr>
      </w:pPr>
      <w:r w:rsidRPr="00B06F5B">
        <w:rPr>
          <w:rFonts w:ascii="Arial" w:eastAsia="Times New Roman" w:hAnsi="Arial" w:cs="Arial"/>
          <w:b/>
          <w:bCs/>
          <w:szCs w:val="24"/>
          <w:lang w:eastAsia="ar-SA"/>
        </w:rPr>
        <w:t>Wyjaśnienia treści SIWZ (pytania) oraz modyfikacja treści SIWZ.</w:t>
      </w:r>
    </w:p>
    <w:p w:rsidR="00B06F5B" w:rsidRPr="00B06F5B" w:rsidRDefault="00B06F5B" w:rsidP="00B06F5B">
      <w:pPr>
        <w:suppressAutoHyphens/>
        <w:spacing w:after="0" w:line="240" w:lineRule="auto"/>
        <w:jc w:val="both"/>
        <w:rPr>
          <w:rFonts w:ascii="Arial" w:eastAsia="Times New Roman" w:hAnsi="Arial" w:cs="Arial"/>
          <w:b/>
          <w:i/>
          <w:iCs/>
          <w:szCs w:val="24"/>
          <w:lang w:eastAsia="ar-SA"/>
        </w:rPr>
      </w:pPr>
      <w:r w:rsidRPr="00B06F5B">
        <w:rPr>
          <w:rFonts w:ascii="Arial" w:eastAsia="Times New Roman" w:hAnsi="Arial" w:cs="Arial"/>
          <w:szCs w:val="24"/>
          <w:lang w:eastAsia="ar-SA"/>
        </w:rPr>
        <w:t xml:space="preserve">W kwestiach budzących wątpliwości co do treści SIWZ Wykonawcom przysługuje prawo do wnoszenia pytań pod adresem Zamawiającego w trybie i na zasadach określonych w art. 38 ust.1, 1a i 1b ustawy </w:t>
      </w:r>
      <w:proofErr w:type="spellStart"/>
      <w:r w:rsidRPr="00B06F5B">
        <w:rPr>
          <w:rFonts w:ascii="Arial" w:eastAsia="Times New Roman" w:hAnsi="Arial" w:cs="Arial"/>
          <w:szCs w:val="24"/>
          <w:lang w:eastAsia="ar-SA"/>
        </w:rPr>
        <w:t>Pzp</w:t>
      </w:r>
      <w:proofErr w:type="spellEnd"/>
      <w:r w:rsidRPr="00B06F5B">
        <w:rPr>
          <w:rFonts w:ascii="Arial" w:eastAsia="Times New Roman" w:hAnsi="Arial" w:cs="Arial"/>
          <w:szCs w:val="24"/>
          <w:lang w:eastAsia="ar-SA"/>
        </w:rPr>
        <w:t>.</w:t>
      </w:r>
    </w:p>
    <w:p w:rsidR="00B06F5B" w:rsidRPr="00B06F5B" w:rsidRDefault="00B06F5B" w:rsidP="00B06F5B">
      <w:pPr>
        <w:suppressAutoHyphens/>
        <w:spacing w:after="0" w:line="240" w:lineRule="auto"/>
        <w:jc w:val="both"/>
        <w:rPr>
          <w:rFonts w:ascii="Arial" w:eastAsia="Times New Roman" w:hAnsi="Arial" w:cs="Arial"/>
          <w:b/>
          <w:i/>
          <w:iCs/>
          <w:sz w:val="24"/>
          <w:szCs w:val="24"/>
          <w:lang w:eastAsia="ar-SA"/>
        </w:rPr>
      </w:pPr>
    </w:p>
    <w:p w:rsidR="00B06F5B" w:rsidRPr="00B06F5B" w:rsidRDefault="00B06F5B" w:rsidP="00B06F5B">
      <w:pPr>
        <w:keepNext/>
        <w:numPr>
          <w:ilvl w:val="5"/>
          <w:numId w:val="0"/>
        </w:numPr>
        <w:tabs>
          <w:tab w:val="num" w:pos="0"/>
        </w:tabs>
        <w:suppressAutoHyphens/>
        <w:spacing w:after="0" w:line="240" w:lineRule="auto"/>
        <w:ind w:left="1152" w:hanging="1152"/>
        <w:jc w:val="both"/>
        <w:outlineLvl w:val="5"/>
        <w:rPr>
          <w:rFonts w:ascii="Arial" w:eastAsia="Times New Roman" w:hAnsi="Arial" w:cs="Arial"/>
          <w:b/>
          <w:bCs/>
          <w:i/>
          <w:szCs w:val="24"/>
          <w:lang w:eastAsia="ar-SA"/>
        </w:rPr>
      </w:pPr>
      <w:r w:rsidRPr="00B06F5B">
        <w:rPr>
          <w:rFonts w:ascii="Arial" w:eastAsia="Times New Roman" w:hAnsi="Arial" w:cs="Arial"/>
          <w:b/>
          <w:i/>
          <w:szCs w:val="24"/>
          <w:lang w:eastAsia="ar-SA"/>
        </w:rPr>
        <w:t>Rozdział XII</w:t>
      </w:r>
    </w:p>
    <w:p w:rsidR="00B06F5B" w:rsidRPr="00B06F5B" w:rsidRDefault="00B06F5B" w:rsidP="00B06F5B">
      <w:pPr>
        <w:suppressAutoHyphens/>
        <w:spacing w:after="0" w:line="240" w:lineRule="auto"/>
        <w:jc w:val="both"/>
        <w:rPr>
          <w:rFonts w:ascii="Arial" w:eastAsia="Times New Roman" w:hAnsi="Arial" w:cs="Arial"/>
          <w:szCs w:val="24"/>
          <w:lang w:eastAsia="ar-SA"/>
        </w:rPr>
      </w:pPr>
      <w:r w:rsidRPr="00B06F5B">
        <w:rPr>
          <w:rFonts w:ascii="Arial" w:eastAsia="Times New Roman" w:hAnsi="Arial" w:cs="Arial"/>
          <w:b/>
          <w:bCs/>
          <w:szCs w:val="24"/>
          <w:lang w:eastAsia="ar-SA"/>
        </w:rPr>
        <w:t>Wymagania dotyczące wadium.</w:t>
      </w:r>
    </w:p>
    <w:p w:rsidR="00B06F5B" w:rsidRPr="00B06F5B" w:rsidRDefault="00B06F5B" w:rsidP="00B06F5B">
      <w:pPr>
        <w:suppressAutoHyphens/>
        <w:spacing w:after="120" w:line="252" w:lineRule="auto"/>
        <w:rPr>
          <w:rFonts w:ascii="Arial" w:eastAsia="Times New Roman" w:hAnsi="Arial" w:cs="Arial"/>
          <w:lang w:eastAsia="ar-SA"/>
        </w:rPr>
      </w:pPr>
      <w:r w:rsidRPr="00B06F5B">
        <w:rPr>
          <w:rFonts w:ascii="Arial" w:eastAsia="Times New Roman" w:hAnsi="Arial" w:cs="Arial"/>
          <w:lang w:eastAsia="ar-SA"/>
        </w:rPr>
        <w:t>Nie jest wymagane wniesienie wadium.</w:t>
      </w:r>
    </w:p>
    <w:p w:rsidR="00B06F5B" w:rsidRPr="00B06F5B" w:rsidRDefault="00B06F5B" w:rsidP="00B06F5B">
      <w:pPr>
        <w:keepNext/>
        <w:numPr>
          <w:ilvl w:val="5"/>
          <w:numId w:val="0"/>
        </w:numPr>
        <w:tabs>
          <w:tab w:val="num" w:pos="0"/>
        </w:tabs>
        <w:suppressAutoHyphens/>
        <w:spacing w:after="0" w:line="240" w:lineRule="auto"/>
        <w:ind w:left="1152" w:hanging="1152"/>
        <w:jc w:val="both"/>
        <w:outlineLvl w:val="5"/>
        <w:rPr>
          <w:rFonts w:ascii="Arial" w:eastAsia="Times New Roman" w:hAnsi="Arial" w:cs="Arial"/>
          <w:b/>
          <w:bCs/>
          <w:i/>
          <w:szCs w:val="24"/>
          <w:lang w:eastAsia="ar-SA"/>
        </w:rPr>
      </w:pPr>
      <w:r w:rsidRPr="00B06F5B">
        <w:rPr>
          <w:rFonts w:ascii="Arial" w:eastAsia="Times New Roman" w:hAnsi="Arial" w:cs="Arial"/>
          <w:b/>
          <w:i/>
          <w:szCs w:val="24"/>
          <w:lang w:eastAsia="ar-SA"/>
        </w:rPr>
        <w:lastRenderedPageBreak/>
        <w:t>Rozdział XIII</w:t>
      </w:r>
    </w:p>
    <w:p w:rsidR="00B06F5B" w:rsidRPr="00B06F5B" w:rsidRDefault="00B06F5B" w:rsidP="00B06F5B">
      <w:pPr>
        <w:keepNext/>
        <w:numPr>
          <w:ilvl w:val="1"/>
          <w:numId w:val="0"/>
        </w:numPr>
        <w:tabs>
          <w:tab w:val="num" w:pos="0"/>
        </w:tabs>
        <w:suppressAutoHyphens/>
        <w:spacing w:after="0" w:line="240" w:lineRule="auto"/>
        <w:ind w:left="576" w:hanging="576"/>
        <w:outlineLvl w:val="1"/>
        <w:rPr>
          <w:rFonts w:ascii="Arial" w:eastAsia="Times New Roman" w:hAnsi="Arial" w:cs="Arial"/>
          <w:b/>
          <w:color w:val="008000"/>
          <w:szCs w:val="20"/>
          <w:lang w:eastAsia="ar-SA"/>
        </w:rPr>
      </w:pPr>
      <w:r w:rsidRPr="00B06F5B">
        <w:rPr>
          <w:rFonts w:ascii="Arial" w:eastAsia="Times New Roman" w:hAnsi="Arial" w:cs="Arial"/>
          <w:b/>
          <w:bCs/>
          <w:szCs w:val="20"/>
          <w:lang w:eastAsia="ar-SA"/>
        </w:rPr>
        <w:t>Termin związania ofertą.</w:t>
      </w:r>
      <w:r w:rsidRPr="00B06F5B">
        <w:rPr>
          <w:rFonts w:ascii="Arial" w:eastAsia="Times New Roman" w:hAnsi="Arial" w:cs="Arial"/>
          <w:color w:val="008000"/>
          <w:sz w:val="24"/>
          <w:szCs w:val="20"/>
          <w:lang w:eastAsia="ar-SA"/>
        </w:rPr>
        <w:t xml:space="preserve"> </w:t>
      </w:r>
    </w:p>
    <w:p w:rsidR="00B06F5B" w:rsidRPr="00B06F5B" w:rsidRDefault="00B06F5B" w:rsidP="00F0174D">
      <w:pPr>
        <w:numPr>
          <w:ilvl w:val="0"/>
          <w:numId w:val="25"/>
        </w:numPr>
        <w:suppressAutoHyphens/>
        <w:spacing w:after="0" w:line="240" w:lineRule="auto"/>
        <w:ind w:left="595" w:hanging="357"/>
        <w:jc w:val="both"/>
        <w:rPr>
          <w:rFonts w:ascii="Arial" w:eastAsia="Times New Roman" w:hAnsi="Arial" w:cs="Arial"/>
          <w:szCs w:val="24"/>
          <w:lang w:eastAsia="ar-SA"/>
        </w:rPr>
      </w:pPr>
      <w:r w:rsidRPr="00B06F5B">
        <w:rPr>
          <w:rFonts w:ascii="Arial" w:eastAsia="Times New Roman" w:hAnsi="Arial" w:cs="Arial"/>
          <w:szCs w:val="24"/>
          <w:lang w:eastAsia="ar-SA"/>
        </w:rPr>
        <w:t xml:space="preserve">Zgodnie z przepisami art. 85 ust.1 pkt.1 ustawy </w:t>
      </w:r>
      <w:proofErr w:type="spellStart"/>
      <w:r w:rsidRPr="00B06F5B">
        <w:rPr>
          <w:rFonts w:ascii="Arial" w:eastAsia="Times New Roman" w:hAnsi="Arial" w:cs="Arial"/>
          <w:szCs w:val="24"/>
          <w:lang w:eastAsia="ar-SA"/>
        </w:rPr>
        <w:t>Pzp</w:t>
      </w:r>
      <w:proofErr w:type="spellEnd"/>
      <w:r w:rsidRPr="00B06F5B">
        <w:rPr>
          <w:rFonts w:ascii="Arial" w:eastAsia="Times New Roman" w:hAnsi="Arial" w:cs="Arial"/>
          <w:szCs w:val="24"/>
          <w:lang w:eastAsia="ar-SA"/>
        </w:rPr>
        <w:t>, Wykonawca jest związany ofertą przez okres 30 dni, licząc od upływu terminu składania ofert.</w:t>
      </w:r>
    </w:p>
    <w:p w:rsidR="00B06F5B" w:rsidRPr="00B06F5B" w:rsidRDefault="00B06F5B" w:rsidP="00F0174D">
      <w:pPr>
        <w:numPr>
          <w:ilvl w:val="0"/>
          <w:numId w:val="25"/>
        </w:numPr>
        <w:tabs>
          <w:tab w:val="left" w:pos="240"/>
        </w:tabs>
        <w:suppressAutoHyphens/>
        <w:spacing w:after="0" w:line="240" w:lineRule="auto"/>
        <w:jc w:val="both"/>
        <w:rPr>
          <w:rFonts w:ascii="Arial" w:eastAsia="Times New Roman" w:hAnsi="Arial" w:cs="Arial"/>
          <w:szCs w:val="24"/>
          <w:lang w:eastAsia="ar-SA"/>
        </w:rPr>
      </w:pPr>
      <w:r w:rsidRPr="00B06F5B">
        <w:rPr>
          <w:rFonts w:ascii="Arial" w:eastAsia="Times New Roman" w:hAnsi="Arial" w:cs="Arial"/>
          <w:szCs w:val="24"/>
          <w:lang w:eastAsia="ar-SA"/>
        </w:rPr>
        <w:t>Bieg terminu związania ofertą rozpoczyna się wraz z upływem terminu składania ofert.</w:t>
      </w:r>
    </w:p>
    <w:p w:rsidR="00B06F5B" w:rsidRPr="00B06F5B" w:rsidRDefault="00B06F5B" w:rsidP="00F0174D">
      <w:pPr>
        <w:numPr>
          <w:ilvl w:val="0"/>
          <w:numId w:val="25"/>
        </w:numPr>
        <w:tabs>
          <w:tab w:val="left" w:pos="240"/>
        </w:tabs>
        <w:suppressAutoHyphens/>
        <w:spacing w:after="0" w:line="240" w:lineRule="auto"/>
        <w:jc w:val="both"/>
        <w:rPr>
          <w:rFonts w:ascii="Arial" w:eastAsia="Times New Roman" w:hAnsi="Arial" w:cs="Arial"/>
          <w:szCs w:val="24"/>
          <w:lang w:eastAsia="ar-SA"/>
        </w:rPr>
      </w:pPr>
      <w:r w:rsidRPr="00B06F5B">
        <w:rPr>
          <w:rFonts w:ascii="Arial" w:eastAsia="Times New Roman" w:hAnsi="Arial" w:cs="Arial"/>
          <w:szCs w:val="24"/>
          <w:lang w:eastAsia="ar-SA"/>
        </w:rPr>
        <w:t>Wykonawcy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B06F5B" w:rsidRPr="00B06F5B" w:rsidRDefault="00B06F5B" w:rsidP="00F0174D">
      <w:pPr>
        <w:numPr>
          <w:ilvl w:val="0"/>
          <w:numId w:val="25"/>
        </w:numPr>
        <w:tabs>
          <w:tab w:val="left" w:pos="240"/>
        </w:tabs>
        <w:suppressAutoHyphens/>
        <w:spacing w:after="0" w:line="240" w:lineRule="auto"/>
        <w:jc w:val="both"/>
        <w:rPr>
          <w:rFonts w:ascii="Arial" w:eastAsia="Times New Roman" w:hAnsi="Arial" w:cs="Arial"/>
          <w:szCs w:val="24"/>
          <w:lang w:eastAsia="ar-SA"/>
        </w:rPr>
      </w:pPr>
      <w:r w:rsidRPr="00B06F5B">
        <w:rPr>
          <w:rFonts w:ascii="Arial" w:eastAsia="Times New Roman" w:hAnsi="Arial" w:cs="Arial"/>
          <w:szCs w:val="24"/>
          <w:lang w:eastAsia="ar-SA"/>
        </w:rPr>
        <w:t xml:space="preserve">Zgodnie z art. 182 ust. 6 ustawy </w:t>
      </w:r>
      <w:proofErr w:type="spellStart"/>
      <w:r w:rsidRPr="00B06F5B">
        <w:rPr>
          <w:rFonts w:ascii="Arial" w:eastAsia="Times New Roman" w:hAnsi="Arial" w:cs="Arial"/>
          <w:szCs w:val="24"/>
          <w:lang w:eastAsia="ar-SA"/>
        </w:rPr>
        <w:t>Pzp</w:t>
      </w:r>
      <w:proofErr w:type="spellEnd"/>
      <w:r w:rsidRPr="00B06F5B">
        <w:rPr>
          <w:rFonts w:ascii="Arial" w:eastAsia="Times New Roman" w:hAnsi="Arial" w:cs="Arial"/>
          <w:szCs w:val="24"/>
          <w:lang w:eastAsia="ar-SA"/>
        </w:rPr>
        <w:t xml:space="preserve"> w przypadku wniesienia odwołania po upływie terminu składania ofert bieg terminu związania ofertą ulega zawieszeniu do czasu ogłoszenia przez Izbę orzeczenia.</w:t>
      </w:r>
    </w:p>
    <w:p w:rsidR="00B06F5B" w:rsidRPr="00B06F5B" w:rsidRDefault="00B06F5B" w:rsidP="00B06F5B">
      <w:pPr>
        <w:keepNext/>
        <w:numPr>
          <w:ilvl w:val="5"/>
          <w:numId w:val="0"/>
        </w:numPr>
        <w:tabs>
          <w:tab w:val="num" w:pos="0"/>
        </w:tabs>
        <w:suppressAutoHyphens/>
        <w:spacing w:after="0" w:line="240" w:lineRule="auto"/>
        <w:ind w:left="1152" w:hanging="1152"/>
        <w:jc w:val="both"/>
        <w:outlineLvl w:val="5"/>
        <w:rPr>
          <w:rFonts w:ascii="Arial" w:eastAsia="Times New Roman" w:hAnsi="Arial" w:cs="Arial"/>
          <w:b/>
          <w:i/>
          <w:szCs w:val="24"/>
          <w:lang w:eastAsia="ar-SA"/>
        </w:rPr>
      </w:pPr>
    </w:p>
    <w:p w:rsidR="00B06F5B" w:rsidRPr="00B06F5B" w:rsidRDefault="00B06F5B" w:rsidP="00B06F5B">
      <w:pPr>
        <w:keepNext/>
        <w:numPr>
          <w:ilvl w:val="5"/>
          <w:numId w:val="0"/>
        </w:numPr>
        <w:tabs>
          <w:tab w:val="num" w:pos="0"/>
        </w:tabs>
        <w:suppressAutoHyphens/>
        <w:spacing w:after="0" w:line="240" w:lineRule="auto"/>
        <w:ind w:left="1152" w:hanging="1152"/>
        <w:jc w:val="both"/>
        <w:outlineLvl w:val="5"/>
        <w:rPr>
          <w:rFonts w:ascii="Arial" w:eastAsia="Times New Roman" w:hAnsi="Arial" w:cs="Arial"/>
          <w:b/>
          <w:i/>
          <w:szCs w:val="24"/>
          <w:lang w:eastAsia="ar-SA"/>
        </w:rPr>
      </w:pPr>
      <w:r w:rsidRPr="00B06F5B">
        <w:rPr>
          <w:rFonts w:ascii="Arial" w:eastAsia="Times New Roman" w:hAnsi="Arial" w:cs="Arial"/>
          <w:b/>
          <w:i/>
          <w:szCs w:val="24"/>
          <w:lang w:eastAsia="ar-SA"/>
        </w:rPr>
        <w:t>Rozdział XIV</w:t>
      </w:r>
    </w:p>
    <w:p w:rsidR="00B06F5B" w:rsidRPr="00B06F5B" w:rsidRDefault="00B06F5B" w:rsidP="00B06F5B">
      <w:pPr>
        <w:keepNext/>
        <w:numPr>
          <w:ilvl w:val="3"/>
          <w:numId w:val="0"/>
        </w:numPr>
        <w:tabs>
          <w:tab w:val="num" w:pos="0"/>
        </w:tabs>
        <w:suppressAutoHyphens/>
        <w:spacing w:after="0" w:line="240" w:lineRule="auto"/>
        <w:ind w:left="864" w:hanging="864"/>
        <w:jc w:val="both"/>
        <w:outlineLvl w:val="3"/>
        <w:rPr>
          <w:rFonts w:ascii="Arial" w:eastAsia="Times New Roman" w:hAnsi="Arial" w:cs="Arial"/>
          <w:b/>
          <w:szCs w:val="24"/>
          <w:lang w:eastAsia="ar-SA"/>
        </w:rPr>
      </w:pPr>
      <w:r w:rsidRPr="00B06F5B">
        <w:rPr>
          <w:rFonts w:ascii="Arial" w:eastAsia="Times New Roman" w:hAnsi="Arial" w:cs="Arial"/>
          <w:b/>
          <w:szCs w:val="24"/>
          <w:lang w:eastAsia="ar-SA"/>
        </w:rPr>
        <w:t xml:space="preserve">Opis sposobu przygotowania ofert. </w:t>
      </w:r>
    </w:p>
    <w:p w:rsidR="00B06F5B" w:rsidRPr="00B06F5B" w:rsidRDefault="00B06F5B" w:rsidP="00F0174D">
      <w:pPr>
        <w:numPr>
          <w:ilvl w:val="0"/>
          <w:numId w:val="35"/>
        </w:numPr>
        <w:suppressAutoHyphens/>
        <w:spacing w:after="0" w:line="240" w:lineRule="auto"/>
        <w:jc w:val="both"/>
        <w:rPr>
          <w:rFonts w:ascii="Arial" w:eastAsia="Times New Roman" w:hAnsi="Arial" w:cs="Arial"/>
          <w:bCs/>
          <w:lang w:eastAsia="ar-SA"/>
        </w:rPr>
      </w:pPr>
      <w:r w:rsidRPr="00B06F5B">
        <w:rPr>
          <w:rFonts w:ascii="Arial" w:eastAsia="Times New Roman" w:hAnsi="Arial" w:cs="Arial"/>
          <w:bCs/>
          <w:lang w:eastAsia="ar-SA"/>
        </w:rPr>
        <w:t>Wymaga się aby oferta była sporządzona na Formularzu Oferty oraz Formularzu Cenowym – Załączniki nr 1 i 2 do SIWZ, a wszystkie wymagane dokumenty z Rozdziału VIII SIWZ muszą stanowić załączniki do oferty.</w:t>
      </w:r>
    </w:p>
    <w:p w:rsidR="00B06F5B" w:rsidRPr="00B06F5B" w:rsidRDefault="00B06F5B" w:rsidP="00F0174D">
      <w:pPr>
        <w:numPr>
          <w:ilvl w:val="0"/>
          <w:numId w:val="35"/>
        </w:numPr>
        <w:suppressAutoHyphens/>
        <w:spacing w:after="0" w:line="240" w:lineRule="auto"/>
        <w:jc w:val="both"/>
        <w:rPr>
          <w:rFonts w:ascii="Arial" w:eastAsia="Times New Roman" w:hAnsi="Arial" w:cs="Arial"/>
          <w:bCs/>
          <w:lang w:eastAsia="ar-SA"/>
        </w:rPr>
      </w:pPr>
      <w:r w:rsidRPr="00B06F5B">
        <w:rPr>
          <w:rFonts w:ascii="Arial" w:eastAsia="Times New Roman" w:hAnsi="Arial" w:cs="Arial"/>
          <w:bCs/>
          <w:lang w:eastAsia="ar-SA"/>
        </w:rPr>
        <w:t xml:space="preserve">Oferta musi być sporządzona w formie pisemnej, zapewniającej pełną czytelność jej treści, w języku polskim. Wszystkie zapisane strony oferty winny być ponumerowane. </w:t>
      </w:r>
    </w:p>
    <w:p w:rsidR="00B06F5B" w:rsidRPr="00B06F5B" w:rsidRDefault="00B06F5B" w:rsidP="00F0174D">
      <w:pPr>
        <w:numPr>
          <w:ilvl w:val="0"/>
          <w:numId w:val="35"/>
        </w:numPr>
        <w:suppressAutoHyphens/>
        <w:spacing w:after="0" w:line="240" w:lineRule="auto"/>
        <w:jc w:val="both"/>
        <w:rPr>
          <w:rFonts w:ascii="Arial" w:eastAsia="Times New Roman" w:hAnsi="Arial" w:cs="Arial"/>
          <w:bCs/>
          <w:lang w:eastAsia="ar-SA"/>
        </w:rPr>
      </w:pPr>
      <w:r w:rsidRPr="00B06F5B">
        <w:rPr>
          <w:rFonts w:ascii="Arial" w:eastAsia="Times New Roman" w:hAnsi="Arial" w:cs="Arial"/>
          <w:bCs/>
          <w:lang w:eastAsia="ar-SA"/>
        </w:rPr>
        <w:t>Oferta powinna być podpisana przez osobę uprawnioną do reprezentacji firmy lub osobę posiadającą stosowne pełnomocnictwo.</w:t>
      </w:r>
    </w:p>
    <w:p w:rsidR="00B06F5B" w:rsidRPr="00B06F5B" w:rsidRDefault="00B06F5B" w:rsidP="00F0174D">
      <w:pPr>
        <w:numPr>
          <w:ilvl w:val="0"/>
          <w:numId w:val="35"/>
        </w:numPr>
        <w:suppressAutoHyphens/>
        <w:spacing w:after="0" w:line="240" w:lineRule="auto"/>
        <w:jc w:val="both"/>
        <w:rPr>
          <w:rFonts w:ascii="Arial" w:eastAsia="Times New Roman" w:hAnsi="Arial" w:cs="Arial"/>
          <w:bCs/>
          <w:lang w:eastAsia="ar-SA"/>
        </w:rPr>
      </w:pPr>
      <w:r w:rsidRPr="00B06F5B">
        <w:rPr>
          <w:rFonts w:ascii="Arial" w:eastAsia="Times New Roman" w:hAnsi="Arial" w:cs="Arial"/>
          <w:bCs/>
          <w:lang w:eastAsia="ar-SA"/>
        </w:rPr>
        <w:t>Wymagane jest aby wszystkie zapisane strony oferty i miejsca z ewentualnymi poprawkami były parafowane przez osobę podpisującą ofertę.</w:t>
      </w:r>
    </w:p>
    <w:p w:rsidR="00B06F5B" w:rsidRPr="00B06F5B" w:rsidRDefault="00B06F5B" w:rsidP="00F0174D">
      <w:pPr>
        <w:numPr>
          <w:ilvl w:val="0"/>
          <w:numId w:val="35"/>
        </w:numPr>
        <w:suppressAutoHyphens/>
        <w:spacing w:after="0" w:line="240" w:lineRule="auto"/>
        <w:jc w:val="both"/>
        <w:rPr>
          <w:rFonts w:ascii="Arial" w:eastAsia="Times New Roman" w:hAnsi="Arial" w:cs="Arial"/>
          <w:bCs/>
          <w:lang w:eastAsia="ar-SA"/>
        </w:rPr>
      </w:pPr>
      <w:r w:rsidRPr="00B06F5B">
        <w:rPr>
          <w:rFonts w:ascii="Arial" w:eastAsia="Times New Roman" w:hAnsi="Arial" w:cs="Arial"/>
          <w:bCs/>
          <w:lang w:eastAsia="ar-SA"/>
        </w:rPr>
        <w:t xml:space="preserve">Oferty należy składać w zamkniętych kopertach oznaczonych </w:t>
      </w:r>
      <w:r w:rsidRPr="00B06F5B">
        <w:rPr>
          <w:rFonts w:ascii="Arial" w:eastAsia="Times New Roman" w:hAnsi="Arial" w:cs="Arial"/>
          <w:b/>
          <w:lang w:eastAsia="ar-SA"/>
        </w:rPr>
        <w:t>„PRZETARG - ofert</w:t>
      </w:r>
      <w:r w:rsidR="00BE49B9">
        <w:rPr>
          <w:rFonts w:ascii="Arial" w:eastAsia="Times New Roman" w:hAnsi="Arial" w:cs="Arial"/>
          <w:b/>
          <w:lang w:eastAsia="ar-SA"/>
        </w:rPr>
        <w:t>a na dostawę materiałów opatrunkowych Nr ZP/8/18</w:t>
      </w:r>
      <w:r w:rsidRPr="00B06F5B">
        <w:rPr>
          <w:rFonts w:ascii="Arial" w:eastAsia="Times New Roman" w:hAnsi="Arial" w:cs="Arial"/>
          <w:b/>
          <w:lang w:eastAsia="ar-SA"/>
        </w:rPr>
        <w:t xml:space="preserve">”. </w:t>
      </w:r>
      <w:r w:rsidRPr="00B06F5B">
        <w:rPr>
          <w:rFonts w:ascii="Arial" w:eastAsia="Times New Roman" w:hAnsi="Arial" w:cs="Arial"/>
          <w:bCs/>
          <w:lang w:eastAsia="ar-SA"/>
        </w:rPr>
        <w:t>Na kopercie należy podać również nazwę i adres Wykonawcy oraz opatrzyć ją pieczęcią Wykonawcy.</w:t>
      </w:r>
    </w:p>
    <w:p w:rsidR="00B06F5B" w:rsidRPr="00B06F5B" w:rsidRDefault="00B06F5B" w:rsidP="00F0174D">
      <w:pPr>
        <w:numPr>
          <w:ilvl w:val="0"/>
          <w:numId w:val="35"/>
        </w:numPr>
        <w:suppressAutoHyphens/>
        <w:spacing w:after="0" w:line="240" w:lineRule="auto"/>
        <w:jc w:val="both"/>
        <w:rPr>
          <w:rFonts w:ascii="Arial" w:eastAsia="Times New Roman" w:hAnsi="Arial" w:cs="Arial"/>
          <w:bCs/>
          <w:lang w:eastAsia="ar-SA"/>
        </w:rPr>
      </w:pPr>
      <w:r w:rsidRPr="00B06F5B">
        <w:rPr>
          <w:rFonts w:ascii="Arial" w:eastAsia="Times New Roman" w:hAnsi="Arial" w:cs="Arial"/>
          <w:bCs/>
          <w:lang w:eastAsia="ar-SA"/>
        </w:rPr>
        <w:t>Opakowania prób</w:t>
      </w:r>
      <w:r w:rsidR="00BE49B9">
        <w:rPr>
          <w:rFonts w:ascii="Arial" w:eastAsia="Times New Roman" w:hAnsi="Arial" w:cs="Arial"/>
          <w:bCs/>
          <w:lang w:eastAsia="ar-SA"/>
        </w:rPr>
        <w:t xml:space="preserve">ek </w:t>
      </w:r>
      <w:r w:rsidRPr="00B06F5B">
        <w:rPr>
          <w:rFonts w:ascii="Arial" w:eastAsia="Times New Roman" w:hAnsi="Arial" w:cs="Arial"/>
          <w:bCs/>
          <w:lang w:eastAsia="ar-SA"/>
        </w:rPr>
        <w:t xml:space="preserve">należy również oznaczyć: </w:t>
      </w:r>
      <w:r w:rsidR="00BE49B9">
        <w:rPr>
          <w:rFonts w:ascii="Arial" w:eastAsia="Times New Roman" w:hAnsi="Arial" w:cs="Arial"/>
          <w:b/>
          <w:lang w:eastAsia="ar-SA"/>
        </w:rPr>
        <w:t>"Próbki do przetargu Nr ZP/8/18 na dostawę materiałów opatrunkowych</w:t>
      </w:r>
      <w:r w:rsidRPr="00B06F5B">
        <w:rPr>
          <w:rFonts w:ascii="Arial" w:eastAsia="Times New Roman" w:hAnsi="Arial" w:cs="Arial"/>
          <w:b/>
          <w:lang w:eastAsia="ar-SA"/>
        </w:rPr>
        <w:t>”.</w:t>
      </w:r>
      <w:r w:rsidRPr="00B06F5B">
        <w:rPr>
          <w:rFonts w:ascii="Arial" w:eastAsia="Times New Roman" w:hAnsi="Arial" w:cs="Arial"/>
          <w:bCs/>
          <w:lang w:eastAsia="ar-SA"/>
        </w:rPr>
        <w:t xml:space="preserve"> Na opakowaniu próbek należy podać również nazwę i adres Wykonawcy oraz opatrzyć ją pieczęcią Wykonawcy.</w:t>
      </w:r>
    </w:p>
    <w:p w:rsidR="00B06F5B" w:rsidRPr="00B06F5B" w:rsidRDefault="00B06F5B" w:rsidP="00F0174D">
      <w:pPr>
        <w:numPr>
          <w:ilvl w:val="0"/>
          <w:numId w:val="35"/>
        </w:numPr>
        <w:suppressAutoHyphens/>
        <w:spacing w:after="0" w:line="240" w:lineRule="auto"/>
        <w:jc w:val="both"/>
        <w:rPr>
          <w:rFonts w:ascii="Arial" w:eastAsia="Times New Roman" w:hAnsi="Arial" w:cs="Arial"/>
          <w:bCs/>
          <w:lang w:eastAsia="ar-SA"/>
        </w:rPr>
      </w:pPr>
      <w:r w:rsidRPr="00B06F5B">
        <w:rPr>
          <w:rFonts w:ascii="Arial" w:eastAsia="Times New Roman" w:hAnsi="Arial" w:cs="Arial"/>
          <w:bCs/>
          <w:lang w:eastAsia="ar-SA"/>
        </w:rPr>
        <w:t xml:space="preserve">Wykonawca zgodnie z przepisami art. 84 ust 1 ustawy </w:t>
      </w:r>
      <w:proofErr w:type="spellStart"/>
      <w:r w:rsidRPr="00B06F5B">
        <w:rPr>
          <w:rFonts w:ascii="Arial" w:eastAsia="Times New Roman" w:hAnsi="Arial" w:cs="Arial"/>
          <w:bCs/>
          <w:lang w:eastAsia="ar-SA"/>
        </w:rPr>
        <w:t>Pzp</w:t>
      </w:r>
      <w:proofErr w:type="spellEnd"/>
      <w:r w:rsidRPr="00B06F5B">
        <w:rPr>
          <w:rFonts w:ascii="Arial" w:eastAsia="Times New Roman" w:hAnsi="Arial" w:cs="Arial"/>
          <w:bCs/>
          <w:lang w:eastAsia="ar-SA"/>
        </w:rPr>
        <w:t>, może wprowadzić zmiany w złożonej ofercie lub ją wycofać, pod warunkiem, że uczyni to przed terminem składania ofert. Zarówno zmiana jak i wycofanie oferty wymagają zachowania formy pisemnej.</w:t>
      </w:r>
    </w:p>
    <w:p w:rsidR="00B06F5B" w:rsidRPr="00B06F5B" w:rsidRDefault="00B06F5B" w:rsidP="00F0174D">
      <w:pPr>
        <w:numPr>
          <w:ilvl w:val="0"/>
          <w:numId w:val="35"/>
        </w:numPr>
        <w:suppressAutoHyphens/>
        <w:spacing w:after="0" w:line="240" w:lineRule="auto"/>
        <w:jc w:val="both"/>
        <w:rPr>
          <w:rFonts w:ascii="Arial" w:eastAsia="Times New Roman" w:hAnsi="Arial" w:cs="Arial"/>
          <w:bCs/>
          <w:lang w:eastAsia="ar-SA"/>
        </w:rPr>
      </w:pPr>
      <w:r w:rsidRPr="00B06F5B">
        <w:rPr>
          <w:rFonts w:ascii="Arial" w:eastAsia="Times New Roman" w:hAnsi="Arial" w:cs="Arial"/>
          <w:bCs/>
          <w:lang w:eastAsia="ar-SA"/>
        </w:rPr>
        <w:t>Oferta złożona po terminie zostanie zwrócona Wykonawcy niezwłocznie bez otwierania.</w:t>
      </w:r>
    </w:p>
    <w:p w:rsidR="00B06F5B" w:rsidRPr="00B06F5B" w:rsidRDefault="00B06F5B" w:rsidP="00F0174D">
      <w:pPr>
        <w:numPr>
          <w:ilvl w:val="0"/>
          <w:numId w:val="35"/>
        </w:numPr>
        <w:suppressAutoHyphens/>
        <w:spacing w:after="0" w:line="240" w:lineRule="auto"/>
        <w:jc w:val="both"/>
        <w:rPr>
          <w:rFonts w:ascii="Arial" w:eastAsia="Times New Roman" w:hAnsi="Arial" w:cs="Arial"/>
          <w:bCs/>
          <w:lang w:eastAsia="ar-SA"/>
        </w:rPr>
      </w:pPr>
      <w:r w:rsidRPr="00B06F5B">
        <w:rPr>
          <w:rFonts w:ascii="Arial" w:eastAsia="Times New Roman" w:hAnsi="Arial" w:cs="Arial"/>
          <w:bCs/>
          <w:color w:val="000000"/>
          <w:lang w:eastAsia="ar-SA"/>
        </w:rPr>
        <w:t>Wykonawcy mogą wspólnie ubiegać się o udzielenie zamówienia. W przypadku złożenia ofert wspólnych oferta musi spełniać następujące wymagania:</w:t>
      </w:r>
    </w:p>
    <w:p w:rsidR="00B06F5B" w:rsidRPr="00B06F5B" w:rsidRDefault="00B06F5B" w:rsidP="00F0174D">
      <w:pPr>
        <w:widowControl w:val="0"/>
        <w:numPr>
          <w:ilvl w:val="0"/>
          <w:numId w:val="36"/>
        </w:numPr>
        <w:tabs>
          <w:tab w:val="left" w:pos="1364"/>
        </w:tabs>
        <w:suppressAutoHyphens/>
        <w:spacing w:after="0" w:line="250" w:lineRule="exact"/>
        <w:jc w:val="both"/>
        <w:rPr>
          <w:rFonts w:ascii="Arial" w:eastAsia="Arial Unicode MS" w:hAnsi="Arial" w:cs="Arial"/>
          <w:color w:val="000000"/>
          <w:szCs w:val="24"/>
          <w:lang w:eastAsia="ar-SA"/>
        </w:rPr>
      </w:pPr>
      <w:r w:rsidRPr="00B06F5B">
        <w:rPr>
          <w:rFonts w:ascii="Arial" w:eastAsia="Arial Unicode MS" w:hAnsi="Arial" w:cs="Arial"/>
          <w:color w:val="000000"/>
          <w:szCs w:val="24"/>
          <w:lang w:eastAsia="ar-SA"/>
        </w:rPr>
        <w:t xml:space="preserve">każdy z Wykonawców ubiegający się wspólnie (np. konsorcjum) o zamówienie oddzielnie musi udokumentować, że nie podlega wykluczeniu na podstawie art. 24 ustawy </w:t>
      </w:r>
      <w:proofErr w:type="spellStart"/>
      <w:r w:rsidRPr="00B06F5B">
        <w:rPr>
          <w:rFonts w:ascii="Arial" w:eastAsia="Arial Unicode MS" w:hAnsi="Arial" w:cs="Arial"/>
          <w:color w:val="000000"/>
          <w:szCs w:val="24"/>
          <w:lang w:eastAsia="ar-SA"/>
        </w:rPr>
        <w:t>Pzp</w:t>
      </w:r>
      <w:proofErr w:type="spellEnd"/>
      <w:r w:rsidRPr="00B06F5B">
        <w:rPr>
          <w:rFonts w:ascii="Arial" w:eastAsia="Arial Unicode MS" w:hAnsi="Arial" w:cs="Arial"/>
          <w:color w:val="000000"/>
          <w:szCs w:val="24"/>
          <w:lang w:eastAsia="ar-SA"/>
        </w:rPr>
        <w:t xml:space="preserve"> i przedstawić dokumenty wymienione w Rozdziale VIII;</w:t>
      </w:r>
    </w:p>
    <w:p w:rsidR="00B06F5B" w:rsidRPr="00B06F5B" w:rsidRDefault="00B06F5B" w:rsidP="00F0174D">
      <w:pPr>
        <w:widowControl w:val="0"/>
        <w:numPr>
          <w:ilvl w:val="0"/>
          <w:numId w:val="36"/>
        </w:numPr>
        <w:tabs>
          <w:tab w:val="left" w:pos="1364"/>
        </w:tabs>
        <w:suppressAutoHyphens/>
        <w:spacing w:after="0" w:line="250" w:lineRule="exact"/>
        <w:jc w:val="both"/>
        <w:rPr>
          <w:rFonts w:ascii="Arial" w:eastAsia="Arial Unicode MS" w:hAnsi="Arial" w:cs="Arial"/>
          <w:color w:val="000000"/>
          <w:szCs w:val="24"/>
          <w:lang w:eastAsia="ar-SA"/>
        </w:rPr>
      </w:pPr>
      <w:r w:rsidRPr="00B06F5B">
        <w:rPr>
          <w:rFonts w:ascii="Arial" w:eastAsia="Arial Unicode MS" w:hAnsi="Arial" w:cs="Arial"/>
          <w:color w:val="000000"/>
          <w:szCs w:val="24"/>
          <w:lang w:eastAsia="ar-SA"/>
        </w:rPr>
        <w:t>oferta musi być podpisana w taki sposób, by prawnie zobowiązywała wszystkich Wykonawców występujących wspólnie;</w:t>
      </w:r>
    </w:p>
    <w:p w:rsidR="00B06F5B" w:rsidRPr="00B06F5B" w:rsidRDefault="00B06F5B" w:rsidP="00F0174D">
      <w:pPr>
        <w:widowControl w:val="0"/>
        <w:numPr>
          <w:ilvl w:val="0"/>
          <w:numId w:val="36"/>
        </w:numPr>
        <w:tabs>
          <w:tab w:val="left" w:pos="1364"/>
        </w:tabs>
        <w:suppressAutoHyphens/>
        <w:spacing w:after="0" w:line="250" w:lineRule="exact"/>
        <w:jc w:val="both"/>
        <w:rPr>
          <w:rFonts w:ascii="Arial" w:eastAsia="Arial Unicode MS" w:hAnsi="Arial" w:cs="Arial"/>
          <w:color w:val="000000"/>
          <w:szCs w:val="24"/>
          <w:lang w:eastAsia="ar-SA"/>
        </w:rPr>
      </w:pPr>
      <w:r w:rsidRPr="00B06F5B">
        <w:rPr>
          <w:rFonts w:ascii="Arial" w:eastAsia="Arial Unicode MS" w:hAnsi="Arial" w:cs="Arial"/>
          <w:color w:val="000000"/>
          <w:szCs w:val="24"/>
          <w:lang w:eastAsia="ar-SA"/>
        </w:rPr>
        <w:t>Wykonawcy występujący wspólnie muszą ustanowić pełnomocnika do reprezentowania ich w postępowaniu o udzielenie niniejszego zamówienia lub do reprezentowania ich w postępowaniu oraz zawarcia umowy o udzielenie niniejszego zamówienia;</w:t>
      </w:r>
    </w:p>
    <w:p w:rsidR="00B06F5B" w:rsidRPr="00B06F5B" w:rsidRDefault="00B06F5B" w:rsidP="00F0174D">
      <w:pPr>
        <w:widowControl w:val="0"/>
        <w:numPr>
          <w:ilvl w:val="0"/>
          <w:numId w:val="36"/>
        </w:numPr>
        <w:tabs>
          <w:tab w:val="left" w:pos="1364"/>
        </w:tabs>
        <w:suppressAutoHyphens/>
        <w:spacing w:after="0" w:line="250" w:lineRule="exact"/>
        <w:jc w:val="both"/>
        <w:rPr>
          <w:rFonts w:ascii="Arial" w:eastAsia="Arial Unicode MS" w:hAnsi="Arial" w:cs="Arial"/>
          <w:color w:val="000000"/>
          <w:szCs w:val="24"/>
          <w:lang w:eastAsia="ar-SA"/>
        </w:rPr>
      </w:pPr>
      <w:r w:rsidRPr="00B06F5B">
        <w:rPr>
          <w:rFonts w:ascii="Arial" w:eastAsia="Arial Unicode MS" w:hAnsi="Arial" w:cs="Arial"/>
          <w:color w:val="000000"/>
          <w:szCs w:val="24"/>
          <w:lang w:eastAsia="ar-SA"/>
        </w:rPr>
        <w:t>umocowanie może wynikać z treści umowy lub może zostać przedłożone oddzielnie wraz z ofertą i określeniem zakresu umocowania;</w:t>
      </w:r>
    </w:p>
    <w:p w:rsidR="00B06F5B" w:rsidRPr="00B06F5B" w:rsidRDefault="00B06F5B" w:rsidP="00F0174D">
      <w:pPr>
        <w:widowControl w:val="0"/>
        <w:numPr>
          <w:ilvl w:val="0"/>
          <w:numId w:val="36"/>
        </w:numPr>
        <w:tabs>
          <w:tab w:val="left" w:pos="1364"/>
        </w:tabs>
        <w:suppressAutoHyphens/>
        <w:spacing w:after="0" w:line="250" w:lineRule="exact"/>
        <w:jc w:val="both"/>
        <w:rPr>
          <w:rFonts w:ascii="Arial" w:eastAsia="Arial Unicode MS" w:hAnsi="Arial" w:cs="Arial"/>
          <w:color w:val="000000"/>
          <w:szCs w:val="24"/>
          <w:lang w:eastAsia="ar-SA"/>
        </w:rPr>
      </w:pPr>
      <w:r w:rsidRPr="00B06F5B">
        <w:rPr>
          <w:rFonts w:ascii="Arial" w:eastAsia="Arial Unicode MS" w:hAnsi="Arial" w:cs="Arial"/>
          <w:color w:val="000000"/>
          <w:szCs w:val="24"/>
          <w:lang w:eastAsia="ar-SA"/>
        </w:rPr>
        <w:t>korespondencja i rozliczenia będą dokonywane wyłącznie z pełnomocnikiem;</w:t>
      </w:r>
    </w:p>
    <w:p w:rsidR="00B06F5B" w:rsidRPr="00B06F5B" w:rsidRDefault="00B06F5B" w:rsidP="00F0174D">
      <w:pPr>
        <w:widowControl w:val="0"/>
        <w:numPr>
          <w:ilvl w:val="0"/>
          <w:numId w:val="36"/>
        </w:numPr>
        <w:tabs>
          <w:tab w:val="left" w:pos="1364"/>
        </w:tabs>
        <w:suppressAutoHyphens/>
        <w:spacing w:after="0" w:line="250" w:lineRule="exact"/>
        <w:jc w:val="both"/>
        <w:rPr>
          <w:rFonts w:ascii="Arial" w:eastAsia="Arial Unicode MS" w:hAnsi="Arial" w:cs="Arial"/>
          <w:color w:val="000000"/>
          <w:szCs w:val="24"/>
          <w:lang w:eastAsia="ar-SA"/>
        </w:rPr>
      </w:pPr>
      <w:r w:rsidRPr="00B06F5B">
        <w:rPr>
          <w:rFonts w:ascii="Arial" w:eastAsia="Arial Unicode MS" w:hAnsi="Arial" w:cs="Arial"/>
          <w:color w:val="000000"/>
          <w:szCs w:val="24"/>
          <w:lang w:eastAsia="ar-SA"/>
        </w:rPr>
        <w:t>składając oferty wspólne na formularzu oferty i w innych dokumentach dołączonych do oferty w miejscu nazwy i adresu „Wykonawcy” należy wymienić wszystkich Wykonawców ubiegających się wspólnie o zamówienie.</w:t>
      </w:r>
    </w:p>
    <w:p w:rsidR="00B06F5B" w:rsidRPr="00B06F5B" w:rsidRDefault="00B06F5B" w:rsidP="00B06F5B">
      <w:pPr>
        <w:suppressAutoHyphens/>
        <w:spacing w:after="0" w:line="240" w:lineRule="auto"/>
        <w:ind w:left="360" w:hanging="360"/>
        <w:jc w:val="both"/>
        <w:rPr>
          <w:rFonts w:ascii="Arial" w:eastAsia="Times New Roman" w:hAnsi="Arial" w:cs="Arial"/>
          <w:bCs/>
          <w:lang w:eastAsia="ar-SA"/>
        </w:rPr>
      </w:pPr>
    </w:p>
    <w:p w:rsidR="00B06F5B" w:rsidRPr="00B06F5B" w:rsidRDefault="00B06F5B" w:rsidP="00B06F5B">
      <w:pPr>
        <w:suppressAutoHyphens/>
        <w:spacing w:after="0" w:line="240" w:lineRule="auto"/>
        <w:ind w:left="360" w:hanging="360"/>
        <w:jc w:val="both"/>
        <w:rPr>
          <w:rFonts w:ascii="Arial" w:eastAsia="Times New Roman" w:hAnsi="Arial" w:cs="Arial"/>
          <w:bCs/>
          <w:lang w:eastAsia="ar-SA"/>
        </w:rPr>
      </w:pPr>
      <w:r w:rsidRPr="00B06F5B">
        <w:rPr>
          <w:rFonts w:ascii="Arial" w:eastAsia="Times New Roman" w:hAnsi="Arial" w:cs="Arial"/>
          <w:b/>
          <w:bCs/>
          <w:i/>
          <w:iCs/>
          <w:lang w:eastAsia="ar-SA"/>
        </w:rPr>
        <w:t>Rozdział XV</w:t>
      </w:r>
    </w:p>
    <w:p w:rsidR="00B06F5B" w:rsidRPr="00B06F5B" w:rsidRDefault="00B06F5B" w:rsidP="00B06F5B">
      <w:pPr>
        <w:keepNext/>
        <w:numPr>
          <w:ilvl w:val="3"/>
          <w:numId w:val="0"/>
        </w:numPr>
        <w:tabs>
          <w:tab w:val="num" w:pos="0"/>
        </w:tabs>
        <w:suppressAutoHyphens/>
        <w:spacing w:after="0" w:line="240" w:lineRule="auto"/>
        <w:ind w:left="864" w:hanging="864"/>
        <w:jc w:val="both"/>
        <w:outlineLvl w:val="3"/>
        <w:rPr>
          <w:rFonts w:ascii="Arial" w:eastAsia="Times New Roman" w:hAnsi="Arial" w:cs="Arial"/>
          <w:b/>
          <w:szCs w:val="24"/>
          <w:lang w:eastAsia="ar-SA"/>
        </w:rPr>
      </w:pPr>
      <w:r w:rsidRPr="00B06F5B">
        <w:rPr>
          <w:rFonts w:ascii="Arial" w:eastAsia="Times New Roman" w:hAnsi="Arial" w:cs="Arial"/>
          <w:b/>
          <w:szCs w:val="24"/>
          <w:lang w:eastAsia="ar-SA"/>
        </w:rPr>
        <w:t>Miejsce oraz termin składania i otwarcia ofert.</w:t>
      </w:r>
    </w:p>
    <w:p w:rsidR="00B06F5B" w:rsidRPr="00B06F5B" w:rsidRDefault="00B06F5B" w:rsidP="00B06F5B">
      <w:pPr>
        <w:suppressAutoHyphens/>
        <w:spacing w:after="0" w:line="240" w:lineRule="auto"/>
        <w:ind w:left="360" w:hanging="360"/>
        <w:jc w:val="both"/>
        <w:rPr>
          <w:rFonts w:ascii="Arial" w:eastAsia="Times New Roman" w:hAnsi="Arial" w:cs="Arial"/>
          <w:bCs/>
          <w:lang w:eastAsia="ar-SA"/>
        </w:rPr>
      </w:pPr>
      <w:r w:rsidRPr="00B06F5B">
        <w:rPr>
          <w:rFonts w:ascii="Arial" w:eastAsia="Times New Roman" w:hAnsi="Arial" w:cs="Arial"/>
          <w:bCs/>
          <w:lang w:eastAsia="ar-SA"/>
        </w:rPr>
        <w:t xml:space="preserve">1. </w:t>
      </w:r>
      <w:r w:rsidRPr="00B06F5B">
        <w:rPr>
          <w:rFonts w:ascii="Arial" w:eastAsia="Times New Roman" w:hAnsi="Arial" w:cs="Arial"/>
          <w:bCs/>
          <w:lang w:eastAsia="ar-SA"/>
        </w:rPr>
        <w:tab/>
        <w:t xml:space="preserve">Oferty należy składać w Kancelarii „Kutnowski Szpital Samorządowy” Spółka z o.o. ul. Kościuszki 52, 99-300 Kutno  do dnia </w:t>
      </w:r>
      <w:r w:rsidR="00AF6E1F">
        <w:rPr>
          <w:rFonts w:ascii="Arial" w:eastAsia="Times New Roman" w:hAnsi="Arial" w:cs="Arial"/>
          <w:b/>
          <w:lang w:eastAsia="ar-SA"/>
        </w:rPr>
        <w:t>20.02.2018</w:t>
      </w:r>
      <w:r w:rsidRPr="00B06F5B">
        <w:rPr>
          <w:rFonts w:ascii="Arial" w:eastAsia="Times New Roman" w:hAnsi="Arial" w:cs="Arial"/>
          <w:b/>
          <w:lang w:eastAsia="ar-SA"/>
        </w:rPr>
        <w:t>r.</w:t>
      </w:r>
      <w:r w:rsidRPr="00B06F5B">
        <w:rPr>
          <w:rFonts w:ascii="Arial" w:eastAsia="Times New Roman" w:hAnsi="Arial" w:cs="Arial"/>
          <w:bCs/>
          <w:lang w:eastAsia="ar-SA"/>
        </w:rPr>
        <w:t xml:space="preserve">  do godz. 10 </w:t>
      </w:r>
      <w:r w:rsidRPr="00B06F5B">
        <w:rPr>
          <w:rFonts w:ascii="Arial" w:eastAsia="Times New Roman" w:hAnsi="Arial" w:cs="Arial"/>
          <w:bCs/>
          <w:vertAlign w:val="superscript"/>
          <w:lang w:eastAsia="ar-SA"/>
        </w:rPr>
        <w:t>00</w:t>
      </w:r>
      <w:r w:rsidRPr="00B06F5B">
        <w:rPr>
          <w:rFonts w:ascii="Arial" w:eastAsia="Times New Roman" w:hAnsi="Arial" w:cs="Arial"/>
          <w:bCs/>
          <w:lang w:eastAsia="ar-SA"/>
        </w:rPr>
        <w:t>. Dla ofert przesłanych do Zamawiającego liczy się data i godzina dostarczenia oferty do siedziby Zamawiającego – Kancelarii „Kutnowskiego Szpitala Samorządowego” Spółka z o.o.</w:t>
      </w:r>
    </w:p>
    <w:p w:rsidR="00B06F5B" w:rsidRPr="00B06F5B" w:rsidRDefault="00B06F5B" w:rsidP="00B06F5B">
      <w:pPr>
        <w:suppressAutoHyphens/>
        <w:spacing w:after="0" w:line="240" w:lineRule="auto"/>
        <w:ind w:left="360" w:hanging="360"/>
        <w:jc w:val="both"/>
        <w:rPr>
          <w:rFonts w:ascii="Arial" w:eastAsia="Times New Roman" w:hAnsi="Arial" w:cs="Arial"/>
          <w:bCs/>
          <w:lang w:eastAsia="ar-SA"/>
        </w:rPr>
      </w:pPr>
      <w:r w:rsidRPr="00B06F5B">
        <w:rPr>
          <w:rFonts w:ascii="Arial" w:eastAsia="Times New Roman" w:hAnsi="Arial" w:cs="Arial"/>
          <w:bCs/>
          <w:lang w:eastAsia="ar-SA"/>
        </w:rPr>
        <w:t>2.</w:t>
      </w:r>
      <w:r w:rsidR="00BE49B9">
        <w:rPr>
          <w:rFonts w:ascii="Arial" w:eastAsia="Times New Roman" w:hAnsi="Arial" w:cs="Arial"/>
          <w:bCs/>
          <w:lang w:eastAsia="ar-SA"/>
        </w:rPr>
        <w:t xml:space="preserve">  Otwarcie </w:t>
      </w:r>
      <w:r w:rsidR="00AF6E1F">
        <w:rPr>
          <w:rFonts w:ascii="Arial" w:eastAsia="Times New Roman" w:hAnsi="Arial" w:cs="Arial"/>
          <w:bCs/>
          <w:lang w:eastAsia="ar-SA"/>
        </w:rPr>
        <w:t xml:space="preserve">ofert nastąpi w dniu </w:t>
      </w:r>
      <w:r w:rsidR="00AF6E1F" w:rsidRPr="00AF6E1F">
        <w:rPr>
          <w:rFonts w:ascii="Arial" w:eastAsia="Times New Roman" w:hAnsi="Arial" w:cs="Arial"/>
          <w:b/>
          <w:bCs/>
          <w:lang w:eastAsia="ar-SA"/>
        </w:rPr>
        <w:t>20.02.2018</w:t>
      </w:r>
      <w:r w:rsidRPr="00AF6E1F">
        <w:rPr>
          <w:rFonts w:ascii="Arial" w:eastAsia="Times New Roman" w:hAnsi="Arial" w:cs="Arial"/>
          <w:b/>
          <w:lang w:eastAsia="ar-SA"/>
        </w:rPr>
        <w:t>r</w:t>
      </w:r>
      <w:r w:rsidRPr="00B06F5B">
        <w:rPr>
          <w:rFonts w:ascii="Arial" w:eastAsia="Times New Roman" w:hAnsi="Arial" w:cs="Arial"/>
          <w:bCs/>
          <w:lang w:eastAsia="ar-SA"/>
        </w:rPr>
        <w:t>.  o godz. 10</w:t>
      </w:r>
      <w:r w:rsidRPr="00B06F5B">
        <w:rPr>
          <w:rFonts w:ascii="Arial" w:eastAsia="Times New Roman" w:hAnsi="Arial" w:cs="Arial"/>
          <w:bCs/>
          <w:vertAlign w:val="superscript"/>
          <w:lang w:eastAsia="ar-SA"/>
        </w:rPr>
        <w:t xml:space="preserve">30 </w:t>
      </w:r>
      <w:r w:rsidRPr="00B06F5B">
        <w:rPr>
          <w:rFonts w:ascii="Arial" w:eastAsia="Times New Roman" w:hAnsi="Arial" w:cs="Arial"/>
          <w:bCs/>
          <w:lang w:eastAsia="ar-SA"/>
        </w:rPr>
        <w:t>w siedzibie Zam</w:t>
      </w:r>
      <w:r w:rsidR="00BE49B9">
        <w:rPr>
          <w:rFonts w:ascii="Arial" w:eastAsia="Times New Roman" w:hAnsi="Arial" w:cs="Arial"/>
          <w:bCs/>
          <w:lang w:eastAsia="ar-SA"/>
        </w:rPr>
        <w:t>awiającego w pokoju 08 – niski parter.</w:t>
      </w:r>
    </w:p>
    <w:p w:rsidR="00B06F5B" w:rsidRPr="00B06F5B" w:rsidRDefault="00B06F5B" w:rsidP="00B06F5B">
      <w:pPr>
        <w:suppressAutoHyphens/>
        <w:spacing w:after="0" w:line="240" w:lineRule="auto"/>
        <w:ind w:left="360" w:hanging="360"/>
        <w:jc w:val="both"/>
        <w:rPr>
          <w:rFonts w:ascii="Arial" w:eastAsia="Times New Roman" w:hAnsi="Arial" w:cs="Arial"/>
          <w:bCs/>
          <w:lang w:eastAsia="ar-SA"/>
        </w:rPr>
      </w:pPr>
      <w:r w:rsidRPr="00B06F5B">
        <w:rPr>
          <w:rFonts w:ascii="Arial" w:eastAsia="Times New Roman" w:hAnsi="Arial" w:cs="Arial"/>
          <w:bCs/>
          <w:lang w:eastAsia="ar-SA"/>
        </w:rPr>
        <w:lastRenderedPageBreak/>
        <w:t xml:space="preserve">3. Termin składania ofert może być przedłużony w wyniku zmiany treści ogłoszenia o zamówieniu zamieszczonego w Biuletynie Zamówień Publicznych  – zgodnie z art. 12a ust. 1 i 2 ustawy </w:t>
      </w:r>
      <w:proofErr w:type="spellStart"/>
      <w:r w:rsidRPr="00B06F5B">
        <w:rPr>
          <w:rFonts w:ascii="Arial" w:eastAsia="Times New Roman" w:hAnsi="Arial" w:cs="Arial"/>
          <w:bCs/>
          <w:lang w:eastAsia="ar-SA"/>
        </w:rPr>
        <w:t>Pzp</w:t>
      </w:r>
      <w:proofErr w:type="spellEnd"/>
      <w:r w:rsidRPr="00B06F5B">
        <w:rPr>
          <w:rFonts w:ascii="Arial" w:eastAsia="Times New Roman" w:hAnsi="Arial" w:cs="Arial"/>
          <w:bCs/>
          <w:lang w:eastAsia="ar-SA"/>
        </w:rPr>
        <w:t xml:space="preserve">. </w:t>
      </w:r>
    </w:p>
    <w:p w:rsidR="00B06F5B" w:rsidRPr="00B06F5B" w:rsidRDefault="00B06F5B" w:rsidP="00B06F5B">
      <w:pPr>
        <w:suppressAutoHyphens/>
        <w:spacing w:after="0" w:line="240" w:lineRule="auto"/>
        <w:ind w:left="360" w:hanging="360"/>
        <w:jc w:val="both"/>
        <w:rPr>
          <w:rFonts w:ascii="Arial" w:eastAsia="Times New Roman" w:hAnsi="Arial" w:cs="Arial"/>
          <w:bCs/>
          <w:lang w:eastAsia="ar-SA"/>
        </w:rPr>
      </w:pPr>
      <w:r w:rsidRPr="00B06F5B">
        <w:rPr>
          <w:rFonts w:ascii="Arial" w:eastAsia="Times New Roman" w:hAnsi="Arial" w:cs="Arial"/>
          <w:bCs/>
          <w:lang w:eastAsia="ar-SA"/>
        </w:rPr>
        <w:t xml:space="preserve">4.  Zgodnie z art. 182 ust. 5 ustawy </w:t>
      </w:r>
      <w:proofErr w:type="spellStart"/>
      <w:r w:rsidRPr="00B06F5B">
        <w:rPr>
          <w:rFonts w:ascii="Arial" w:eastAsia="Times New Roman" w:hAnsi="Arial" w:cs="Arial"/>
          <w:bCs/>
          <w:lang w:eastAsia="ar-SA"/>
        </w:rPr>
        <w:t>Pzp</w:t>
      </w:r>
      <w:proofErr w:type="spellEnd"/>
      <w:r w:rsidRPr="00B06F5B">
        <w:rPr>
          <w:rFonts w:ascii="Arial" w:eastAsia="Times New Roman" w:hAnsi="Arial" w:cs="Arial"/>
          <w:bCs/>
          <w:lang w:eastAsia="ar-SA"/>
        </w:rPr>
        <w:t xml:space="preserve"> termin składania ofert może być przedłużony w wyniku wniesienia odwołania wobec treści ogłoszenia o zamówieniu lub postanowień SIWZ.</w:t>
      </w:r>
    </w:p>
    <w:p w:rsidR="00B06F5B" w:rsidRPr="00B06F5B" w:rsidRDefault="00B06F5B" w:rsidP="00B06F5B">
      <w:pPr>
        <w:suppressAutoHyphens/>
        <w:spacing w:after="0" w:line="240" w:lineRule="auto"/>
        <w:ind w:left="360" w:hanging="360"/>
        <w:jc w:val="both"/>
        <w:rPr>
          <w:rFonts w:ascii="Arial" w:eastAsia="Times New Roman" w:hAnsi="Arial" w:cs="Arial"/>
          <w:bCs/>
          <w:sz w:val="24"/>
          <w:lang w:eastAsia="ar-SA"/>
        </w:rPr>
      </w:pPr>
      <w:r w:rsidRPr="00B06F5B">
        <w:rPr>
          <w:rFonts w:ascii="Arial" w:eastAsia="Times New Roman" w:hAnsi="Arial" w:cs="Arial"/>
          <w:bCs/>
          <w:lang w:eastAsia="ar-SA"/>
        </w:rPr>
        <w:t xml:space="preserve">5.  Niezwłocznie po otwarciu ofert Zamawiający zamieszcza na stronie internetowej: </w:t>
      </w:r>
      <w:hyperlink r:id="rId9" w:history="1">
        <w:r w:rsidRPr="00B06F5B">
          <w:rPr>
            <w:rFonts w:ascii="Arial" w:eastAsia="Times New Roman" w:hAnsi="Arial" w:cs="Arial"/>
            <w:bCs/>
            <w:color w:val="0000FF"/>
            <w:u w:val="single"/>
            <w:lang w:eastAsia="ar-SA"/>
          </w:rPr>
          <w:t>www.szpital.kutno.pl</w:t>
        </w:r>
      </w:hyperlink>
      <w:r w:rsidRPr="00B06F5B">
        <w:rPr>
          <w:rFonts w:ascii="Arial" w:eastAsia="Times New Roman" w:hAnsi="Arial" w:cs="Arial"/>
          <w:bCs/>
          <w:lang w:eastAsia="ar-SA"/>
        </w:rPr>
        <w:t>,</w:t>
      </w:r>
    </w:p>
    <w:p w:rsidR="00B06F5B" w:rsidRPr="00B06F5B" w:rsidRDefault="00B06F5B" w:rsidP="00B06F5B">
      <w:pPr>
        <w:suppressAutoHyphens/>
        <w:spacing w:after="0" w:line="240" w:lineRule="auto"/>
        <w:jc w:val="both"/>
        <w:rPr>
          <w:rFonts w:ascii="Arial" w:eastAsia="Times New Roman" w:hAnsi="Arial" w:cs="Arial"/>
          <w:bCs/>
          <w:iCs/>
          <w:lang w:eastAsia="ar-SA"/>
        </w:rPr>
      </w:pPr>
      <w:r w:rsidRPr="00B06F5B">
        <w:rPr>
          <w:rFonts w:ascii="Arial" w:eastAsia="Times New Roman" w:hAnsi="Arial" w:cs="Arial"/>
          <w:bCs/>
          <w:lang w:eastAsia="ar-SA"/>
        </w:rPr>
        <w:t xml:space="preserve">     informacje dotyczące:</w:t>
      </w:r>
    </w:p>
    <w:p w:rsidR="00B06F5B" w:rsidRPr="00B06F5B" w:rsidRDefault="00B06F5B" w:rsidP="00F0174D">
      <w:pPr>
        <w:numPr>
          <w:ilvl w:val="0"/>
          <w:numId w:val="10"/>
        </w:numPr>
        <w:suppressAutoHyphens/>
        <w:spacing w:after="0" w:line="240" w:lineRule="auto"/>
        <w:jc w:val="both"/>
        <w:rPr>
          <w:rFonts w:ascii="Arial" w:eastAsia="Times New Roman" w:hAnsi="Arial" w:cs="Arial"/>
          <w:bCs/>
          <w:iCs/>
          <w:szCs w:val="24"/>
          <w:lang w:eastAsia="ar-SA"/>
        </w:rPr>
      </w:pPr>
      <w:r w:rsidRPr="00B06F5B">
        <w:rPr>
          <w:rFonts w:ascii="Arial" w:eastAsia="Times New Roman" w:hAnsi="Arial" w:cs="Arial"/>
          <w:bCs/>
          <w:iCs/>
          <w:szCs w:val="24"/>
          <w:lang w:eastAsia="ar-SA"/>
        </w:rPr>
        <w:t>kwoty, jaką zamierza przeznaczyć na sfinansowanie zamówienia,</w:t>
      </w:r>
    </w:p>
    <w:p w:rsidR="00B06F5B" w:rsidRPr="00B06F5B" w:rsidRDefault="00B06F5B" w:rsidP="00F0174D">
      <w:pPr>
        <w:numPr>
          <w:ilvl w:val="0"/>
          <w:numId w:val="10"/>
        </w:numPr>
        <w:suppressAutoHyphens/>
        <w:spacing w:after="0" w:line="240" w:lineRule="auto"/>
        <w:jc w:val="both"/>
        <w:rPr>
          <w:rFonts w:ascii="Arial" w:eastAsia="Times New Roman" w:hAnsi="Arial" w:cs="Arial"/>
          <w:bCs/>
          <w:iCs/>
          <w:szCs w:val="24"/>
          <w:lang w:eastAsia="ar-SA"/>
        </w:rPr>
      </w:pPr>
      <w:r w:rsidRPr="00B06F5B">
        <w:rPr>
          <w:rFonts w:ascii="Arial" w:eastAsia="Times New Roman" w:hAnsi="Arial" w:cs="Arial"/>
          <w:bCs/>
          <w:iCs/>
          <w:szCs w:val="24"/>
          <w:lang w:eastAsia="ar-SA"/>
        </w:rPr>
        <w:t>firm oraz adresów Wykonawców, którzy złożyli oferty w terminie,</w:t>
      </w:r>
    </w:p>
    <w:p w:rsidR="00B06F5B" w:rsidRPr="00B06F5B" w:rsidRDefault="00B06F5B" w:rsidP="00F0174D">
      <w:pPr>
        <w:numPr>
          <w:ilvl w:val="0"/>
          <w:numId w:val="10"/>
        </w:numPr>
        <w:suppressAutoHyphens/>
        <w:spacing w:after="0" w:line="240" w:lineRule="auto"/>
        <w:jc w:val="both"/>
        <w:rPr>
          <w:rFonts w:ascii="Arial" w:eastAsia="Times New Roman" w:hAnsi="Arial" w:cs="Arial"/>
          <w:bCs/>
          <w:iCs/>
          <w:sz w:val="24"/>
          <w:szCs w:val="24"/>
          <w:lang w:eastAsia="ar-SA"/>
        </w:rPr>
      </w:pPr>
      <w:r w:rsidRPr="00B06F5B">
        <w:rPr>
          <w:rFonts w:ascii="Arial" w:eastAsia="Times New Roman" w:hAnsi="Arial" w:cs="Arial"/>
          <w:bCs/>
          <w:iCs/>
          <w:szCs w:val="24"/>
          <w:lang w:eastAsia="ar-SA"/>
        </w:rPr>
        <w:t>ceny, terminu wykonania zamówienia, okresu gwarancji i warunków płatności zawartych w ofertach</w:t>
      </w:r>
    </w:p>
    <w:p w:rsidR="00B06F5B" w:rsidRPr="00B06F5B" w:rsidRDefault="00B06F5B" w:rsidP="00B06F5B">
      <w:pPr>
        <w:suppressAutoHyphens/>
        <w:spacing w:after="0" w:line="240" w:lineRule="auto"/>
        <w:jc w:val="both"/>
        <w:rPr>
          <w:rFonts w:ascii="Arial" w:eastAsia="Times New Roman" w:hAnsi="Arial" w:cs="Arial"/>
          <w:bCs/>
          <w:iCs/>
          <w:sz w:val="24"/>
          <w:szCs w:val="24"/>
          <w:lang w:eastAsia="ar-SA"/>
        </w:rPr>
      </w:pPr>
    </w:p>
    <w:p w:rsidR="00B06F5B" w:rsidRPr="00B06F5B" w:rsidRDefault="00B06F5B" w:rsidP="00B06F5B">
      <w:pPr>
        <w:keepNext/>
        <w:numPr>
          <w:ilvl w:val="5"/>
          <w:numId w:val="0"/>
        </w:numPr>
        <w:tabs>
          <w:tab w:val="num" w:pos="0"/>
        </w:tabs>
        <w:suppressAutoHyphens/>
        <w:spacing w:after="0" w:line="240" w:lineRule="auto"/>
        <w:ind w:left="1152" w:hanging="1152"/>
        <w:jc w:val="both"/>
        <w:outlineLvl w:val="5"/>
        <w:rPr>
          <w:rFonts w:ascii="Arial" w:eastAsia="Times New Roman" w:hAnsi="Arial" w:cs="Arial"/>
          <w:b/>
          <w:i/>
          <w:szCs w:val="24"/>
          <w:lang w:eastAsia="ar-SA"/>
        </w:rPr>
      </w:pPr>
      <w:r w:rsidRPr="00B06F5B">
        <w:rPr>
          <w:rFonts w:ascii="Arial" w:eastAsia="Times New Roman" w:hAnsi="Arial" w:cs="Arial"/>
          <w:b/>
          <w:i/>
          <w:szCs w:val="24"/>
          <w:lang w:eastAsia="ar-SA"/>
        </w:rPr>
        <w:t>Rozdział XVI</w:t>
      </w:r>
    </w:p>
    <w:p w:rsidR="00B06F5B" w:rsidRPr="00B06F5B" w:rsidRDefault="00B06F5B" w:rsidP="00B06F5B">
      <w:pPr>
        <w:suppressAutoHyphens/>
        <w:spacing w:after="0" w:line="240" w:lineRule="auto"/>
        <w:jc w:val="both"/>
        <w:rPr>
          <w:rFonts w:ascii="Arial" w:eastAsia="Times New Roman" w:hAnsi="Arial" w:cs="Arial"/>
          <w:szCs w:val="24"/>
          <w:lang w:eastAsia="ar-SA"/>
        </w:rPr>
      </w:pPr>
      <w:r w:rsidRPr="00B06F5B">
        <w:rPr>
          <w:rFonts w:ascii="Arial" w:eastAsia="Times New Roman" w:hAnsi="Arial" w:cs="Arial"/>
          <w:b/>
          <w:szCs w:val="24"/>
          <w:lang w:eastAsia="ar-SA"/>
        </w:rPr>
        <w:t>Opis sposobu obliczenia ceny.</w:t>
      </w:r>
    </w:p>
    <w:p w:rsidR="00B06F5B" w:rsidRPr="00B06F5B" w:rsidRDefault="00B06F5B" w:rsidP="00F0174D">
      <w:pPr>
        <w:numPr>
          <w:ilvl w:val="0"/>
          <w:numId w:val="9"/>
        </w:numPr>
        <w:suppressAutoHyphens/>
        <w:spacing w:after="0" w:line="240" w:lineRule="auto"/>
        <w:jc w:val="both"/>
        <w:rPr>
          <w:rFonts w:ascii="Arial" w:eastAsia="Times New Roman" w:hAnsi="Arial" w:cs="Arial"/>
          <w:szCs w:val="24"/>
          <w:lang w:eastAsia="ar-SA"/>
        </w:rPr>
      </w:pPr>
      <w:r w:rsidRPr="00B06F5B">
        <w:rPr>
          <w:rFonts w:ascii="Arial" w:eastAsia="Times New Roman" w:hAnsi="Arial" w:cs="Arial"/>
          <w:szCs w:val="24"/>
          <w:lang w:eastAsia="ar-SA"/>
        </w:rPr>
        <w:t xml:space="preserve">Ceny należy wpisywać zgodnie z wymaganiami określonymi w Formularzu Cenowym - Załącznik Nr 2 do SIWZ  </w:t>
      </w:r>
    </w:p>
    <w:p w:rsidR="00B06F5B" w:rsidRPr="00B06F5B" w:rsidRDefault="00B06F5B" w:rsidP="00F0174D">
      <w:pPr>
        <w:numPr>
          <w:ilvl w:val="0"/>
          <w:numId w:val="9"/>
        </w:numPr>
        <w:suppressAutoHyphens/>
        <w:spacing w:after="0" w:line="240" w:lineRule="auto"/>
        <w:jc w:val="both"/>
        <w:rPr>
          <w:rFonts w:ascii="Arial" w:eastAsia="Times New Roman" w:hAnsi="Arial" w:cs="Arial"/>
          <w:szCs w:val="24"/>
          <w:lang w:eastAsia="ar-SA"/>
        </w:rPr>
      </w:pPr>
      <w:r w:rsidRPr="00B06F5B">
        <w:rPr>
          <w:rFonts w:ascii="Arial" w:eastAsia="Times New Roman" w:hAnsi="Arial" w:cs="Arial"/>
          <w:szCs w:val="24"/>
          <w:lang w:eastAsia="ar-SA"/>
        </w:rPr>
        <w:t>Ceny jednostkowe i wartości: netto i brutto przedmiotu zamówienia muszą być podane w PLN, powinny być zaokrąglone do dwóch miejsc po przecinku (do 1 grosza).</w:t>
      </w:r>
    </w:p>
    <w:p w:rsidR="00B06F5B" w:rsidRPr="00B06F5B" w:rsidRDefault="00B06F5B" w:rsidP="00F0174D">
      <w:pPr>
        <w:numPr>
          <w:ilvl w:val="0"/>
          <w:numId w:val="9"/>
        </w:numPr>
        <w:suppressAutoHyphens/>
        <w:spacing w:after="0" w:line="240" w:lineRule="auto"/>
        <w:jc w:val="both"/>
        <w:rPr>
          <w:rFonts w:ascii="Arial" w:eastAsia="Times New Roman" w:hAnsi="Arial" w:cs="Arial"/>
          <w:szCs w:val="24"/>
          <w:lang w:eastAsia="ar-SA"/>
        </w:rPr>
      </w:pPr>
      <w:r w:rsidRPr="00B06F5B">
        <w:rPr>
          <w:rFonts w:ascii="Arial" w:eastAsia="Times New Roman" w:hAnsi="Arial" w:cs="Arial"/>
          <w:szCs w:val="24"/>
          <w:lang w:eastAsia="ar-SA"/>
        </w:rPr>
        <w:t>Wartość brutto powinna stanowić kwota będąca iloczynem zapotrzebowanych ilości i ceny jednostkowej netto powiększona o stosowną</w:t>
      </w:r>
      <w:r w:rsidRPr="00B06F5B">
        <w:rPr>
          <w:rFonts w:ascii="Arial" w:eastAsia="Times New Roman" w:hAnsi="Arial" w:cs="Arial"/>
          <w:b/>
          <w:szCs w:val="24"/>
          <w:lang w:eastAsia="ar-SA"/>
        </w:rPr>
        <w:t xml:space="preserve"> </w:t>
      </w:r>
      <w:r w:rsidRPr="00B06F5B">
        <w:rPr>
          <w:rFonts w:ascii="Arial" w:eastAsia="Times New Roman" w:hAnsi="Arial" w:cs="Arial"/>
          <w:szCs w:val="24"/>
          <w:lang w:eastAsia="ar-SA"/>
        </w:rPr>
        <w:t>stawkę VAT</w:t>
      </w:r>
      <w:r w:rsidRPr="00B06F5B">
        <w:rPr>
          <w:rFonts w:ascii="Arial" w:eastAsia="Times New Roman" w:hAnsi="Arial" w:cs="Arial"/>
          <w:b/>
          <w:szCs w:val="24"/>
          <w:lang w:eastAsia="ar-SA"/>
        </w:rPr>
        <w:t xml:space="preserve">. </w:t>
      </w:r>
      <w:r w:rsidRPr="00B06F5B">
        <w:rPr>
          <w:rFonts w:ascii="Arial" w:eastAsia="Times New Roman" w:hAnsi="Arial" w:cs="Arial"/>
          <w:szCs w:val="24"/>
          <w:lang w:eastAsia="ar-SA"/>
        </w:rPr>
        <w:t>Ostatecznie wartością oferty będzie suma wartości brutto poszczególnych pozycji.</w:t>
      </w:r>
    </w:p>
    <w:p w:rsidR="00B06F5B" w:rsidRPr="00B06F5B" w:rsidRDefault="00B06F5B" w:rsidP="00F0174D">
      <w:pPr>
        <w:numPr>
          <w:ilvl w:val="0"/>
          <w:numId w:val="9"/>
        </w:numPr>
        <w:suppressAutoHyphens/>
        <w:spacing w:after="0" w:line="240" w:lineRule="auto"/>
        <w:jc w:val="both"/>
        <w:rPr>
          <w:rFonts w:ascii="Arial" w:eastAsia="Times New Roman" w:hAnsi="Arial" w:cs="Arial"/>
          <w:szCs w:val="24"/>
          <w:lang w:eastAsia="ar-SA"/>
        </w:rPr>
      </w:pPr>
      <w:r w:rsidRPr="00B06F5B">
        <w:rPr>
          <w:rFonts w:ascii="Arial" w:eastAsia="Times New Roman" w:hAnsi="Arial" w:cs="Arial"/>
          <w:szCs w:val="24"/>
          <w:lang w:eastAsia="ar-SA"/>
        </w:rPr>
        <w:t>Zamawiający informuje, że rozliczenia między Wykonawcą a Zamawiającym będą dokonywane w PLN.</w:t>
      </w:r>
    </w:p>
    <w:p w:rsidR="00B06F5B" w:rsidRPr="00B06F5B" w:rsidRDefault="00B06F5B" w:rsidP="00B06F5B">
      <w:pPr>
        <w:suppressAutoHyphens/>
        <w:spacing w:after="0" w:line="240" w:lineRule="auto"/>
        <w:jc w:val="both"/>
        <w:rPr>
          <w:rFonts w:ascii="Arial" w:eastAsia="Times New Roman" w:hAnsi="Arial" w:cs="Arial"/>
          <w:b/>
          <w:i/>
          <w:sz w:val="24"/>
          <w:szCs w:val="24"/>
          <w:lang w:eastAsia="ar-SA"/>
        </w:rPr>
      </w:pPr>
    </w:p>
    <w:p w:rsidR="00B06F5B" w:rsidRPr="00B06F5B" w:rsidRDefault="00B06F5B" w:rsidP="00B06F5B">
      <w:pPr>
        <w:keepNext/>
        <w:numPr>
          <w:ilvl w:val="5"/>
          <w:numId w:val="0"/>
        </w:numPr>
        <w:tabs>
          <w:tab w:val="num" w:pos="0"/>
        </w:tabs>
        <w:suppressAutoHyphens/>
        <w:spacing w:after="0" w:line="240" w:lineRule="auto"/>
        <w:ind w:left="1152" w:hanging="1152"/>
        <w:jc w:val="both"/>
        <w:outlineLvl w:val="5"/>
        <w:rPr>
          <w:rFonts w:ascii="Arial" w:eastAsia="Times New Roman" w:hAnsi="Arial" w:cs="Arial"/>
          <w:b/>
          <w:i/>
          <w:szCs w:val="24"/>
          <w:lang w:eastAsia="ar-SA"/>
        </w:rPr>
      </w:pPr>
      <w:r w:rsidRPr="00B06F5B">
        <w:rPr>
          <w:rFonts w:ascii="Arial" w:eastAsia="Times New Roman" w:hAnsi="Arial" w:cs="Arial"/>
          <w:b/>
          <w:i/>
          <w:szCs w:val="24"/>
          <w:lang w:eastAsia="ar-SA"/>
        </w:rPr>
        <w:t>Rozdział XVII</w:t>
      </w:r>
    </w:p>
    <w:p w:rsidR="00B06F5B" w:rsidRPr="00B06F5B" w:rsidRDefault="00B06F5B" w:rsidP="00B06F5B">
      <w:pPr>
        <w:suppressAutoHyphens/>
        <w:spacing w:after="0" w:line="240" w:lineRule="auto"/>
        <w:jc w:val="both"/>
        <w:rPr>
          <w:rFonts w:ascii="Times New Roman" w:eastAsia="Times New Roman" w:hAnsi="Times New Roman" w:cs="Times New Roman"/>
          <w:sz w:val="24"/>
          <w:szCs w:val="24"/>
          <w:lang w:eastAsia="ar-SA"/>
        </w:rPr>
      </w:pPr>
      <w:r w:rsidRPr="00B06F5B">
        <w:rPr>
          <w:rFonts w:ascii="Arial" w:eastAsia="Times New Roman" w:hAnsi="Arial" w:cs="Arial"/>
          <w:b/>
          <w:szCs w:val="24"/>
          <w:lang w:eastAsia="ar-SA"/>
        </w:rPr>
        <w:t>Opis kryteriów, którymi Zamawiający będzie się kierował przy wyborze oferty, wraz z podaniem znaczenia tych kryteriów i sposobu oceny ofert.</w:t>
      </w:r>
    </w:p>
    <w:p w:rsidR="00B06F5B" w:rsidRPr="00B06F5B" w:rsidRDefault="00B06F5B" w:rsidP="00B06F5B">
      <w:pPr>
        <w:keepNext/>
        <w:numPr>
          <w:ilvl w:val="7"/>
          <w:numId w:val="0"/>
        </w:numPr>
        <w:tabs>
          <w:tab w:val="num" w:pos="0"/>
        </w:tabs>
        <w:suppressAutoHyphens/>
        <w:spacing w:before="280" w:after="280" w:line="240" w:lineRule="auto"/>
        <w:ind w:left="1440" w:hanging="1440"/>
        <w:outlineLvl w:val="7"/>
        <w:rPr>
          <w:rFonts w:ascii="Arial" w:eastAsia="Times New Roman" w:hAnsi="Arial" w:cs="Arial"/>
          <w:b/>
          <w:bCs/>
          <w:u w:val="single"/>
          <w:lang w:eastAsia="ar-SA"/>
        </w:rPr>
      </w:pPr>
      <w:r w:rsidRPr="00B06F5B">
        <w:rPr>
          <w:rFonts w:ascii="Arial" w:eastAsia="Times New Roman" w:hAnsi="Arial" w:cs="Arial"/>
          <w:b/>
          <w:bCs/>
          <w:u w:val="single"/>
          <w:lang w:eastAsia="ar-SA"/>
        </w:rPr>
        <w:t>Pakiety od 1 do 6</w:t>
      </w:r>
    </w:p>
    <w:p w:rsidR="00B06F5B" w:rsidRPr="00B06F5B" w:rsidRDefault="00B06F5B" w:rsidP="00B06F5B">
      <w:pPr>
        <w:keepNext/>
        <w:numPr>
          <w:ilvl w:val="7"/>
          <w:numId w:val="0"/>
        </w:numPr>
        <w:tabs>
          <w:tab w:val="num" w:pos="0"/>
        </w:tabs>
        <w:suppressAutoHyphens/>
        <w:spacing w:after="0" w:line="240" w:lineRule="auto"/>
        <w:ind w:left="1440" w:hanging="1440"/>
        <w:outlineLvl w:val="7"/>
        <w:rPr>
          <w:rFonts w:ascii="Arial" w:eastAsia="Times New Roman" w:hAnsi="Arial" w:cs="Arial"/>
          <w:b/>
          <w:bCs/>
          <w:lang w:eastAsia="ar-SA"/>
        </w:rPr>
      </w:pPr>
      <w:r w:rsidRPr="00B06F5B">
        <w:rPr>
          <w:rFonts w:ascii="Arial" w:eastAsia="Times New Roman" w:hAnsi="Arial" w:cs="Arial"/>
          <w:b/>
          <w:bCs/>
          <w:lang w:eastAsia="ar-SA"/>
        </w:rPr>
        <w:t>Cena – 60 %</w:t>
      </w:r>
    </w:p>
    <w:p w:rsidR="00B06F5B" w:rsidRPr="00B06F5B" w:rsidRDefault="00B06F5B" w:rsidP="00B06F5B">
      <w:pPr>
        <w:suppressAutoHyphens/>
        <w:spacing w:after="0" w:line="240" w:lineRule="auto"/>
        <w:jc w:val="both"/>
        <w:rPr>
          <w:rFonts w:ascii="Arial" w:eastAsia="Times New Roman" w:hAnsi="Arial" w:cs="Arial"/>
          <w:lang w:eastAsia="ar-SA"/>
        </w:rPr>
      </w:pPr>
      <w:r w:rsidRPr="00B06F5B">
        <w:rPr>
          <w:rFonts w:ascii="Arial" w:eastAsia="Times New Roman" w:hAnsi="Arial" w:cs="Arial"/>
          <w:lang w:eastAsia="ar-SA"/>
        </w:rPr>
        <w:t>Ceny w ofercie przetargowej wpisane do Formularza ofertowego i  cenowego  (</w:t>
      </w:r>
      <w:r w:rsidRPr="00B06F5B">
        <w:rPr>
          <w:rFonts w:ascii="Arial" w:eastAsia="Times New Roman" w:hAnsi="Arial" w:cs="Arial"/>
          <w:bCs/>
          <w:i/>
          <w:lang w:eastAsia="ar-SA"/>
        </w:rPr>
        <w:t>Załączniki nr 1 i 2 do SIWZ</w:t>
      </w:r>
      <w:r w:rsidRPr="00B06F5B">
        <w:rPr>
          <w:rFonts w:ascii="Arial" w:eastAsia="Times New Roman" w:hAnsi="Arial" w:cs="Arial"/>
          <w:lang w:eastAsia="ar-SA"/>
        </w:rPr>
        <w:t>) muszą obejmować wszystkie koszty (w tym transportu, ubezpieczenia itp.) oraz zobowiązania publicznoprawne jak i zastosowane rabaty i upusty finansowe. Powinny być podana jako wartości brutto i netto. Jeżeli Wykonawca zaproponuje w ofercie rabaty lub upusty nie uwzględnione w cenie wpisanej do formularza ofertowego Zamawiający nie będzie ich brał pod uwagę przy ocenie oferty.</w:t>
      </w:r>
    </w:p>
    <w:p w:rsidR="00B06F5B" w:rsidRPr="00B06F5B" w:rsidRDefault="00B06F5B" w:rsidP="00B06F5B">
      <w:pPr>
        <w:suppressAutoHyphens/>
        <w:spacing w:after="0" w:line="240" w:lineRule="auto"/>
        <w:jc w:val="both"/>
        <w:rPr>
          <w:rFonts w:ascii="Arial" w:eastAsia="Times New Roman" w:hAnsi="Arial" w:cs="Arial"/>
          <w:lang w:eastAsia="ar-SA"/>
        </w:rPr>
      </w:pPr>
    </w:p>
    <w:p w:rsidR="00B06F5B" w:rsidRPr="00B06F5B" w:rsidRDefault="00B06F5B" w:rsidP="00B06F5B">
      <w:pPr>
        <w:suppressAutoHyphens/>
        <w:spacing w:after="0" w:line="240" w:lineRule="auto"/>
        <w:jc w:val="both"/>
        <w:rPr>
          <w:rFonts w:ascii="Arial" w:eastAsia="Times New Roman" w:hAnsi="Arial" w:cs="Arial"/>
          <w:lang w:eastAsia="ar-SA"/>
        </w:rPr>
      </w:pPr>
      <w:r w:rsidRPr="00B06F5B">
        <w:rPr>
          <w:rFonts w:ascii="Arial" w:eastAsia="Times New Roman" w:hAnsi="Arial" w:cs="Arial"/>
          <w:lang w:eastAsia="ar-SA"/>
        </w:rPr>
        <w:t>Ocena punktowa kryterium będzie obliczana wg następującej formuły:</w:t>
      </w:r>
    </w:p>
    <w:p w:rsidR="00B06F5B" w:rsidRPr="00B06F5B" w:rsidRDefault="00B06F5B" w:rsidP="00B06F5B">
      <w:pPr>
        <w:suppressAutoHyphens/>
        <w:spacing w:after="0" w:line="240" w:lineRule="auto"/>
        <w:jc w:val="both"/>
        <w:rPr>
          <w:rFonts w:ascii="Arial" w:eastAsia="Times New Roman" w:hAnsi="Arial" w:cs="Arial"/>
          <w:lang w:eastAsia="ar-SA"/>
        </w:rPr>
      </w:pPr>
    </w:p>
    <w:p w:rsidR="00B06F5B" w:rsidRPr="00B06F5B" w:rsidRDefault="00B06F5B" w:rsidP="00B06F5B">
      <w:pPr>
        <w:keepNext/>
        <w:tabs>
          <w:tab w:val="num" w:pos="0"/>
        </w:tabs>
        <w:suppressAutoHyphens/>
        <w:spacing w:after="0" w:line="240" w:lineRule="auto"/>
        <w:ind w:left="432" w:hanging="432"/>
        <w:outlineLvl w:val="0"/>
        <w:rPr>
          <w:rFonts w:ascii="Arial" w:eastAsia="Times New Roman" w:hAnsi="Arial" w:cs="Arial"/>
          <w:b/>
          <w:lang w:eastAsia="ar-SA"/>
        </w:rPr>
      </w:pPr>
      <w:r w:rsidRPr="00B06F5B">
        <w:rPr>
          <w:rFonts w:ascii="Arial" w:eastAsia="Times New Roman" w:hAnsi="Arial" w:cs="Arial"/>
          <w:b/>
          <w:lang w:eastAsia="ar-SA"/>
        </w:rPr>
        <w:tab/>
      </w:r>
      <w:r w:rsidRPr="00B06F5B">
        <w:rPr>
          <w:rFonts w:ascii="Arial" w:eastAsia="Times New Roman" w:hAnsi="Arial" w:cs="Arial"/>
          <w:b/>
          <w:lang w:eastAsia="ar-SA"/>
        </w:rPr>
        <w:tab/>
      </w:r>
      <w:r w:rsidRPr="00B06F5B">
        <w:rPr>
          <w:rFonts w:ascii="Arial" w:eastAsia="Times New Roman" w:hAnsi="Arial" w:cs="Arial"/>
          <w:b/>
          <w:lang w:eastAsia="ar-SA"/>
        </w:rPr>
        <w:tab/>
        <w:t xml:space="preserve">            </w:t>
      </w:r>
      <w:r w:rsidRPr="00B06F5B">
        <w:rPr>
          <w:rFonts w:ascii="Arial" w:eastAsia="Times New Roman" w:hAnsi="Arial" w:cs="Arial"/>
          <w:b/>
          <w:u w:val="single"/>
          <w:lang w:eastAsia="ar-SA"/>
        </w:rPr>
        <w:t>Wartość  brutto oferty najtańszej</w:t>
      </w:r>
    </w:p>
    <w:p w:rsidR="00B06F5B" w:rsidRPr="00B06F5B" w:rsidRDefault="00B06F5B" w:rsidP="00B06F5B">
      <w:pPr>
        <w:keepNext/>
        <w:tabs>
          <w:tab w:val="num" w:pos="0"/>
        </w:tabs>
        <w:suppressAutoHyphens/>
        <w:spacing w:after="0" w:line="240" w:lineRule="auto"/>
        <w:ind w:left="432" w:hanging="432"/>
        <w:outlineLvl w:val="0"/>
        <w:rPr>
          <w:rFonts w:ascii="Arial" w:eastAsia="Times New Roman" w:hAnsi="Arial" w:cs="Arial"/>
          <w:b/>
          <w:color w:val="000000"/>
          <w:szCs w:val="20"/>
          <w:lang w:eastAsia="ar-SA"/>
        </w:rPr>
      </w:pPr>
      <w:r w:rsidRPr="00B06F5B">
        <w:rPr>
          <w:rFonts w:ascii="Arial" w:eastAsia="Times New Roman" w:hAnsi="Arial" w:cs="Arial"/>
          <w:b/>
          <w:lang w:eastAsia="ar-SA"/>
        </w:rPr>
        <w:t xml:space="preserve">Ocena oferty X = </w:t>
      </w:r>
      <w:r w:rsidRPr="00B06F5B">
        <w:rPr>
          <w:rFonts w:ascii="Arial" w:eastAsia="Times New Roman" w:hAnsi="Arial" w:cs="Arial"/>
          <w:b/>
          <w:lang w:eastAsia="ar-SA"/>
        </w:rPr>
        <w:tab/>
        <w:t xml:space="preserve"> Wartość brutto oferty ocenianej         x 60 % x 100</w:t>
      </w:r>
    </w:p>
    <w:p w:rsidR="00B06F5B" w:rsidRPr="00B06F5B" w:rsidRDefault="00B06F5B" w:rsidP="00B06F5B">
      <w:pPr>
        <w:suppressAutoHyphens/>
        <w:spacing w:before="280" w:after="0" w:line="240" w:lineRule="auto"/>
        <w:jc w:val="both"/>
        <w:rPr>
          <w:rFonts w:ascii="Arial Unicode MS" w:eastAsia="Arial Unicode MS" w:hAnsi="Arial Unicode MS" w:cs="Arial Unicode MS"/>
          <w:iCs/>
          <w:sz w:val="20"/>
          <w:szCs w:val="20"/>
          <w:lang w:eastAsia="ar-SA"/>
        </w:rPr>
      </w:pPr>
      <w:r w:rsidRPr="00B06F5B">
        <w:rPr>
          <w:rFonts w:ascii="Arial" w:eastAsia="Arial Unicode MS" w:hAnsi="Arial" w:cs="Arial"/>
          <w:szCs w:val="20"/>
          <w:lang w:eastAsia="ar-SA"/>
        </w:rPr>
        <w:t xml:space="preserve">Oferta Wykonawcy z najniższą ceną brutto otrzyma maksymalną liczbę punktów tj. 60. Pozostałym ofertom, spełniającym wymagania kryterialne przypisana zostanie odpowiednio mniejsza (proporcjonalnie mniejsza) liczba punktów. Wynik będzie traktowany jako wartość punktowa oferty. </w:t>
      </w:r>
    </w:p>
    <w:p w:rsidR="00B06F5B" w:rsidRPr="00B06F5B" w:rsidRDefault="00B06F5B" w:rsidP="00B06F5B">
      <w:pPr>
        <w:keepNext/>
        <w:numPr>
          <w:ilvl w:val="3"/>
          <w:numId w:val="0"/>
        </w:numPr>
        <w:tabs>
          <w:tab w:val="num" w:pos="0"/>
        </w:tabs>
        <w:suppressAutoHyphens/>
        <w:spacing w:after="0" w:line="240" w:lineRule="auto"/>
        <w:ind w:left="864" w:hanging="864"/>
        <w:jc w:val="both"/>
        <w:outlineLvl w:val="3"/>
        <w:rPr>
          <w:rFonts w:ascii="Arial" w:eastAsia="Times New Roman" w:hAnsi="Arial" w:cs="Arial"/>
          <w:bCs/>
          <w:iCs/>
          <w:szCs w:val="24"/>
          <w:lang w:eastAsia="ar-SA"/>
        </w:rPr>
      </w:pPr>
    </w:p>
    <w:p w:rsidR="00B06F5B" w:rsidRPr="00B06F5B" w:rsidRDefault="00B06F5B" w:rsidP="00B06F5B">
      <w:pPr>
        <w:keepNext/>
        <w:numPr>
          <w:ilvl w:val="3"/>
          <w:numId w:val="0"/>
        </w:numPr>
        <w:tabs>
          <w:tab w:val="num" w:pos="0"/>
        </w:tabs>
        <w:suppressAutoHyphens/>
        <w:spacing w:after="0" w:line="240" w:lineRule="auto"/>
        <w:ind w:left="862" w:hanging="862"/>
        <w:jc w:val="both"/>
        <w:outlineLvl w:val="3"/>
        <w:rPr>
          <w:rFonts w:ascii="Arial" w:eastAsia="Times New Roman" w:hAnsi="Arial" w:cs="Arial"/>
          <w:bCs/>
          <w:iCs/>
          <w:szCs w:val="24"/>
          <w:lang w:eastAsia="ar-SA"/>
        </w:rPr>
      </w:pPr>
      <w:r w:rsidRPr="00B06F5B">
        <w:rPr>
          <w:rFonts w:ascii="Arial" w:eastAsia="Times New Roman" w:hAnsi="Arial" w:cs="Arial"/>
          <w:b/>
          <w:iCs/>
          <w:szCs w:val="24"/>
          <w:lang w:eastAsia="ar-SA"/>
        </w:rPr>
        <w:t xml:space="preserve">Jakość – 40 % </w:t>
      </w:r>
    </w:p>
    <w:p w:rsidR="00B06F5B" w:rsidRPr="00B06F5B" w:rsidRDefault="00B06F5B" w:rsidP="00B06F5B">
      <w:pPr>
        <w:keepNext/>
        <w:numPr>
          <w:ilvl w:val="3"/>
          <w:numId w:val="0"/>
        </w:numPr>
        <w:tabs>
          <w:tab w:val="num" w:pos="0"/>
        </w:tabs>
        <w:suppressAutoHyphens/>
        <w:spacing w:after="0" w:line="240" w:lineRule="auto"/>
        <w:jc w:val="both"/>
        <w:outlineLvl w:val="3"/>
        <w:rPr>
          <w:rFonts w:ascii="Arial" w:eastAsia="Times New Roman" w:hAnsi="Arial" w:cs="Arial"/>
          <w:b/>
          <w:iCs/>
          <w:szCs w:val="24"/>
          <w:lang w:eastAsia="ar-SA"/>
        </w:rPr>
      </w:pPr>
      <w:r w:rsidRPr="00B06F5B">
        <w:rPr>
          <w:rFonts w:ascii="Arial" w:eastAsia="Times New Roman" w:hAnsi="Arial" w:cs="Arial"/>
          <w:bCs/>
          <w:iCs/>
          <w:szCs w:val="24"/>
          <w:lang w:eastAsia="ar-SA"/>
        </w:rPr>
        <w:t>O</w:t>
      </w:r>
      <w:r w:rsidRPr="00B06F5B">
        <w:rPr>
          <w:rFonts w:ascii="Arial" w:eastAsia="Times New Roman" w:hAnsi="Arial" w:cs="Arial"/>
          <w:szCs w:val="24"/>
          <w:lang w:eastAsia="ar-SA"/>
        </w:rPr>
        <w:t>ferty w tym kryterium oceniane będą na podstawie dostarczonych próbek, w ramach następujących parametrów:</w:t>
      </w:r>
    </w:p>
    <w:p w:rsidR="001E097A" w:rsidRPr="001E097A" w:rsidRDefault="001E097A" w:rsidP="001E097A">
      <w:pPr>
        <w:spacing w:after="0" w:line="240" w:lineRule="auto"/>
        <w:jc w:val="center"/>
        <w:rPr>
          <w:rFonts w:ascii="Arial" w:eastAsia="Times New Roman" w:hAnsi="Arial" w:cs="Arial"/>
          <w:szCs w:val="24"/>
          <w:lang w:eastAsia="pl-PL"/>
        </w:rPr>
      </w:pPr>
      <w:r w:rsidRPr="001E097A">
        <w:rPr>
          <w:rFonts w:ascii="Arial" w:eastAsia="Times New Roman" w:hAnsi="Arial" w:cs="Arial"/>
          <w:b/>
          <w:bCs/>
          <w:szCs w:val="24"/>
          <w:u w:val="single"/>
          <w:lang w:eastAsia="pl-PL"/>
        </w:rPr>
        <w:t>Dla Pakietu Nr 1</w:t>
      </w:r>
      <w:r w:rsidRPr="001E097A">
        <w:rPr>
          <w:rFonts w:ascii="Arial" w:eastAsia="Times New Roman" w:hAnsi="Arial" w:cs="Arial"/>
          <w:szCs w:val="24"/>
          <w:lang w:eastAsia="pl-PL"/>
        </w:rPr>
        <w:t xml:space="preserve"> </w:t>
      </w:r>
    </w:p>
    <w:p w:rsidR="001E097A" w:rsidRPr="001E097A" w:rsidRDefault="001E097A" w:rsidP="001E097A">
      <w:pPr>
        <w:spacing w:after="0" w:line="240" w:lineRule="auto"/>
        <w:jc w:val="center"/>
        <w:rPr>
          <w:rFonts w:ascii="Arial" w:eastAsia="Times New Roman" w:hAnsi="Arial" w:cs="Arial"/>
          <w:szCs w:val="24"/>
          <w:lang w:eastAsia="pl-PL"/>
        </w:rPr>
      </w:pPr>
      <w:r w:rsidRPr="001E097A">
        <w:rPr>
          <w:rFonts w:ascii="Arial" w:eastAsia="Times New Roman" w:hAnsi="Arial" w:cs="Arial"/>
          <w:szCs w:val="24"/>
          <w:lang w:eastAsia="pl-PL"/>
        </w:rPr>
        <w:t>każda pozycja z pakietu oceniana będzie wg poniższej punktacji:</w:t>
      </w:r>
    </w:p>
    <w:p w:rsidR="001E097A" w:rsidRPr="001E097A" w:rsidRDefault="001E097A" w:rsidP="001E097A">
      <w:pPr>
        <w:spacing w:after="0" w:line="240" w:lineRule="auto"/>
        <w:rPr>
          <w:rFonts w:ascii="Arial" w:eastAsia="Times New Roman" w:hAnsi="Arial" w:cs="Arial"/>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1E097A" w:rsidRPr="001E097A" w:rsidTr="00EB7717">
        <w:tc>
          <w:tcPr>
            <w:tcW w:w="4606" w:type="dxa"/>
          </w:tcPr>
          <w:p w:rsidR="001E097A" w:rsidRPr="001E097A" w:rsidRDefault="001E097A" w:rsidP="001E097A">
            <w:pPr>
              <w:spacing w:after="0" w:line="240" w:lineRule="auto"/>
              <w:rPr>
                <w:rFonts w:ascii="Arial" w:eastAsia="Times New Roman" w:hAnsi="Arial" w:cs="Arial"/>
                <w:b/>
                <w:bCs/>
                <w:szCs w:val="24"/>
                <w:lang w:eastAsia="pl-PL"/>
              </w:rPr>
            </w:pPr>
            <w:r w:rsidRPr="001E097A">
              <w:rPr>
                <w:rFonts w:ascii="Arial" w:eastAsia="Times New Roman" w:hAnsi="Arial" w:cs="Arial"/>
                <w:b/>
                <w:bCs/>
                <w:szCs w:val="24"/>
                <w:lang w:eastAsia="pl-PL"/>
              </w:rPr>
              <w:t>Oceniane parametry</w:t>
            </w:r>
          </w:p>
        </w:tc>
        <w:tc>
          <w:tcPr>
            <w:tcW w:w="4606" w:type="dxa"/>
          </w:tcPr>
          <w:p w:rsidR="001E097A" w:rsidRPr="001E097A" w:rsidRDefault="001E097A" w:rsidP="001E097A">
            <w:pPr>
              <w:spacing w:after="0" w:line="240" w:lineRule="auto"/>
              <w:rPr>
                <w:rFonts w:ascii="Arial" w:eastAsia="Times New Roman" w:hAnsi="Arial" w:cs="Arial"/>
                <w:b/>
                <w:bCs/>
                <w:szCs w:val="24"/>
                <w:lang w:eastAsia="pl-PL"/>
              </w:rPr>
            </w:pPr>
            <w:r w:rsidRPr="001E097A">
              <w:rPr>
                <w:rFonts w:ascii="Arial" w:eastAsia="Times New Roman" w:hAnsi="Arial" w:cs="Arial"/>
                <w:b/>
                <w:bCs/>
                <w:szCs w:val="24"/>
                <w:lang w:eastAsia="pl-PL"/>
              </w:rPr>
              <w:t>Ilość punktów</w:t>
            </w:r>
          </w:p>
        </w:tc>
      </w:tr>
      <w:tr w:rsidR="001E097A" w:rsidRPr="001E097A" w:rsidTr="00EB7717">
        <w:tc>
          <w:tcPr>
            <w:tcW w:w="4606" w:type="dxa"/>
          </w:tcPr>
          <w:p w:rsidR="001E097A" w:rsidRPr="001E097A" w:rsidRDefault="001E097A" w:rsidP="001E097A">
            <w:pPr>
              <w:spacing w:after="0" w:line="240" w:lineRule="auto"/>
              <w:rPr>
                <w:rFonts w:ascii="Arial" w:eastAsia="Times New Roman" w:hAnsi="Arial" w:cs="Arial"/>
                <w:szCs w:val="24"/>
                <w:lang w:eastAsia="pl-PL"/>
              </w:rPr>
            </w:pPr>
            <w:r w:rsidRPr="001E097A">
              <w:rPr>
                <w:rFonts w:ascii="Arial" w:eastAsia="Times New Roman" w:hAnsi="Arial" w:cs="Arial"/>
                <w:szCs w:val="24"/>
                <w:lang w:eastAsia="pl-PL"/>
              </w:rPr>
              <w:t>Nie strzępiące się</w:t>
            </w:r>
          </w:p>
        </w:tc>
        <w:tc>
          <w:tcPr>
            <w:tcW w:w="4606" w:type="dxa"/>
          </w:tcPr>
          <w:p w:rsidR="001E097A" w:rsidRPr="001E097A" w:rsidRDefault="001E097A" w:rsidP="001E097A">
            <w:pPr>
              <w:spacing w:after="0" w:line="240" w:lineRule="auto"/>
              <w:rPr>
                <w:rFonts w:ascii="Arial" w:eastAsia="Times New Roman" w:hAnsi="Arial" w:cs="Arial"/>
                <w:szCs w:val="24"/>
                <w:lang w:eastAsia="pl-PL"/>
              </w:rPr>
            </w:pPr>
            <w:r w:rsidRPr="001E097A">
              <w:rPr>
                <w:rFonts w:ascii="Arial" w:eastAsia="Times New Roman" w:hAnsi="Arial" w:cs="Arial"/>
                <w:szCs w:val="24"/>
                <w:lang w:eastAsia="pl-PL"/>
              </w:rPr>
              <w:t>0 -  20</w:t>
            </w:r>
          </w:p>
        </w:tc>
      </w:tr>
      <w:tr w:rsidR="001E097A" w:rsidRPr="001E097A" w:rsidTr="00EB7717">
        <w:tc>
          <w:tcPr>
            <w:tcW w:w="4606" w:type="dxa"/>
          </w:tcPr>
          <w:p w:rsidR="001E097A" w:rsidRPr="001E097A" w:rsidRDefault="001E097A" w:rsidP="001E097A">
            <w:pPr>
              <w:spacing w:after="0" w:line="240" w:lineRule="auto"/>
              <w:rPr>
                <w:rFonts w:ascii="Arial" w:eastAsia="Times New Roman" w:hAnsi="Arial" w:cs="Arial"/>
                <w:szCs w:val="20"/>
                <w:lang w:eastAsia="pl-PL"/>
              </w:rPr>
            </w:pPr>
            <w:r w:rsidRPr="001E097A">
              <w:rPr>
                <w:rFonts w:ascii="Arial" w:eastAsia="Times New Roman" w:hAnsi="Arial" w:cs="Arial"/>
                <w:szCs w:val="20"/>
                <w:lang w:eastAsia="pl-PL"/>
              </w:rPr>
              <w:t>Brak alergicznych odczynów</w:t>
            </w:r>
          </w:p>
        </w:tc>
        <w:tc>
          <w:tcPr>
            <w:tcW w:w="4606" w:type="dxa"/>
          </w:tcPr>
          <w:p w:rsidR="001E097A" w:rsidRPr="001E097A" w:rsidRDefault="001E097A" w:rsidP="001E097A">
            <w:pPr>
              <w:spacing w:after="0" w:line="240" w:lineRule="auto"/>
              <w:rPr>
                <w:rFonts w:ascii="Arial" w:eastAsia="Times New Roman" w:hAnsi="Arial" w:cs="Arial"/>
                <w:szCs w:val="24"/>
                <w:lang w:eastAsia="pl-PL"/>
              </w:rPr>
            </w:pPr>
            <w:r w:rsidRPr="001E097A">
              <w:rPr>
                <w:rFonts w:ascii="Arial" w:eastAsia="Times New Roman" w:hAnsi="Arial" w:cs="Arial"/>
                <w:szCs w:val="24"/>
                <w:lang w:eastAsia="pl-PL"/>
              </w:rPr>
              <w:t>0 -  20</w:t>
            </w:r>
          </w:p>
        </w:tc>
      </w:tr>
    </w:tbl>
    <w:p w:rsidR="001E097A" w:rsidRPr="001E097A" w:rsidRDefault="001E097A" w:rsidP="001E097A">
      <w:pPr>
        <w:keepNext/>
        <w:spacing w:after="0" w:line="240" w:lineRule="auto"/>
        <w:jc w:val="center"/>
        <w:outlineLvl w:val="0"/>
        <w:rPr>
          <w:rFonts w:ascii="Arial" w:eastAsia="Times New Roman" w:hAnsi="Arial" w:cs="Arial"/>
          <w:b/>
          <w:color w:val="000000"/>
          <w:szCs w:val="20"/>
          <w:u w:val="single"/>
          <w:lang w:eastAsia="pl-PL"/>
        </w:rPr>
      </w:pPr>
      <w:r w:rsidRPr="001E097A">
        <w:rPr>
          <w:rFonts w:ascii="Arial" w:eastAsia="Times New Roman" w:hAnsi="Arial" w:cs="Arial"/>
          <w:b/>
          <w:color w:val="000000"/>
          <w:szCs w:val="20"/>
          <w:u w:val="single"/>
          <w:lang w:eastAsia="pl-PL"/>
        </w:rPr>
        <w:t>Dla Pakietu Nr 2</w:t>
      </w:r>
    </w:p>
    <w:p w:rsidR="001E097A" w:rsidRPr="001E097A" w:rsidRDefault="001E097A" w:rsidP="001E097A">
      <w:pPr>
        <w:spacing w:after="0" w:line="240" w:lineRule="auto"/>
        <w:rPr>
          <w:rFonts w:ascii="Arial" w:eastAsia="Times New Roman" w:hAnsi="Arial" w:cs="Arial"/>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1E097A" w:rsidRPr="001E097A" w:rsidTr="00EB7717">
        <w:tc>
          <w:tcPr>
            <w:tcW w:w="4606" w:type="dxa"/>
          </w:tcPr>
          <w:p w:rsidR="001E097A" w:rsidRPr="001E097A" w:rsidRDefault="001E097A" w:rsidP="001E097A">
            <w:pPr>
              <w:spacing w:after="0" w:line="240" w:lineRule="auto"/>
              <w:rPr>
                <w:rFonts w:ascii="Arial" w:eastAsia="Times New Roman" w:hAnsi="Arial" w:cs="Arial"/>
                <w:b/>
                <w:bCs/>
                <w:szCs w:val="24"/>
                <w:lang w:eastAsia="pl-PL"/>
              </w:rPr>
            </w:pPr>
            <w:r w:rsidRPr="001E097A">
              <w:rPr>
                <w:rFonts w:ascii="Arial" w:eastAsia="Times New Roman" w:hAnsi="Arial" w:cs="Arial"/>
                <w:b/>
                <w:bCs/>
                <w:szCs w:val="24"/>
                <w:lang w:eastAsia="pl-PL"/>
              </w:rPr>
              <w:t>Oceniane parametry</w:t>
            </w:r>
          </w:p>
        </w:tc>
        <w:tc>
          <w:tcPr>
            <w:tcW w:w="4606" w:type="dxa"/>
          </w:tcPr>
          <w:p w:rsidR="001E097A" w:rsidRPr="001E097A" w:rsidRDefault="001E097A" w:rsidP="001E097A">
            <w:pPr>
              <w:spacing w:after="0" w:line="240" w:lineRule="auto"/>
              <w:rPr>
                <w:rFonts w:ascii="Arial" w:eastAsia="Times New Roman" w:hAnsi="Arial" w:cs="Arial"/>
                <w:b/>
                <w:bCs/>
                <w:szCs w:val="24"/>
                <w:lang w:eastAsia="pl-PL"/>
              </w:rPr>
            </w:pPr>
            <w:r w:rsidRPr="001E097A">
              <w:rPr>
                <w:rFonts w:ascii="Arial" w:eastAsia="Times New Roman" w:hAnsi="Arial" w:cs="Arial"/>
                <w:b/>
                <w:bCs/>
                <w:szCs w:val="24"/>
                <w:lang w:eastAsia="pl-PL"/>
              </w:rPr>
              <w:t>Ilość punktów</w:t>
            </w:r>
          </w:p>
        </w:tc>
      </w:tr>
      <w:tr w:rsidR="001E097A" w:rsidRPr="001E097A" w:rsidTr="00EB7717">
        <w:tc>
          <w:tcPr>
            <w:tcW w:w="4606" w:type="dxa"/>
          </w:tcPr>
          <w:p w:rsidR="001E097A" w:rsidRPr="001E097A" w:rsidRDefault="001E097A" w:rsidP="001E097A">
            <w:pPr>
              <w:spacing w:after="0" w:line="240" w:lineRule="auto"/>
              <w:rPr>
                <w:rFonts w:ascii="Arial" w:eastAsia="Times New Roman" w:hAnsi="Arial" w:cs="Arial"/>
                <w:szCs w:val="24"/>
                <w:lang w:eastAsia="pl-PL"/>
              </w:rPr>
            </w:pPr>
            <w:r w:rsidRPr="001E097A">
              <w:rPr>
                <w:rFonts w:ascii="Arial" w:eastAsia="Times New Roman" w:hAnsi="Arial" w:cs="Arial"/>
                <w:szCs w:val="20"/>
                <w:lang w:eastAsia="pl-PL"/>
              </w:rPr>
              <w:t>Nie strzępiące się</w:t>
            </w:r>
          </w:p>
        </w:tc>
        <w:tc>
          <w:tcPr>
            <w:tcW w:w="4606" w:type="dxa"/>
          </w:tcPr>
          <w:p w:rsidR="001E097A" w:rsidRPr="001E097A" w:rsidRDefault="001E097A" w:rsidP="001E097A">
            <w:pPr>
              <w:spacing w:after="0" w:line="240" w:lineRule="auto"/>
              <w:rPr>
                <w:rFonts w:ascii="Arial" w:eastAsia="Times New Roman" w:hAnsi="Arial" w:cs="Arial"/>
                <w:szCs w:val="24"/>
                <w:lang w:eastAsia="pl-PL"/>
              </w:rPr>
            </w:pPr>
            <w:r w:rsidRPr="001E097A">
              <w:rPr>
                <w:rFonts w:ascii="Arial" w:eastAsia="Times New Roman" w:hAnsi="Arial" w:cs="Arial"/>
                <w:szCs w:val="24"/>
                <w:lang w:eastAsia="pl-PL"/>
              </w:rPr>
              <w:t>0 - 20</w:t>
            </w:r>
          </w:p>
        </w:tc>
      </w:tr>
      <w:tr w:rsidR="001E097A" w:rsidRPr="001E097A" w:rsidTr="00EB7717">
        <w:tc>
          <w:tcPr>
            <w:tcW w:w="4606" w:type="dxa"/>
          </w:tcPr>
          <w:p w:rsidR="001E097A" w:rsidRPr="001E097A" w:rsidRDefault="001E097A" w:rsidP="001E097A">
            <w:pPr>
              <w:spacing w:after="0" w:line="240" w:lineRule="auto"/>
              <w:rPr>
                <w:rFonts w:ascii="Arial" w:eastAsia="Times New Roman" w:hAnsi="Arial" w:cs="Arial"/>
                <w:szCs w:val="24"/>
                <w:lang w:eastAsia="pl-PL"/>
              </w:rPr>
            </w:pPr>
            <w:r w:rsidRPr="001E097A">
              <w:rPr>
                <w:rFonts w:ascii="Arial" w:eastAsia="Times New Roman" w:hAnsi="Arial" w:cs="Arial"/>
                <w:szCs w:val="24"/>
                <w:lang w:eastAsia="pl-PL"/>
              </w:rPr>
              <w:t>Brak efektu ześlizgiwania się po założeniu</w:t>
            </w:r>
          </w:p>
        </w:tc>
        <w:tc>
          <w:tcPr>
            <w:tcW w:w="4606" w:type="dxa"/>
          </w:tcPr>
          <w:p w:rsidR="001E097A" w:rsidRPr="001E097A" w:rsidRDefault="001E097A" w:rsidP="001E097A">
            <w:pPr>
              <w:spacing w:after="0" w:line="240" w:lineRule="auto"/>
              <w:rPr>
                <w:rFonts w:ascii="Arial" w:eastAsia="Times New Roman" w:hAnsi="Arial" w:cs="Arial"/>
                <w:szCs w:val="24"/>
                <w:lang w:eastAsia="pl-PL"/>
              </w:rPr>
            </w:pPr>
            <w:r w:rsidRPr="001E097A">
              <w:rPr>
                <w:rFonts w:ascii="Arial" w:eastAsia="Times New Roman" w:hAnsi="Arial" w:cs="Arial"/>
                <w:szCs w:val="24"/>
                <w:lang w:eastAsia="pl-PL"/>
              </w:rPr>
              <w:t>0 - 20</w:t>
            </w:r>
          </w:p>
        </w:tc>
      </w:tr>
    </w:tbl>
    <w:p w:rsidR="001E097A" w:rsidRPr="001E097A" w:rsidRDefault="001E097A" w:rsidP="001E097A">
      <w:pPr>
        <w:spacing w:after="0" w:line="240" w:lineRule="auto"/>
        <w:rPr>
          <w:rFonts w:ascii="Arial" w:eastAsia="Times New Roman" w:hAnsi="Arial" w:cs="Arial"/>
          <w:szCs w:val="24"/>
          <w:lang w:eastAsia="pl-PL"/>
        </w:rPr>
      </w:pPr>
      <w:r w:rsidRPr="001E097A">
        <w:rPr>
          <w:rFonts w:ascii="Arial" w:eastAsia="Times New Roman" w:hAnsi="Arial" w:cs="Arial"/>
          <w:szCs w:val="24"/>
          <w:lang w:eastAsia="pl-PL"/>
        </w:rPr>
        <w:t xml:space="preserve"> </w:t>
      </w:r>
    </w:p>
    <w:p w:rsidR="001E097A" w:rsidRPr="001E097A" w:rsidRDefault="001E097A" w:rsidP="001E097A">
      <w:pPr>
        <w:spacing w:after="0" w:line="240" w:lineRule="auto"/>
        <w:jc w:val="center"/>
        <w:rPr>
          <w:rFonts w:ascii="Arial" w:eastAsia="Times New Roman" w:hAnsi="Arial" w:cs="Arial"/>
          <w:b/>
          <w:bCs/>
          <w:szCs w:val="24"/>
          <w:lang w:eastAsia="pl-PL"/>
        </w:rPr>
      </w:pPr>
      <w:r w:rsidRPr="001E097A">
        <w:rPr>
          <w:rFonts w:ascii="Arial" w:eastAsia="Times New Roman" w:hAnsi="Arial" w:cs="Arial"/>
          <w:b/>
          <w:bCs/>
          <w:szCs w:val="24"/>
          <w:u w:val="single"/>
          <w:lang w:eastAsia="pl-PL"/>
        </w:rPr>
        <w:lastRenderedPageBreak/>
        <w:t>Dla Pakietu Nr 3</w:t>
      </w:r>
    </w:p>
    <w:p w:rsidR="001E097A" w:rsidRPr="001E097A" w:rsidRDefault="001E097A" w:rsidP="001E097A">
      <w:pPr>
        <w:spacing w:after="0" w:line="240" w:lineRule="auto"/>
        <w:rPr>
          <w:rFonts w:ascii="Arial" w:eastAsia="Times New Roman" w:hAnsi="Arial" w:cs="Arial"/>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1E097A" w:rsidRPr="001E097A" w:rsidTr="00EB7717">
        <w:tc>
          <w:tcPr>
            <w:tcW w:w="4606" w:type="dxa"/>
          </w:tcPr>
          <w:p w:rsidR="001E097A" w:rsidRPr="001E097A" w:rsidRDefault="001E097A" w:rsidP="001E097A">
            <w:pPr>
              <w:spacing w:after="0" w:line="240" w:lineRule="auto"/>
              <w:rPr>
                <w:rFonts w:ascii="Arial" w:eastAsia="Times New Roman" w:hAnsi="Arial" w:cs="Arial"/>
                <w:b/>
                <w:bCs/>
                <w:szCs w:val="24"/>
                <w:lang w:eastAsia="pl-PL"/>
              </w:rPr>
            </w:pPr>
            <w:r w:rsidRPr="001E097A">
              <w:rPr>
                <w:rFonts w:ascii="Arial" w:eastAsia="Times New Roman" w:hAnsi="Arial" w:cs="Arial"/>
                <w:b/>
                <w:bCs/>
                <w:szCs w:val="24"/>
                <w:lang w:eastAsia="pl-PL"/>
              </w:rPr>
              <w:t>Oceniane parametry</w:t>
            </w:r>
          </w:p>
        </w:tc>
        <w:tc>
          <w:tcPr>
            <w:tcW w:w="4606" w:type="dxa"/>
          </w:tcPr>
          <w:p w:rsidR="001E097A" w:rsidRPr="001E097A" w:rsidRDefault="001E097A" w:rsidP="001E097A">
            <w:pPr>
              <w:spacing w:after="0" w:line="240" w:lineRule="auto"/>
              <w:rPr>
                <w:rFonts w:ascii="Arial" w:eastAsia="Times New Roman" w:hAnsi="Arial" w:cs="Arial"/>
                <w:b/>
                <w:bCs/>
                <w:szCs w:val="24"/>
                <w:lang w:eastAsia="pl-PL"/>
              </w:rPr>
            </w:pPr>
            <w:r w:rsidRPr="001E097A">
              <w:rPr>
                <w:rFonts w:ascii="Arial" w:eastAsia="Times New Roman" w:hAnsi="Arial" w:cs="Arial"/>
                <w:b/>
                <w:bCs/>
                <w:szCs w:val="24"/>
                <w:lang w:eastAsia="pl-PL"/>
              </w:rPr>
              <w:t>Ilość punktów</w:t>
            </w:r>
          </w:p>
        </w:tc>
      </w:tr>
      <w:tr w:rsidR="001E097A" w:rsidRPr="001E097A" w:rsidTr="00EB7717">
        <w:tc>
          <w:tcPr>
            <w:tcW w:w="4606" w:type="dxa"/>
          </w:tcPr>
          <w:p w:rsidR="001E097A" w:rsidRPr="001E097A" w:rsidRDefault="001E097A" w:rsidP="001E097A">
            <w:pPr>
              <w:spacing w:after="0" w:line="240" w:lineRule="auto"/>
              <w:rPr>
                <w:rFonts w:ascii="Arial" w:eastAsia="Times New Roman" w:hAnsi="Arial" w:cs="Arial"/>
                <w:szCs w:val="24"/>
                <w:lang w:eastAsia="pl-PL"/>
              </w:rPr>
            </w:pPr>
            <w:r w:rsidRPr="001E097A">
              <w:rPr>
                <w:rFonts w:ascii="Arial" w:eastAsia="Times New Roman" w:hAnsi="Arial" w:cs="Arial"/>
                <w:szCs w:val="24"/>
                <w:lang w:eastAsia="pl-PL"/>
              </w:rPr>
              <w:t>Łatwość modelowania</w:t>
            </w:r>
          </w:p>
        </w:tc>
        <w:tc>
          <w:tcPr>
            <w:tcW w:w="4606" w:type="dxa"/>
          </w:tcPr>
          <w:p w:rsidR="001E097A" w:rsidRPr="001E097A" w:rsidRDefault="001E097A" w:rsidP="001E097A">
            <w:pPr>
              <w:spacing w:after="0" w:line="240" w:lineRule="auto"/>
              <w:rPr>
                <w:rFonts w:ascii="Arial" w:eastAsia="Times New Roman" w:hAnsi="Arial" w:cs="Arial"/>
                <w:szCs w:val="24"/>
                <w:lang w:eastAsia="pl-PL"/>
              </w:rPr>
            </w:pPr>
            <w:r w:rsidRPr="001E097A">
              <w:rPr>
                <w:rFonts w:ascii="Arial" w:eastAsia="Times New Roman" w:hAnsi="Arial" w:cs="Arial"/>
                <w:szCs w:val="24"/>
                <w:lang w:eastAsia="pl-PL"/>
              </w:rPr>
              <w:t>0 - 20</w:t>
            </w:r>
          </w:p>
        </w:tc>
      </w:tr>
      <w:tr w:rsidR="001E097A" w:rsidRPr="001E097A" w:rsidTr="00EB7717">
        <w:tc>
          <w:tcPr>
            <w:tcW w:w="4606" w:type="dxa"/>
          </w:tcPr>
          <w:p w:rsidR="001E097A" w:rsidRPr="001E097A" w:rsidRDefault="001E097A" w:rsidP="001E097A">
            <w:pPr>
              <w:spacing w:after="0" w:line="240" w:lineRule="auto"/>
              <w:rPr>
                <w:rFonts w:ascii="Arial" w:eastAsia="Times New Roman" w:hAnsi="Arial" w:cs="Arial"/>
                <w:szCs w:val="24"/>
                <w:lang w:eastAsia="pl-PL"/>
              </w:rPr>
            </w:pPr>
            <w:r w:rsidRPr="001E097A">
              <w:rPr>
                <w:rFonts w:ascii="Arial" w:eastAsia="Times New Roman" w:hAnsi="Arial" w:cs="Arial"/>
                <w:szCs w:val="24"/>
                <w:lang w:eastAsia="pl-PL"/>
              </w:rPr>
              <w:t>Brak efektu wypadania rolki</w:t>
            </w:r>
          </w:p>
        </w:tc>
        <w:tc>
          <w:tcPr>
            <w:tcW w:w="4606" w:type="dxa"/>
          </w:tcPr>
          <w:p w:rsidR="001E097A" w:rsidRPr="001E097A" w:rsidRDefault="001E097A" w:rsidP="001E097A">
            <w:pPr>
              <w:spacing w:after="0" w:line="240" w:lineRule="auto"/>
              <w:rPr>
                <w:rFonts w:ascii="Arial" w:eastAsia="Times New Roman" w:hAnsi="Arial" w:cs="Arial"/>
                <w:szCs w:val="24"/>
                <w:lang w:eastAsia="pl-PL"/>
              </w:rPr>
            </w:pPr>
            <w:r w:rsidRPr="001E097A">
              <w:rPr>
                <w:rFonts w:ascii="Arial" w:eastAsia="Times New Roman" w:hAnsi="Arial" w:cs="Arial"/>
                <w:szCs w:val="24"/>
                <w:lang w:eastAsia="pl-PL"/>
              </w:rPr>
              <w:t>0 - 20</w:t>
            </w:r>
          </w:p>
        </w:tc>
      </w:tr>
    </w:tbl>
    <w:p w:rsidR="001E097A" w:rsidRPr="001E097A" w:rsidRDefault="001E097A" w:rsidP="001E097A">
      <w:pPr>
        <w:spacing w:after="0" w:line="240" w:lineRule="auto"/>
        <w:jc w:val="center"/>
        <w:rPr>
          <w:rFonts w:ascii="Arial" w:eastAsia="Times New Roman" w:hAnsi="Arial" w:cs="Arial"/>
          <w:b/>
          <w:bCs/>
          <w:szCs w:val="24"/>
          <w:lang w:eastAsia="pl-PL"/>
        </w:rPr>
      </w:pPr>
      <w:r w:rsidRPr="001E097A">
        <w:rPr>
          <w:rFonts w:ascii="Arial" w:eastAsia="Times New Roman" w:hAnsi="Arial" w:cs="Arial"/>
          <w:b/>
          <w:bCs/>
          <w:szCs w:val="24"/>
          <w:u w:val="single"/>
          <w:lang w:eastAsia="pl-PL"/>
        </w:rPr>
        <w:t>Dla Pakietu Nr 4</w:t>
      </w:r>
    </w:p>
    <w:p w:rsidR="001E097A" w:rsidRPr="001E097A" w:rsidRDefault="001E097A" w:rsidP="001E097A">
      <w:pPr>
        <w:spacing w:after="0" w:line="240" w:lineRule="auto"/>
        <w:jc w:val="center"/>
        <w:rPr>
          <w:rFonts w:ascii="Arial" w:eastAsia="Times New Roman" w:hAnsi="Arial" w:cs="Arial"/>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1E097A" w:rsidRPr="001E097A" w:rsidTr="00EB7717">
        <w:tc>
          <w:tcPr>
            <w:tcW w:w="4606" w:type="dxa"/>
          </w:tcPr>
          <w:p w:rsidR="001E097A" w:rsidRPr="001E097A" w:rsidRDefault="001E097A" w:rsidP="001E097A">
            <w:pPr>
              <w:spacing w:after="0" w:line="240" w:lineRule="auto"/>
              <w:rPr>
                <w:rFonts w:ascii="Arial" w:eastAsia="Times New Roman" w:hAnsi="Arial" w:cs="Arial"/>
                <w:b/>
                <w:bCs/>
                <w:szCs w:val="24"/>
                <w:lang w:eastAsia="pl-PL"/>
              </w:rPr>
            </w:pPr>
            <w:r w:rsidRPr="001E097A">
              <w:rPr>
                <w:rFonts w:ascii="Arial" w:eastAsia="Times New Roman" w:hAnsi="Arial" w:cs="Arial"/>
                <w:b/>
                <w:bCs/>
                <w:szCs w:val="24"/>
                <w:lang w:eastAsia="pl-PL"/>
              </w:rPr>
              <w:t>Oceniane parametry</w:t>
            </w:r>
          </w:p>
        </w:tc>
        <w:tc>
          <w:tcPr>
            <w:tcW w:w="4606" w:type="dxa"/>
          </w:tcPr>
          <w:p w:rsidR="001E097A" w:rsidRPr="001E097A" w:rsidRDefault="001E097A" w:rsidP="001E097A">
            <w:pPr>
              <w:spacing w:after="0" w:line="240" w:lineRule="auto"/>
              <w:rPr>
                <w:rFonts w:ascii="Arial" w:eastAsia="Times New Roman" w:hAnsi="Arial" w:cs="Arial"/>
                <w:b/>
                <w:bCs/>
                <w:szCs w:val="24"/>
                <w:lang w:eastAsia="pl-PL"/>
              </w:rPr>
            </w:pPr>
            <w:r w:rsidRPr="001E097A">
              <w:rPr>
                <w:rFonts w:ascii="Arial" w:eastAsia="Times New Roman" w:hAnsi="Arial" w:cs="Arial"/>
                <w:b/>
                <w:bCs/>
                <w:szCs w:val="24"/>
                <w:lang w:eastAsia="pl-PL"/>
              </w:rPr>
              <w:t>Ilość punktów</w:t>
            </w:r>
          </w:p>
        </w:tc>
      </w:tr>
      <w:tr w:rsidR="001E097A" w:rsidRPr="001E097A" w:rsidTr="00EB7717">
        <w:tc>
          <w:tcPr>
            <w:tcW w:w="4606" w:type="dxa"/>
          </w:tcPr>
          <w:p w:rsidR="001E097A" w:rsidRPr="001E097A" w:rsidRDefault="001E097A" w:rsidP="001E097A">
            <w:pPr>
              <w:spacing w:after="0" w:line="240" w:lineRule="auto"/>
              <w:rPr>
                <w:rFonts w:ascii="Arial" w:eastAsia="Times New Roman" w:hAnsi="Arial" w:cs="Arial"/>
                <w:szCs w:val="24"/>
                <w:lang w:eastAsia="pl-PL"/>
              </w:rPr>
            </w:pPr>
            <w:r w:rsidRPr="001E097A">
              <w:rPr>
                <w:rFonts w:ascii="Arial" w:eastAsia="Times New Roman" w:hAnsi="Arial" w:cs="Arial"/>
                <w:szCs w:val="24"/>
                <w:lang w:eastAsia="pl-PL"/>
              </w:rPr>
              <w:t>Łatwość rozprowadzania</w:t>
            </w:r>
          </w:p>
        </w:tc>
        <w:tc>
          <w:tcPr>
            <w:tcW w:w="4606" w:type="dxa"/>
          </w:tcPr>
          <w:p w:rsidR="001E097A" w:rsidRPr="001E097A" w:rsidRDefault="001E097A" w:rsidP="001E097A">
            <w:pPr>
              <w:spacing w:after="0" w:line="240" w:lineRule="auto"/>
              <w:rPr>
                <w:rFonts w:ascii="Arial" w:eastAsia="Times New Roman" w:hAnsi="Arial" w:cs="Arial"/>
                <w:szCs w:val="24"/>
                <w:lang w:eastAsia="pl-PL"/>
              </w:rPr>
            </w:pPr>
            <w:r w:rsidRPr="001E097A">
              <w:rPr>
                <w:rFonts w:ascii="Arial" w:eastAsia="Times New Roman" w:hAnsi="Arial" w:cs="Arial"/>
                <w:szCs w:val="24"/>
                <w:lang w:eastAsia="pl-PL"/>
              </w:rPr>
              <w:t>0 - 20</w:t>
            </w:r>
          </w:p>
        </w:tc>
      </w:tr>
      <w:tr w:rsidR="001E097A" w:rsidRPr="001E097A" w:rsidTr="00EB7717">
        <w:tc>
          <w:tcPr>
            <w:tcW w:w="4606" w:type="dxa"/>
          </w:tcPr>
          <w:p w:rsidR="001E097A" w:rsidRPr="001E097A" w:rsidRDefault="001E097A" w:rsidP="001E097A">
            <w:pPr>
              <w:spacing w:after="0" w:line="240" w:lineRule="auto"/>
              <w:rPr>
                <w:rFonts w:ascii="Arial" w:eastAsia="Times New Roman" w:hAnsi="Arial" w:cs="Arial"/>
                <w:szCs w:val="24"/>
                <w:lang w:eastAsia="pl-PL"/>
              </w:rPr>
            </w:pPr>
            <w:r w:rsidRPr="001E097A">
              <w:rPr>
                <w:rFonts w:ascii="Arial" w:eastAsia="Times New Roman" w:hAnsi="Arial" w:cs="Arial"/>
                <w:szCs w:val="24"/>
                <w:lang w:eastAsia="pl-PL"/>
              </w:rPr>
              <w:t>Brak alergicznych odczynów</w:t>
            </w:r>
          </w:p>
        </w:tc>
        <w:tc>
          <w:tcPr>
            <w:tcW w:w="4606" w:type="dxa"/>
          </w:tcPr>
          <w:p w:rsidR="001E097A" w:rsidRPr="001E097A" w:rsidRDefault="001E097A" w:rsidP="001E097A">
            <w:pPr>
              <w:spacing w:after="0" w:line="240" w:lineRule="auto"/>
              <w:rPr>
                <w:rFonts w:ascii="Arial" w:eastAsia="Times New Roman" w:hAnsi="Arial" w:cs="Arial"/>
                <w:szCs w:val="24"/>
                <w:lang w:eastAsia="pl-PL"/>
              </w:rPr>
            </w:pPr>
            <w:r w:rsidRPr="001E097A">
              <w:rPr>
                <w:rFonts w:ascii="Arial" w:eastAsia="Times New Roman" w:hAnsi="Arial" w:cs="Arial"/>
                <w:szCs w:val="24"/>
                <w:lang w:eastAsia="pl-PL"/>
              </w:rPr>
              <w:t>0 - 20</w:t>
            </w:r>
          </w:p>
        </w:tc>
      </w:tr>
    </w:tbl>
    <w:p w:rsidR="001E097A" w:rsidRPr="001E097A" w:rsidRDefault="001E097A" w:rsidP="001E097A">
      <w:pPr>
        <w:spacing w:after="0" w:line="240" w:lineRule="auto"/>
        <w:jc w:val="center"/>
        <w:rPr>
          <w:rFonts w:ascii="Arial" w:eastAsia="Times New Roman" w:hAnsi="Arial" w:cs="Arial"/>
          <w:b/>
          <w:bCs/>
          <w:szCs w:val="24"/>
          <w:u w:val="single"/>
          <w:lang w:eastAsia="pl-PL"/>
        </w:rPr>
      </w:pPr>
      <w:r w:rsidRPr="001E097A">
        <w:rPr>
          <w:rFonts w:ascii="Arial" w:eastAsia="Times New Roman" w:hAnsi="Arial" w:cs="Arial"/>
          <w:b/>
          <w:bCs/>
          <w:szCs w:val="24"/>
          <w:u w:val="single"/>
          <w:lang w:eastAsia="pl-PL"/>
        </w:rPr>
        <w:t>Dla Pakietu Nr 5, 14, 15, 16, 21, 23</w:t>
      </w:r>
    </w:p>
    <w:p w:rsidR="001E097A" w:rsidRPr="001E097A" w:rsidRDefault="001E097A" w:rsidP="001E097A">
      <w:pPr>
        <w:spacing w:after="0" w:line="240" w:lineRule="auto"/>
        <w:rPr>
          <w:rFonts w:ascii="Arial" w:eastAsia="Times New Roman" w:hAnsi="Arial" w:cs="Arial"/>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1E097A" w:rsidRPr="001E097A" w:rsidTr="00EB7717">
        <w:tc>
          <w:tcPr>
            <w:tcW w:w="4606" w:type="dxa"/>
          </w:tcPr>
          <w:p w:rsidR="001E097A" w:rsidRPr="001E097A" w:rsidRDefault="001E097A" w:rsidP="001E097A">
            <w:pPr>
              <w:spacing w:after="0" w:line="240" w:lineRule="auto"/>
              <w:rPr>
                <w:rFonts w:ascii="Arial" w:eastAsia="Times New Roman" w:hAnsi="Arial" w:cs="Arial"/>
                <w:b/>
                <w:bCs/>
                <w:szCs w:val="24"/>
                <w:lang w:eastAsia="pl-PL"/>
              </w:rPr>
            </w:pPr>
            <w:r w:rsidRPr="001E097A">
              <w:rPr>
                <w:rFonts w:ascii="Arial" w:eastAsia="Times New Roman" w:hAnsi="Arial" w:cs="Arial"/>
                <w:b/>
                <w:bCs/>
                <w:szCs w:val="24"/>
                <w:lang w:eastAsia="pl-PL"/>
              </w:rPr>
              <w:t>Oceniane parametry</w:t>
            </w:r>
          </w:p>
        </w:tc>
        <w:tc>
          <w:tcPr>
            <w:tcW w:w="4606" w:type="dxa"/>
          </w:tcPr>
          <w:p w:rsidR="001E097A" w:rsidRPr="001E097A" w:rsidRDefault="001E097A" w:rsidP="001E097A">
            <w:pPr>
              <w:spacing w:after="0" w:line="240" w:lineRule="auto"/>
              <w:rPr>
                <w:rFonts w:ascii="Arial" w:eastAsia="Times New Roman" w:hAnsi="Arial" w:cs="Arial"/>
                <w:b/>
                <w:bCs/>
                <w:szCs w:val="24"/>
                <w:lang w:eastAsia="pl-PL"/>
              </w:rPr>
            </w:pPr>
            <w:r w:rsidRPr="001E097A">
              <w:rPr>
                <w:rFonts w:ascii="Arial" w:eastAsia="Times New Roman" w:hAnsi="Arial" w:cs="Arial"/>
                <w:b/>
                <w:bCs/>
                <w:szCs w:val="24"/>
                <w:lang w:eastAsia="pl-PL"/>
              </w:rPr>
              <w:t>Ilość punktów</w:t>
            </w:r>
          </w:p>
        </w:tc>
      </w:tr>
      <w:tr w:rsidR="001E097A" w:rsidRPr="001E097A" w:rsidTr="00EB7717">
        <w:tc>
          <w:tcPr>
            <w:tcW w:w="4606" w:type="dxa"/>
          </w:tcPr>
          <w:p w:rsidR="001E097A" w:rsidRPr="001E097A" w:rsidRDefault="001E097A" w:rsidP="001E097A">
            <w:pPr>
              <w:spacing w:after="0" w:line="240" w:lineRule="auto"/>
              <w:rPr>
                <w:rFonts w:ascii="Arial" w:eastAsia="Times New Roman" w:hAnsi="Arial" w:cs="Arial"/>
                <w:szCs w:val="24"/>
                <w:lang w:eastAsia="pl-PL"/>
              </w:rPr>
            </w:pPr>
            <w:r w:rsidRPr="001E097A">
              <w:rPr>
                <w:rFonts w:ascii="Arial" w:eastAsia="Times New Roman" w:hAnsi="Arial" w:cs="Arial"/>
                <w:szCs w:val="24"/>
                <w:lang w:eastAsia="pl-PL"/>
              </w:rPr>
              <w:t>Nie pozostawiające kleju na skórze</w:t>
            </w:r>
          </w:p>
        </w:tc>
        <w:tc>
          <w:tcPr>
            <w:tcW w:w="4606" w:type="dxa"/>
          </w:tcPr>
          <w:p w:rsidR="001E097A" w:rsidRPr="001E097A" w:rsidRDefault="001E097A" w:rsidP="001E097A">
            <w:pPr>
              <w:spacing w:after="0" w:line="240" w:lineRule="auto"/>
              <w:rPr>
                <w:rFonts w:ascii="Arial" w:eastAsia="Times New Roman" w:hAnsi="Arial" w:cs="Arial"/>
                <w:szCs w:val="24"/>
                <w:lang w:eastAsia="pl-PL"/>
              </w:rPr>
            </w:pPr>
            <w:r w:rsidRPr="001E097A">
              <w:rPr>
                <w:rFonts w:ascii="Arial" w:eastAsia="Times New Roman" w:hAnsi="Arial" w:cs="Arial"/>
                <w:szCs w:val="24"/>
                <w:lang w:eastAsia="pl-PL"/>
              </w:rPr>
              <w:t>0 - 20</w:t>
            </w:r>
          </w:p>
        </w:tc>
      </w:tr>
      <w:tr w:rsidR="001E097A" w:rsidRPr="001E097A" w:rsidTr="00EB7717">
        <w:tc>
          <w:tcPr>
            <w:tcW w:w="4606" w:type="dxa"/>
          </w:tcPr>
          <w:p w:rsidR="001E097A" w:rsidRPr="001E097A" w:rsidRDefault="001E097A" w:rsidP="001E097A">
            <w:pPr>
              <w:spacing w:after="0" w:line="240" w:lineRule="auto"/>
              <w:rPr>
                <w:rFonts w:ascii="Arial" w:eastAsia="Times New Roman" w:hAnsi="Arial" w:cs="Arial"/>
                <w:szCs w:val="24"/>
                <w:lang w:eastAsia="pl-PL"/>
              </w:rPr>
            </w:pPr>
            <w:r w:rsidRPr="001E097A">
              <w:rPr>
                <w:rFonts w:ascii="Arial" w:eastAsia="Times New Roman" w:hAnsi="Arial" w:cs="Arial"/>
                <w:szCs w:val="24"/>
                <w:lang w:eastAsia="pl-PL"/>
              </w:rPr>
              <w:t>Dobrze przywierający do skóry</w:t>
            </w:r>
          </w:p>
        </w:tc>
        <w:tc>
          <w:tcPr>
            <w:tcW w:w="4606" w:type="dxa"/>
          </w:tcPr>
          <w:p w:rsidR="001E097A" w:rsidRPr="001E097A" w:rsidRDefault="001E097A" w:rsidP="001E097A">
            <w:pPr>
              <w:spacing w:after="0" w:line="240" w:lineRule="auto"/>
              <w:rPr>
                <w:rFonts w:ascii="Arial" w:eastAsia="Times New Roman" w:hAnsi="Arial" w:cs="Arial"/>
                <w:szCs w:val="24"/>
                <w:lang w:eastAsia="pl-PL"/>
              </w:rPr>
            </w:pPr>
            <w:r w:rsidRPr="001E097A">
              <w:rPr>
                <w:rFonts w:ascii="Arial" w:eastAsia="Times New Roman" w:hAnsi="Arial" w:cs="Arial"/>
                <w:szCs w:val="24"/>
                <w:lang w:eastAsia="pl-PL"/>
              </w:rPr>
              <w:t>0 - 20</w:t>
            </w:r>
          </w:p>
        </w:tc>
      </w:tr>
    </w:tbl>
    <w:p w:rsidR="001E097A" w:rsidRPr="001E097A" w:rsidRDefault="001E097A" w:rsidP="001E097A">
      <w:pPr>
        <w:spacing w:after="0" w:line="240" w:lineRule="auto"/>
        <w:jc w:val="center"/>
        <w:rPr>
          <w:rFonts w:ascii="Arial" w:eastAsia="Times New Roman" w:hAnsi="Arial" w:cs="Arial"/>
          <w:b/>
          <w:bCs/>
          <w:szCs w:val="24"/>
          <w:u w:val="single"/>
          <w:lang w:eastAsia="pl-PL"/>
        </w:rPr>
      </w:pPr>
      <w:r w:rsidRPr="001E097A">
        <w:rPr>
          <w:rFonts w:ascii="Arial" w:eastAsia="Times New Roman" w:hAnsi="Arial" w:cs="Arial"/>
          <w:b/>
          <w:bCs/>
          <w:szCs w:val="24"/>
          <w:u w:val="single"/>
          <w:lang w:eastAsia="pl-PL"/>
        </w:rPr>
        <w:t>Dla Pakietu Nr 6</w:t>
      </w:r>
    </w:p>
    <w:p w:rsidR="001E097A" w:rsidRPr="001E097A" w:rsidRDefault="001E097A" w:rsidP="001E097A">
      <w:pPr>
        <w:spacing w:after="0" w:line="240" w:lineRule="auto"/>
        <w:rPr>
          <w:rFonts w:ascii="Arial" w:eastAsia="Times New Roman" w:hAnsi="Arial" w:cs="Arial"/>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1E097A" w:rsidRPr="001E097A" w:rsidTr="00EB7717">
        <w:tc>
          <w:tcPr>
            <w:tcW w:w="4606" w:type="dxa"/>
          </w:tcPr>
          <w:p w:rsidR="001E097A" w:rsidRPr="001E097A" w:rsidRDefault="001E097A" w:rsidP="001E097A">
            <w:pPr>
              <w:spacing w:after="0" w:line="240" w:lineRule="auto"/>
              <w:rPr>
                <w:rFonts w:ascii="Arial" w:eastAsia="Times New Roman" w:hAnsi="Arial" w:cs="Arial"/>
                <w:b/>
                <w:bCs/>
                <w:szCs w:val="24"/>
                <w:lang w:eastAsia="pl-PL"/>
              </w:rPr>
            </w:pPr>
            <w:r w:rsidRPr="001E097A">
              <w:rPr>
                <w:rFonts w:ascii="Arial" w:eastAsia="Times New Roman" w:hAnsi="Arial" w:cs="Arial"/>
                <w:b/>
                <w:bCs/>
                <w:szCs w:val="24"/>
                <w:lang w:eastAsia="pl-PL"/>
              </w:rPr>
              <w:t>Oceniane parametry</w:t>
            </w:r>
          </w:p>
        </w:tc>
        <w:tc>
          <w:tcPr>
            <w:tcW w:w="4606" w:type="dxa"/>
          </w:tcPr>
          <w:p w:rsidR="001E097A" w:rsidRPr="001E097A" w:rsidRDefault="001E097A" w:rsidP="001E097A">
            <w:pPr>
              <w:spacing w:after="0" w:line="240" w:lineRule="auto"/>
              <w:rPr>
                <w:rFonts w:ascii="Arial" w:eastAsia="Times New Roman" w:hAnsi="Arial" w:cs="Arial"/>
                <w:b/>
                <w:bCs/>
                <w:szCs w:val="24"/>
                <w:lang w:eastAsia="pl-PL"/>
              </w:rPr>
            </w:pPr>
            <w:r w:rsidRPr="001E097A">
              <w:rPr>
                <w:rFonts w:ascii="Arial" w:eastAsia="Times New Roman" w:hAnsi="Arial" w:cs="Arial"/>
                <w:b/>
                <w:bCs/>
                <w:szCs w:val="24"/>
                <w:lang w:eastAsia="pl-PL"/>
              </w:rPr>
              <w:t>Ilość punktów</w:t>
            </w:r>
          </w:p>
        </w:tc>
      </w:tr>
      <w:tr w:rsidR="001E097A" w:rsidRPr="001E097A" w:rsidTr="00EB7717">
        <w:tc>
          <w:tcPr>
            <w:tcW w:w="4606" w:type="dxa"/>
          </w:tcPr>
          <w:p w:rsidR="001E097A" w:rsidRPr="001E097A" w:rsidRDefault="001E097A" w:rsidP="001E097A">
            <w:pPr>
              <w:spacing w:after="0" w:line="240" w:lineRule="auto"/>
              <w:rPr>
                <w:rFonts w:ascii="Arial" w:eastAsia="Times New Roman" w:hAnsi="Arial" w:cs="Arial"/>
                <w:szCs w:val="24"/>
                <w:lang w:eastAsia="pl-PL"/>
              </w:rPr>
            </w:pPr>
            <w:r w:rsidRPr="001E097A">
              <w:rPr>
                <w:rFonts w:ascii="Arial" w:eastAsia="Times New Roman" w:hAnsi="Arial" w:cs="Arial"/>
                <w:szCs w:val="24"/>
                <w:lang w:eastAsia="pl-PL"/>
              </w:rPr>
              <w:t>Miękkość</w:t>
            </w:r>
          </w:p>
        </w:tc>
        <w:tc>
          <w:tcPr>
            <w:tcW w:w="4606" w:type="dxa"/>
          </w:tcPr>
          <w:p w:rsidR="001E097A" w:rsidRPr="001E097A" w:rsidRDefault="001E097A" w:rsidP="001E097A">
            <w:pPr>
              <w:spacing w:after="0" w:line="240" w:lineRule="auto"/>
              <w:rPr>
                <w:rFonts w:ascii="Arial" w:eastAsia="Times New Roman" w:hAnsi="Arial" w:cs="Arial"/>
                <w:szCs w:val="24"/>
                <w:lang w:eastAsia="pl-PL"/>
              </w:rPr>
            </w:pPr>
            <w:r w:rsidRPr="001E097A">
              <w:rPr>
                <w:rFonts w:ascii="Arial" w:eastAsia="Times New Roman" w:hAnsi="Arial" w:cs="Arial"/>
                <w:szCs w:val="24"/>
                <w:lang w:eastAsia="pl-PL"/>
              </w:rPr>
              <w:t>0 - 20</w:t>
            </w:r>
          </w:p>
        </w:tc>
      </w:tr>
      <w:tr w:rsidR="001E097A" w:rsidRPr="001E097A" w:rsidTr="00EB7717">
        <w:tc>
          <w:tcPr>
            <w:tcW w:w="4606" w:type="dxa"/>
          </w:tcPr>
          <w:p w:rsidR="001E097A" w:rsidRPr="001E097A" w:rsidRDefault="001E097A" w:rsidP="001E097A">
            <w:pPr>
              <w:spacing w:after="0" w:line="240" w:lineRule="auto"/>
              <w:rPr>
                <w:rFonts w:ascii="Arial" w:eastAsia="Times New Roman" w:hAnsi="Arial" w:cs="Arial"/>
                <w:szCs w:val="24"/>
                <w:lang w:eastAsia="pl-PL"/>
              </w:rPr>
            </w:pPr>
            <w:r w:rsidRPr="001E097A">
              <w:rPr>
                <w:rFonts w:ascii="Arial" w:eastAsia="Times New Roman" w:hAnsi="Arial" w:cs="Arial"/>
                <w:szCs w:val="24"/>
                <w:lang w:eastAsia="pl-PL"/>
              </w:rPr>
              <w:t>Nie pyląca</w:t>
            </w:r>
          </w:p>
        </w:tc>
        <w:tc>
          <w:tcPr>
            <w:tcW w:w="4606" w:type="dxa"/>
          </w:tcPr>
          <w:p w:rsidR="001E097A" w:rsidRPr="001E097A" w:rsidRDefault="001E097A" w:rsidP="001E097A">
            <w:pPr>
              <w:spacing w:after="0" w:line="240" w:lineRule="auto"/>
              <w:rPr>
                <w:rFonts w:ascii="Arial" w:eastAsia="Times New Roman" w:hAnsi="Arial" w:cs="Arial"/>
                <w:szCs w:val="24"/>
                <w:lang w:eastAsia="pl-PL"/>
              </w:rPr>
            </w:pPr>
            <w:r w:rsidRPr="001E097A">
              <w:rPr>
                <w:rFonts w:ascii="Arial" w:eastAsia="Times New Roman" w:hAnsi="Arial" w:cs="Arial"/>
                <w:szCs w:val="24"/>
                <w:lang w:eastAsia="pl-PL"/>
              </w:rPr>
              <w:t>0 - 20</w:t>
            </w:r>
          </w:p>
        </w:tc>
      </w:tr>
    </w:tbl>
    <w:p w:rsidR="001E097A" w:rsidRPr="001E097A" w:rsidRDefault="001E097A" w:rsidP="001E097A">
      <w:pPr>
        <w:spacing w:after="0" w:line="240" w:lineRule="auto"/>
        <w:jc w:val="center"/>
        <w:rPr>
          <w:rFonts w:ascii="Arial" w:eastAsia="Times New Roman" w:hAnsi="Arial" w:cs="Arial"/>
          <w:b/>
          <w:bCs/>
          <w:szCs w:val="24"/>
          <w:lang w:eastAsia="pl-PL"/>
        </w:rPr>
      </w:pPr>
      <w:r w:rsidRPr="001E097A">
        <w:rPr>
          <w:rFonts w:ascii="Arial" w:eastAsia="Times New Roman" w:hAnsi="Arial" w:cs="Arial"/>
          <w:b/>
          <w:bCs/>
          <w:szCs w:val="24"/>
          <w:u w:val="single"/>
          <w:lang w:eastAsia="pl-PL"/>
        </w:rPr>
        <w:t>Dla Pakietu Nr 7</w:t>
      </w:r>
    </w:p>
    <w:p w:rsidR="001E097A" w:rsidRPr="001E097A" w:rsidRDefault="001E097A" w:rsidP="001E097A">
      <w:pPr>
        <w:spacing w:after="0" w:line="240" w:lineRule="auto"/>
        <w:jc w:val="center"/>
        <w:rPr>
          <w:rFonts w:ascii="Arial" w:eastAsia="Times New Roman" w:hAnsi="Arial" w:cs="Arial"/>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1E097A" w:rsidRPr="001E097A" w:rsidTr="00EB7717">
        <w:tc>
          <w:tcPr>
            <w:tcW w:w="4606" w:type="dxa"/>
          </w:tcPr>
          <w:p w:rsidR="001E097A" w:rsidRPr="001E097A" w:rsidRDefault="001E097A" w:rsidP="001E097A">
            <w:pPr>
              <w:spacing w:after="0" w:line="240" w:lineRule="auto"/>
              <w:rPr>
                <w:rFonts w:ascii="Arial" w:eastAsia="Times New Roman" w:hAnsi="Arial" w:cs="Arial"/>
                <w:b/>
                <w:bCs/>
                <w:szCs w:val="24"/>
                <w:lang w:eastAsia="pl-PL"/>
              </w:rPr>
            </w:pPr>
            <w:r w:rsidRPr="001E097A">
              <w:rPr>
                <w:rFonts w:ascii="Arial" w:eastAsia="Times New Roman" w:hAnsi="Arial" w:cs="Arial"/>
                <w:b/>
                <w:bCs/>
                <w:szCs w:val="24"/>
                <w:lang w:eastAsia="pl-PL"/>
              </w:rPr>
              <w:t>Oceniane parametry</w:t>
            </w:r>
          </w:p>
        </w:tc>
        <w:tc>
          <w:tcPr>
            <w:tcW w:w="4606" w:type="dxa"/>
          </w:tcPr>
          <w:p w:rsidR="001E097A" w:rsidRPr="001E097A" w:rsidRDefault="001E097A" w:rsidP="001E097A">
            <w:pPr>
              <w:spacing w:after="0" w:line="240" w:lineRule="auto"/>
              <w:rPr>
                <w:rFonts w:ascii="Arial" w:eastAsia="Times New Roman" w:hAnsi="Arial" w:cs="Arial"/>
                <w:b/>
                <w:bCs/>
                <w:szCs w:val="24"/>
                <w:lang w:eastAsia="pl-PL"/>
              </w:rPr>
            </w:pPr>
            <w:r w:rsidRPr="001E097A">
              <w:rPr>
                <w:rFonts w:ascii="Arial" w:eastAsia="Times New Roman" w:hAnsi="Arial" w:cs="Arial"/>
                <w:b/>
                <w:bCs/>
                <w:szCs w:val="24"/>
                <w:lang w:eastAsia="pl-PL"/>
              </w:rPr>
              <w:t>Ilość punktów</w:t>
            </w:r>
          </w:p>
        </w:tc>
      </w:tr>
      <w:tr w:rsidR="001E097A" w:rsidRPr="001E097A" w:rsidTr="00EB7717">
        <w:tc>
          <w:tcPr>
            <w:tcW w:w="4606" w:type="dxa"/>
          </w:tcPr>
          <w:p w:rsidR="001E097A" w:rsidRPr="001E097A" w:rsidRDefault="001E097A" w:rsidP="001E097A">
            <w:pPr>
              <w:spacing w:after="0" w:line="240" w:lineRule="auto"/>
              <w:rPr>
                <w:rFonts w:ascii="Arial" w:eastAsia="Times New Roman" w:hAnsi="Arial" w:cs="Arial"/>
                <w:szCs w:val="24"/>
                <w:lang w:eastAsia="pl-PL"/>
              </w:rPr>
            </w:pPr>
            <w:r w:rsidRPr="001E097A">
              <w:rPr>
                <w:rFonts w:ascii="Arial" w:eastAsia="Times New Roman" w:hAnsi="Arial" w:cs="Arial"/>
                <w:szCs w:val="24"/>
                <w:lang w:eastAsia="pl-PL"/>
              </w:rPr>
              <w:t>Nie pyląca</w:t>
            </w:r>
          </w:p>
        </w:tc>
        <w:tc>
          <w:tcPr>
            <w:tcW w:w="4606" w:type="dxa"/>
          </w:tcPr>
          <w:p w:rsidR="001E097A" w:rsidRPr="001E097A" w:rsidRDefault="001E097A" w:rsidP="001E097A">
            <w:pPr>
              <w:spacing w:after="0" w:line="240" w:lineRule="auto"/>
              <w:rPr>
                <w:rFonts w:ascii="Arial" w:eastAsia="Times New Roman" w:hAnsi="Arial" w:cs="Arial"/>
                <w:szCs w:val="24"/>
                <w:lang w:eastAsia="pl-PL"/>
              </w:rPr>
            </w:pPr>
            <w:r w:rsidRPr="001E097A">
              <w:rPr>
                <w:rFonts w:ascii="Arial" w:eastAsia="Times New Roman" w:hAnsi="Arial" w:cs="Arial"/>
                <w:szCs w:val="24"/>
                <w:lang w:eastAsia="pl-PL"/>
              </w:rPr>
              <w:t>0 - 20</w:t>
            </w:r>
          </w:p>
        </w:tc>
      </w:tr>
      <w:tr w:rsidR="001E097A" w:rsidRPr="001E097A" w:rsidTr="00EB7717">
        <w:tc>
          <w:tcPr>
            <w:tcW w:w="4606" w:type="dxa"/>
          </w:tcPr>
          <w:p w:rsidR="001E097A" w:rsidRPr="001E097A" w:rsidRDefault="001E097A" w:rsidP="001E097A">
            <w:pPr>
              <w:spacing w:after="0" w:line="240" w:lineRule="auto"/>
              <w:rPr>
                <w:rFonts w:ascii="Arial" w:eastAsia="Times New Roman" w:hAnsi="Arial" w:cs="Arial"/>
                <w:szCs w:val="24"/>
                <w:lang w:eastAsia="pl-PL"/>
              </w:rPr>
            </w:pPr>
            <w:r w:rsidRPr="001E097A">
              <w:rPr>
                <w:rFonts w:ascii="Arial" w:eastAsia="Times New Roman" w:hAnsi="Arial" w:cs="Arial"/>
                <w:szCs w:val="24"/>
                <w:lang w:eastAsia="pl-PL"/>
              </w:rPr>
              <w:t>Łatwość rozprowadzania</w:t>
            </w:r>
          </w:p>
        </w:tc>
        <w:tc>
          <w:tcPr>
            <w:tcW w:w="4606" w:type="dxa"/>
          </w:tcPr>
          <w:p w:rsidR="001E097A" w:rsidRPr="001E097A" w:rsidRDefault="001E097A" w:rsidP="001E097A">
            <w:pPr>
              <w:spacing w:after="0" w:line="240" w:lineRule="auto"/>
              <w:rPr>
                <w:rFonts w:ascii="Arial" w:eastAsia="Times New Roman" w:hAnsi="Arial" w:cs="Arial"/>
                <w:szCs w:val="24"/>
                <w:lang w:eastAsia="pl-PL"/>
              </w:rPr>
            </w:pPr>
            <w:r w:rsidRPr="001E097A">
              <w:rPr>
                <w:rFonts w:ascii="Arial" w:eastAsia="Times New Roman" w:hAnsi="Arial" w:cs="Arial"/>
                <w:szCs w:val="24"/>
                <w:lang w:eastAsia="pl-PL"/>
              </w:rPr>
              <w:t>0 - 20</w:t>
            </w:r>
          </w:p>
        </w:tc>
      </w:tr>
    </w:tbl>
    <w:p w:rsidR="001E097A" w:rsidRPr="001E097A" w:rsidRDefault="001E097A" w:rsidP="001E097A">
      <w:pPr>
        <w:spacing w:after="0" w:line="240" w:lineRule="auto"/>
        <w:jc w:val="center"/>
        <w:rPr>
          <w:rFonts w:ascii="Arial" w:eastAsia="Times New Roman" w:hAnsi="Arial" w:cs="Arial"/>
          <w:b/>
          <w:bCs/>
          <w:szCs w:val="24"/>
          <w:lang w:eastAsia="pl-PL"/>
        </w:rPr>
      </w:pPr>
      <w:r w:rsidRPr="001E097A">
        <w:rPr>
          <w:rFonts w:ascii="Arial" w:eastAsia="Times New Roman" w:hAnsi="Arial" w:cs="Arial"/>
          <w:b/>
          <w:bCs/>
          <w:szCs w:val="24"/>
          <w:u w:val="single"/>
          <w:lang w:eastAsia="pl-PL"/>
        </w:rPr>
        <w:t>Dla Pakietu Nr 8, 9, 10, 12, 20, 28</w:t>
      </w:r>
    </w:p>
    <w:p w:rsidR="001E097A" w:rsidRPr="001E097A" w:rsidRDefault="001E097A" w:rsidP="001E097A">
      <w:pPr>
        <w:spacing w:after="0" w:line="240" w:lineRule="auto"/>
        <w:rPr>
          <w:rFonts w:ascii="Arial" w:eastAsia="Times New Roman" w:hAnsi="Arial" w:cs="Arial"/>
          <w:b/>
          <w:bCs/>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1E097A" w:rsidRPr="001E097A" w:rsidTr="00EB7717">
        <w:tc>
          <w:tcPr>
            <w:tcW w:w="4606" w:type="dxa"/>
          </w:tcPr>
          <w:p w:rsidR="001E097A" w:rsidRPr="001E097A" w:rsidRDefault="001E097A" w:rsidP="001E097A">
            <w:pPr>
              <w:spacing w:after="0" w:line="240" w:lineRule="auto"/>
              <w:rPr>
                <w:rFonts w:ascii="Arial" w:eastAsia="Times New Roman" w:hAnsi="Arial" w:cs="Arial"/>
                <w:b/>
                <w:bCs/>
                <w:szCs w:val="24"/>
                <w:lang w:eastAsia="pl-PL"/>
              </w:rPr>
            </w:pPr>
            <w:r w:rsidRPr="001E097A">
              <w:rPr>
                <w:rFonts w:ascii="Arial" w:eastAsia="Times New Roman" w:hAnsi="Arial" w:cs="Arial"/>
                <w:b/>
                <w:bCs/>
                <w:szCs w:val="24"/>
                <w:lang w:eastAsia="pl-PL"/>
              </w:rPr>
              <w:t>Oceniane parametry</w:t>
            </w:r>
          </w:p>
        </w:tc>
        <w:tc>
          <w:tcPr>
            <w:tcW w:w="4606" w:type="dxa"/>
          </w:tcPr>
          <w:p w:rsidR="001E097A" w:rsidRPr="001E097A" w:rsidRDefault="001E097A" w:rsidP="001E097A">
            <w:pPr>
              <w:spacing w:after="0" w:line="240" w:lineRule="auto"/>
              <w:rPr>
                <w:rFonts w:ascii="Arial" w:eastAsia="Times New Roman" w:hAnsi="Arial" w:cs="Arial"/>
                <w:b/>
                <w:bCs/>
                <w:szCs w:val="24"/>
                <w:lang w:eastAsia="pl-PL"/>
              </w:rPr>
            </w:pPr>
            <w:r w:rsidRPr="001E097A">
              <w:rPr>
                <w:rFonts w:ascii="Arial" w:eastAsia="Times New Roman" w:hAnsi="Arial" w:cs="Arial"/>
                <w:b/>
                <w:bCs/>
                <w:szCs w:val="24"/>
                <w:lang w:eastAsia="pl-PL"/>
              </w:rPr>
              <w:t>Ilość punktów</w:t>
            </w:r>
          </w:p>
        </w:tc>
      </w:tr>
      <w:tr w:rsidR="001E097A" w:rsidRPr="001E097A" w:rsidTr="00EB7717">
        <w:tc>
          <w:tcPr>
            <w:tcW w:w="4606" w:type="dxa"/>
          </w:tcPr>
          <w:p w:rsidR="001E097A" w:rsidRPr="001E097A" w:rsidRDefault="001E097A" w:rsidP="001E097A">
            <w:pPr>
              <w:spacing w:after="0" w:line="240" w:lineRule="auto"/>
              <w:rPr>
                <w:rFonts w:ascii="Arial" w:eastAsia="Times New Roman" w:hAnsi="Arial" w:cs="Arial"/>
                <w:szCs w:val="24"/>
                <w:lang w:eastAsia="pl-PL"/>
              </w:rPr>
            </w:pPr>
            <w:r w:rsidRPr="001E097A">
              <w:rPr>
                <w:rFonts w:ascii="Arial" w:eastAsia="Times New Roman" w:hAnsi="Arial" w:cs="Arial"/>
                <w:szCs w:val="24"/>
                <w:lang w:eastAsia="pl-PL"/>
              </w:rPr>
              <w:t>Łatwość wchłaniania</w:t>
            </w:r>
          </w:p>
        </w:tc>
        <w:tc>
          <w:tcPr>
            <w:tcW w:w="4606" w:type="dxa"/>
          </w:tcPr>
          <w:p w:rsidR="001E097A" w:rsidRPr="001E097A" w:rsidRDefault="001E097A" w:rsidP="001E097A">
            <w:pPr>
              <w:spacing w:after="0" w:line="240" w:lineRule="auto"/>
              <w:rPr>
                <w:rFonts w:ascii="Arial" w:eastAsia="Times New Roman" w:hAnsi="Arial" w:cs="Arial"/>
                <w:szCs w:val="24"/>
                <w:lang w:eastAsia="pl-PL"/>
              </w:rPr>
            </w:pPr>
            <w:r w:rsidRPr="001E097A">
              <w:rPr>
                <w:rFonts w:ascii="Arial" w:eastAsia="Times New Roman" w:hAnsi="Arial" w:cs="Arial"/>
                <w:szCs w:val="24"/>
                <w:lang w:eastAsia="pl-PL"/>
              </w:rPr>
              <w:t>0 - 20</w:t>
            </w:r>
          </w:p>
        </w:tc>
      </w:tr>
      <w:tr w:rsidR="001E097A" w:rsidRPr="001E097A" w:rsidTr="00EB7717">
        <w:tc>
          <w:tcPr>
            <w:tcW w:w="4606" w:type="dxa"/>
          </w:tcPr>
          <w:p w:rsidR="001E097A" w:rsidRPr="001E097A" w:rsidRDefault="001E097A" w:rsidP="001E097A">
            <w:pPr>
              <w:spacing w:after="0" w:line="240" w:lineRule="auto"/>
              <w:rPr>
                <w:rFonts w:ascii="Arial" w:eastAsia="Times New Roman" w:hAnsi="Arial" w:cs="Arial"/>
                <w:szCs w:val="24"/>
                <w:lang w:eastAsia="pl-PL"/>
              </w:rPr>
            </w:pPr>
            <w:r w:rsidRPr="001E097A">
              <w:rPr>
                <w:rFonts w:ascii="Arial" w:eastAsia="Times New Roman" w:hAnsi="Arial" w:cs="Arial"/>
                <w:szCs w:val="24"/>
                <w:lang w:eastAsia="pl-PL"/>
              </w:rPr>
              <w:t>Brak wolnych nitek</w:t>
            </w:r>
          </w:p>
        </w:tc>
        <w:tc>
          <w:tcPr>
            <w:tcW w:w="4606" w:type="dxa"/>
          </w:tcPr>
          <w:p w:rsidR="001E097A" w:rsidRPr="001E097A" w:rsidRDefault="001E097A" w:rsidP="001E097A">
            <w:pPr>
              <w:spacing w:after="0" w:line="240" w:lineRule="auto"/>
              <w:rPr>
                <w:rFonts w:ascii="Arial" w:eastAsia="Times New Roman" w:hAnsi="Arial" w:cs="Arial"/>
                <w:szCs w:val="24"/>
                <w:lang w:eastAsia="pl-PL"/>
              </w:rPr>
            </w:pPr>
            <w:r w:rsidRPr="001E097A">
              <w:rPr>
                <w:rFonts w:ascii="Arial" w:eastAsia="Times New Roman" w:hAnsi="Arial" w:cs="Arial"/>
                <w:szCs w:val="24"/>
                <w:lang w:eastAsia="pl-PL"/>
              </w:rPr>
              <w:t>0 - 20</w:t>
            </w:r>
          </w:p>
        </w:tc>
      </w:tr>
    </w:tbl>
    <w:p w:rsidR="001E097A" w:rsidRPr="001E097A" w:rsidRDefault="001E097A" w:rsidP="001E097A">
      <w:pPr>
        <w:spacing w:after="0" w:line="240" w:lineRule="auto"/>
        <w:jc w:val="center"/>
        <w:rPr>
          <w:rFonts w:ascii="Arial" w:eastAsia="Times New Roman" w:hAnsi="Arial" w:cs="Arial"/>
          <w:b/>
          <w:bCs/>
          <w:szCs w:val="24"/>
          <w:u w:val="single"/>
          <w:lang w:eastAsia="pl-PL"/>
        </w:rPr>
      </w:pPr>
      <w:r w:rsidRPr="001E097A">
        <w:rPr>
          <w:rFonts w:ascii="Arial" w:eastAsia="Times New Roman" w:hAnsi="Arial" w:cs="Arial"/>
          <w:b/>
          <w:bCs/>
          <w:szCs w:val="24"/>
          <w:u w:val="single"/>
          <w:lang w:eastAsia="pl-PL"/>
        </w:rPr>
        <w:t>Dla Pakietu Nr 11</w:t>
      </w:r>
    </w:p>
    <w:p w:rsidR="001E097A" w:rsidRPr="001E097A" w:rsidRDefault="001E097A" w:rsidP="001E097A">
      <w:pPr>
        <w:spacing w:after="0" w:line="240" w:lineRule="auto"/>
        <w:rPr>
          <w:rFonts w:ascii="Arial" w:eastAsia="Times New Roman" w:hAnsi="Arial" w:cs="Arial"/>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1E097A" w:rsidRPr="001E097A" w:rsidTr="00EB7717">
        <w:tc>
          <w:tcPr>
            <w:tcW w:w="4606" w:type="dxa"/>
          </w:tcPr>
          <w:p w:rsidR="001E097A" w:rsidRPr="001E097A" w:rsidRDefault="001E097A" w:rsidP="001E097A">
            <w:pPr>
              <w:spacing w:after="0" w:line="240" w:lineRule="auto"/>
              <w:rPr>
                <w:rFonts w:ascii="Arial" w:eastAsia="Times New Roman" w:hAnsi="Arial" w:cs="Arial"/>
                <w:b/>
                <w:bCs/>
                <w:szCs w:val="24"/>
                <w:lang w:eastAsia="pl-PL"/>
              </w:rPr>
            </w:pPr>
            <w:r w:rsidRPr="001E097A">
              <w:rPr>
                <w:rFonts w:ascii="Arial" w:eastAsia="Times New Roman" w:hAnsi="Arial" w:cs="Arial"/>
                <w:b/>
                <w:bCs/>
                <w:szCs w:val="24"/>
                <w:lang w:eastAsia="pl-PL"/>
              </w:rPr>
              <w:t>Oceniane parametry</w:t>
            </w:r>
          </w:p>
        </w:tc>
        <w:tc>
          <w:tcPr>
            <w:tcW w:w="4606" w:type="dxa"/>
          </w:tcPr>
          <w:p w:rsidR="001E097A" w:rsidRPr="001E097A" w:rsidRDefault="001E097A" w:rsidP="001E097A">
            <w:pPr>
              <w:spacing w:after="0" w:line="240" w:lineRule="auto"/>
              <w:rPr>
                <w:rFonts w:ascii="Arial" w:eastAsia="Times New Roman" w:hAnsi="Arial" w:cs="Arial"/>
                <w:b/>
                <w:bCs/>
                <w:szCs w:val="24"/>
                <w:lang w:eastAsia="pl-PL"/>
              </w:rPr>
            </w:pPr>
            <w:r w:rsidRPr="001E097A">
              <w:rPr>
                <w:rFonts w:ascii="Arial" w:eastAsia="Times New Roman" w:hAnsi="Arial" w:cs="Arial"/>
                <w:b/>
                <w:bCs/>
                <w:szCs w:val="24"/>
                <w:lang w:eastAsia="pl-PL"/>
              </w:rPr>
              <w:t>Ilość punktów</w:t>
            </w:r>
          </w:p>
        </w:tc>
      </w:tr>
      <w:tr w:rsidR="001E097A" w:rsidRPr="001E097A" w:rsidTr="00EB7717">
        <w:tc>
          <w:tcPr>
            <w:tcW w:w="4606" w:type="dxa"/>
          </w:tcPr>
          <w:p w:rsidR="001E097A" w:rsidRPr="001E097A" w:rsidRDefault="001E097A" w:rsidP="001E097A">
            <w:pPr>
              <w:spacing w:after="0" w:line="240" w:lineRule="auto"/>
              <w:rPr>
                <w:rFonts w:ascii="Arial" w:eastAsia="Times New Roman" w:hAnsi="Arial" w:cs="Arial"/>
                <w:szCs w:val="24"/>
                <w:lang w:eastAsia="pl-PL"/>
              </w:rPr>
            </w:pPr>
            <w:r w:rsidRPr="001E097A">
              <w:rPr>
                <w:rFonts w:ascii="Arial" w:eastAsia="Times New Roman" w:hAnsi="Arial" w:cs="Arial"/>
                <w:szCs w:val="24"/>
                <w:lang w:eastAsia="pl-PL"/>
              </w:rPr>
              <w:t>Łatwość wchłaniania</w:t>
            </w:r>
          </w:p>
        </w:tc>
        <w:tc>
          <w:tcPr>
            <w:tcW w:w="4606" w:type="dxa"/>
          </w:tcPr>
          <w:p w:rsidR="001E097A" w:rsidRPr="001E097A" w:rsidRDefault="001E097A" w:rsidP="001E097A">
            <w:pPr>
              <w:spacing w:after="0" w:line="240" w:lineRule="auto"/>
              <w:rPr>
                <w:rFonts w:ascii="Arial" w:eastAsia="Times New Roman" w:hAnsi="Arial" w:cs="Arial"/>
                <w:szCs w:val="24"/>
                <w:lang w:eastAsia="pl-PL"/>
              </w:rPr>
            </w:pPr>
            <w:r w:rsidRPr="001E097A">
              <w:rPr>
                <w:rFonts w:ascii="Arial" w:eastAsia="Times New Roman" w:hAnsi="Arial" w:cs="Arial"/>
                <w:szCs w:val="24"/>
                <w:lang w:eastAsia="pl-PL"/>
              </w:rPr>
              <w:t>0 - 20</w:t>
            </w:r>
          </w:p>
        </w:tc>
      </w:tr>
      <w:tr w:rsidR="001E097A" w:rsidRPr="001E097A" w:rsidTr="00EB7717">
        <w:tc>
          <w:tcPr>
            <w:tcW w:w="4606" w:type="dxa"/>
          </w:tcPr>
          <w:p w:rsidR="001E097A" w:rsidRPr="001E097A" w:rsidRDefault="001E097A" w:rsidP="001E097A">
            <w:pPr>
              <w:spacing w:after="0" w:line="240" w:lineRule="auto"/>
              <w:rPr>
                <w:rFonts w:ascii="Arial" w:eastAsia="Times New Roman" w:hAnsi="Arial" w:cs="Arial"/>
                <w:szCs w:val="24"/>
                <w:lang w:eastAsia="pl-PL"/>
              </w:rPr>
            </w:pPr>
            <w:r w:rsidRPr="001E097A">
              <w:rPr>
                <w:rFonts w:ascii="Arial" w:eastAsia="Times New Roman" w:hAnsi="Arial" w:cs="Arial"/>
                <w:szCs w:val="24"/>
                <w:lang w:eastAsia="pl-PL"/>
              </w:rPr>
              <w:t>Nie strzępiący brzeg</w:t>
            </w:r>
          </w:p>
        </w:tc>
        <w:tc>
          <w:tcPr>
            <w:tcW w:w="4606" w:type="dxa"/>
          </w:tcPr>
          <w:p w:rsidR="001E097A" w:rsidRPr="001E097A" w:rsidRDefault="001E097A" w:rsidP="001E097A">
            <w:pPr>
              <w:spacing w:after="0" w:line="240" w:lineRule="auto"/>
              <w:rPr>
                <w:rFonts w:ascii="Arial" w:eastAsia="Times New Roman" w:hAnsi="Arial" w:cs="Arial"/>
                <w:szCs w:val="24"/>
                <w:lang w:eastAsia="pl-PL"/>
              </w:rPr>
            </w:pPr>
            <w:r w:rsidRPr="001E097A">
              <w:rPr>
                <w:rFonts w:ascii="Arial" w:eastAsia="Times New Roman" w:hAnsi="Arial" w:cs="Arial"/>
                <w:szCs w:val="24"/>
                <w:lang w:eastAsia="pl-PL"/>
              </w:rPr>
              <w:t>0 - 20</w:t>
            </w:r>
          </w:p>
        </w:tc>
      </w:tr>
    </w:tbl>
    <w:p w:rsidR="001E097A" w:rsidRPr="001E097A" w:rsidRDefault="001E097A" w:rsidP="001E097A">
      <w:pPr>
        <w:spacing w:after="0" w:line="240" w:lineRule="auto"/>
        <w:jc w:val="center"/>
        <w:rPr>
          <w:rFonts w:ascii="Arial" w:eastAsia="Times New Roman" w:hAnsi="Arial" w:cs="Arial"/>
          <w:b/>
          <w:bCs/>
          <w:szCs w:val="24"/>
          <w:lang w:eastAsia="pl-PL"/>
        </w:rPr>
      </w:pPr>
      <w:r w:rsidRPr="001E097A">
        <w:rPr>
          <w:rFonts w:ascii="Arial" w:eastAsia="Times New Roman" w:hAnsi="Arial" w:cs="Arial"/>
          <w:b/>
          <w:bCs/>
          <w:szCs w:val="24"/>
          <w:u w:val="single"/>
          <w:lang w:eastAsia="pl-PL"/>
        </w:rPr>
        <w:t>Dla Pakietu Nr 13</w:t>
      </w:r>
    </w:p>
    <w:p w:rsidR="001E097A" w:rsidRPr="001E097A" w:rsidRDefault="001E097A" w:rsidP="001E097A">
      <w:pPr>
        <w:spacing w:after="0" w:line="240" w:lineRule="auto"/>
        <w:rPr>
          <w:rFonts w:ascii="Arial" w:eastAsia="Times New Roman" w:hAnsi="Arial" w:cs="Arial"/>
          <w:b/>
          <w:bCs/>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1E097A" w:rsidRPr="001E097A" w:rsidTr="00EB7717">
        <w:tc>
          <w:tcPr>
            <w:tcW w:w="4606" w:type="dxa"/>
          </w:tcPr>
          <w:p w:rsidR="001E097A" w:rsidRPr="001E097A" w:rsidRDefault="001E097A" w:rsidP="001E097A">
            <w:pPr>
              <w:spacing w:after="0" w:line="240" w:lineRule="auto"/>
              <w:rPr>
                <w:rFonts w:ascii="Arial" w:eastAsia="Times New Roman" w:hAnsi="Arial" w:cs="Arial"/>
                <w:b/>
                <w:bCs/>
                <w:szCs w:val="24"/>
                <w:lang w:eastAsia="pl-PL"/>
              </w:rPr>
            </w:pPr>
            <w:r w:rsidRPr="001E097A">
              <w:rPr>
                <w:rFonts w:ascii="Arial" w:eastAsia="Times New Roman" w:hAnsi="Arial" w:cs="Arial"/>
                <w:b/>
                <w:bCs/>
                <w:szCs w:val="24"/>
                <w:lang w:eastAsia="pl-PL"/>
              </w:rPr>
              <w:t>Oceniane parametry</w:t>
            </w:r>
          </w:p>
        </w:tc>
        <w:tc>
          <w:tcPr>
            <w:tcW w:w="4606" w:type="dxa"/>
          </w:tcPr>
          <w:p w:rsidR="001E097A" w:rsidRPr="001E097A" w:rsidRDefault="001E097A" w:rsidP="001E097A">
            <w:pPr>
              <w:spacing w:after="0" w:line="240" w:lineRule="auto"/>
              <w:rPr>
                <w:rFonts w:ascii="Arial" w:eastAsia="Times New Roman" w:hAnsi="Arial" w:cs="Arial"/>
                <w:b/>
                <w:bCs/>
                <w:szCs w:val="24"/>
                <w:lang w:eastAsia="pl-PL"/>
              </w:rPr>
            </w:pPr>
            <w:r w:rsidRPr="001E097A">
              <w:rPr>
                <w:rFonts w:ascii="Arial" w:eastAsia="Times New Roman" w:hAnsi="Arial" w:cs="Arial"/>
                <w:b/>
                <w:bCs/>
                <w:szCs w:val="24"/>
                <w:lang w:eastAsia="pl-PL"/>
              </w:rPr>
              <w:t>Ilość punktów</w:t>
            </w:r>
          </w:p>
        </w:tc>
      </w:tr>
      <w:tr w:rsidR="001E097A" w:rsidRPr="001E097A" w:rsidTr="00EB7717">
        <w:tc>
          <w:tcPr>
            <w:tcW w:w="4606" w:type="dxa"/>
          </w:tcPr>
          <w:p w:rsidR="001E097A" w:rsidRPr="001E097A" w:rsidRDefault="001E097A" w:rsidP="001E097A">
            <w:pPr>
              <w:spacing w:after="0" w:line="240" w:lineRule="auto"/>
              <w:rPr>
                <w:rFonts w:ascii="Arial" w:eastAsia="Times New Roman" w:hAnsi="Arial" w:cs="Arial"/>
                <w:szCs w:val="24"/>
                <w:lang w:eastAsia="pl-PL"/>
              </w:rPr>
            </w:pPr>
            <w:r w:rsidRPr="001E097A">
              <w:rPr>
                <w:rFonts w:ascii="Arial" w:eastAsia="Times New Roman" w:hAnsi="Arial" w:cs="Arial"/>
                <w:szCs w:val="24"/>
                <w:lang w:eastAsia="pl-PL"/>
              </w:rPr>
              <w:t>Możliwość przeprowadzenia w całości przez trokary laparoskopowe</w:t>
            </w:r>
          </w:p>
        </w:tc>
        <w:tc>
          <w:tcPr>
            <w:tcW w:w="4606" w:type="dxa"/>
          </w:tcPr>
          <w:p w:rsidR="001E097A" w:rsidRPr="001E097A" w:rsidRDefault="001E097A" w:rsidP="001E097A">
            <w:pPr>
              <w:spacing w:after="0" w:line="240" w:lineRule="auto"/>
              <w:rPr>
                <w:rFonts w:ascii="Arial" w:eastAsia="Times New Roman" w:hAnsi="Arial" w:cs="Arial"/>
                <w:szCs w:val="24"/>
                <w:lang w:eastAsia="pl-PL"/>
              </w:rPr>
            </w:pPr>
            <w:r w:rsidRPr="001E097A">
              <w:rPr>
                <w:rFonts w:ascii="Arial" w:eastAsia="Times New Roman" w:hAnsi="Arial" w:cs="Arial"/>
                <w:szCs w:val="24"/>
                <w:lang w:eastAsia="pl-PL"/>
              </w:rPr>
              <w:t>0 - 20</w:t>
            </w:r>
          </w:p>
        </w:tc>
      </w:tr>
      <w:tr w:rsidR="001E097A" w:rsidRPr="001E097A" w:rsidTr="00EB7717">
        <w:tc>
          <w:tcPr>
            <w:tcW w:w="4606" w:type="dxa"/>
          </w:tcPr>
          <w:p w:rsidR="001E097A" w:rsidRPr="001E097A" w:rsidRDefault="001E097A" w:rsidP="001E097A">
            <w:pPr>
              <w:spacing w:after="0" w:line="240" w:lineRule="auto"/>
              <w:rPr>
                <w:rFonts w:ascii="Arial" w:eastAsia="Times New Roman" w:hAnsi="Arial" w:cs="Arial"/>
                <w:szCs w:val="24"/>
                <w:lang w:eastAsia="pl-PL"/>
              </w:rPr>
            </w:pPr>
            <w:r w:rsidRPr="001E097A">
              <w:rPr>
                <w:rFonts w:ascii="Arial" w:eastAsia="Times New Roman" w:hAnsi="Arial" w:cs="Arial"/>
                <w:szCs w:val="24"/>
                <w:lang w:eastAsia="pl-PL"/>
              </w:rPr>
              <w:t>Hemostaza w ciągu 2-8 minut</w:t>
            </w:r>
          </w:p>
        </w:tc>
        <w:tc>
          <w:tcPr>
            <w:tcW w:w="4606" w:type="dxa"/>
          </w:tcPr>
          <w:p w:rsidR="001E097A" w:rsidRPr="001E097A" w:rsidRDefault="001E097A" w:rsidP="001E097A">
            <w:pPr>
              <w:spacing w:after="0" w:line="240" w:lineRule="auto"/>
              <w:rPr>
                <w:rFonts w:ascii="Arial" w:eastAsia="Times New Roman" w:hAnsi="Arial" w:cs="Arial"/>
                <w:szCs w:val="24"/>
                <w:lang w:eastAsia="pl-PL"/>
              </w:rPr>
            </w:pPr>
            <w:r w:rsidRPr="001E097A">
              <w:rPr>
                <w:rFonts w:ascii="Arial" w:eastAsia="Times New Roman" w:hAnsi="Arial" w:cs="Arial"/>
                <w:szCs w:val="24"/>
                <w:lang w:eastAsia="pl-PL"/>
              </w:rPr>
              <w:t>0 - 20</w:t>
            </w:r>
          </w:p>
        </w:tc>
      </w:tr>
    </w:tbl>
    <w:p w:rsidR="001E097A" w:rsidRPr="001E097A" w:rsidRDefault="001E097A" w:rsidP="001E097A">
      <w:pPr>
        <w:spacing w:after="0" w:line="240" w:lineRule="auto"/>
        <w:jc w:val="center"/>
        <w:rPr>
          <w:rFonts w:ascii="Arial" w:eastAsia="Times New Roman" w:hAnsi="Arial" w:cs="Arial"/>
          <w:b/>
          <w:bCs/>
          <w:szCs w:val="24"/>
          <w:u w:val="single"/>
          <w:lang w:eastAsia="pl-PL"/>
        </w:rPr>
      </w:pPr>
      <w:r w:rsidRPr="001E097A">
        <w:rPr>
          <w:rFonts w:ascii="Arial" w:eastAsia="Times New Roman" w:hAnsi="Arial" w:cs="Arial"/>
          <w:b/>
          <w:bCs/>
          <w:szCs w:val="24"/>
          <w:u w:val="single"/>
          <w:lang w:eastAsia="pl-PL"/>
        </w:rPr>
        <w:t>Dla Pakietu Nr 17, 19</w:t>
      </w:r>
    </w:p>
    <w:p w:rsidR="001E097A" w:rsidRPr="001E097A" w:rsidRDefault="001E097A" w:rsidP="001E097A">
      <w:pPr>
        <w:spacing w:after="0" w:line="240" w:lineRule="auto"/>
        <w:jc w:val="center"/>
        <w:rPr>
          <w:rFonts w:ascii="Arial" w:eastAsia="Times New Roman" w:hAnsi="Arial" w:cs="Arial"/>
          <w:b/>
          <w:bCs/>
          <w:szCs w:val="24"/>
          <w:u w:val="single"/>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1E097A" w:rsidRPr="001E097A" w:rsidTr="00EB7717">
        <w:tc>
          <w:tcPr>
            <w:tcW w:w="4606" w:type="dxa"/>
          </w:tcPr>
          <w:p w:rsidR="001E097A" w:rsidRPr="001E097A" w:rsidRDefault="001E097A" w:rsidP="001E097A">
            <w:pPr>
              <w:spacing w:after="0" w:line="240" w:lineRule="auto"/>
              <w:rPr>
                <w:rFonts w:ascii="Arial" w:eastAsia="Times New Roman" w:hAnsi="Arial" w:cs="Arial"/>
                <w:b/>
                <w:bCs/>
                <w:szCs w:val="24"/>
                <w:lang w:eastAsia="pl-PL"/>
              </w:rPr>
            </w:pPr>
            <w:r w:rsidRPr="001E097A">
              <w:rPr>
                <w:rFonts w:ascii="Arial" w:eastAsia="Times New Roman" w:hAnsi="Arial" w:cs="Arial"/>
                <w:b/>
                <w:bCs/>
                <w:szCs w:val="24"/>
                <w:lang w:eastAsia="pl-PL"/>
              </w:rPr>
              <w:t>Oceniane parametry</w:t>
            </w:r>
          </w:p>
        </w:tc>
        <w:tc>
          <w:tcPr>
            <w:tcW w:w="4606" w:type="dxa"/>
          </w:tcPr>
          <w:p w:rsidR="001E097A" w:rsidRPr="001E097A" w:rsidRDefault="001E097A" w:rsidP="001E097A">
            <w:pPr>
              <w:spacing w:after="0" w:line="240" w:lineRule="auto"/>
              <w:rPr>
                <w:rFonts w:ascii="Arial" w:eastAsia="Times New Roman" w:hAnsi="Arial" w:cs="Arial"/>
                <w:b/>
                <w:bCs/>
                <w:szCs w:val="24"/>
                <w:lang w:eastAsia="pl-PL"/>
              </w:rPr>
            </w:pPr>
            <w:r w:rsidRPr="001E097A">
              <w:rPr>
                <w:rFonts w:ascii="Arial" w:eastAsia="Times New Roman" w:hAnsi="Arial" w:cs="Arial"/>
                <w:b/>
                <w:bCs/>
                <w:szCs w:val="24"/>
                <w:lang w:eastAsia="pl-PL"/>
              </w:rPr>
              <w:t>Ilość punktów</w:t>
            </w:r>
          </w:p>
        </w:tc>
      </w:tr>
      <w:tr w:rsidR="001E097A" w:rsidRPr="001E097A" w:rsidTr="00EB7717">
        <w:tc>
          <w:tcPr>
            <w:tcW w:w="4606" w:type="dxa"/>
          </w:tcPr>
          <w:p w:rsidR="001E097A" w:rsidRPr="001E097A" w:rsidRDefault="001E097A" w:rsidP="001E097A">
            <w:pPr>
              <w:spacing w:after="0" w:line="240" w:lineRule="auto"/>
              <w:rPr>
                <w:rFonts w:ascii="Arial" w:eastAsia="Times New Roman" w:hAnsi="Arial" w:cs="Arial"/>
                <w:szCs w:val="24"/>
                <w:lang w:eastAsia="pl-PL"/>
              </w:rPr>
            </w:pPr>
            <w:r w:rsidRPr="001E097A">
              <w:rPr>
                <w:rFonts w:ascii="Arial" w:eastAsia="Times New Roman" w:hAnsi="Arial" w:cs="Arial"/>
                <w:szCs w:val="24"/>
                <w:lang w:eastAsia="pl-PL"/>
              </w:rPr>
              <w:t>Plastyczność</w:t>
            </w:r>
          </w:p>
        </w:tc>
        <w:tc>
          <w:tcPr>
            <w:tcW w:w="4606" w:type="dxa"/>
          </w:tcPr>
          <w:p w:rsidR="001E097A" w:rsidRPr="001E097A" w:rsidRDefault="001E097A" w:rsidP="001E097A">
            <w:pPr>
              <w:spacing w:after="0" w:line="240" w:lineRule="auto"/>
              <w:rPr>
                <w:rFonts w:ascii="Arial" w:eastAsia="Times New Roman" w:hAnsi="Arial" w:cs="Arial"/>
                <w:szCs w:val="24"/>
                <w:lang w:eastAsia="pl-PL"/>
              </w:rPr>
            </w:pPr>
            <w:r w:rsidRPr="001E097A">
              <w:rPr>
                <w:rFonts w:ascii="Arial" w:eastAsia="Times New Roman" w:hAnsi="Arial" w:cs="Arial"/>
                <w:szCs w:val="24"/>
                <w:lang w:eastAsia="pl-PL"/>
              </w:rPr>
              <w:t>0 - 20</w:t>
            </w:r>
          </w:p>
        </w:tc>
      </w:tr>
      <w:tr w:rsidR="001E097A" w:rsidRPr="001E097A" w:rsidTr="00EB7717">
        <w:tc>
          <w:tcPr>
            <w:tcW w:w="4606" w:type="dxa"/>
          </w:tcPr>
          <w:p w:rsidR="001E097A" w:rsidRPr="001E097A" w:rsidRDefault="001E097A" w:rsidP="001E097A">
            <w:pPr>
              <w:spacing w:after="0" w:line="240" w:lineRule="auto"/>
              <w:rPr>
                <w:rFonts w:ascii="Arial" w:eastAsia="Times New Roman" w:hAnsi="Arial" w:cs="Arial"/>
                <w:szCs w:val="24"/>
                <w:lang w:eastAsia="pl-PL"/>
              </w:rPr>
            </w:pPr>
            <w:r w:rsidRPr="001E097A">
              <w:rPr>
                <w:rFonts w:ascii="Arial" w:eastAsia="Times New Roman" w:hAnsi="Arial" w:cs="Arial"/>
                <w:szCs w:val="24"/>
                <w:lang w:eastAsia="pl-PL"/>
              </w:rPr>
              <w:t>Nie przywieranie do ran</w:t>
            </w:r>
          </w:p>
        </w:tc>
        <w:tc>
          <w:tcPr>
            <w:tcW w:w="4606" w:type="dxa"/>
          </w:tcPr>
          <w:p w:rsidR="001E097A" w:rsidRPr="001E097A" w:rsidRDefault="001E097A" w:rsidP="001E097A">
            <w:pPr>
              <w:spacing w:after="0" w:line="240" w:lineRule="auto"/>
              <w:rPr>
                <w:rFonts w:ascii="Arial" w:eastAsia="Times New Roman" w:hAnsi="Arial" w:cs="Arial"/>
                <w:szCs w:val="24"/>
                <w:lang w:eastAsia="pl-PL"/>
              </w:rPr>
            </w:pPr>
            <w:r w:rsidRPr="001E097A">
              <w:rPr>
                <w:rFonts w:ascii="Arial" w:eastAsia="Times New Roman" w:hAnsi="Arial" w:cs="Arial"/>
                <w:szCs w:val="24"/>
                <w:lang w:eastAsia="pl-PL"/>
              </w:rPr>
              <w:t>0 - 20</w:t>
            </w:r>
          </w:p>
        </w:tc>
      </w:tr>
    </w:tbl>
    <w:p w:rsidR="001E097A" w:rsidRPr="001E097A" w:rsidRDefault="001E097A" w:rsidP="001E097A">
      <w:pPr>
        <w:spacing w:after="0" w:line="240" w:lineRule="auto"/>
        <w:jc w:val="center"/>
        <w:rPr>
          <w:rFonts w:ascii="Arial" w:eastAsia="Times New Roman" w:hAnsi="Arial" w:cs="Arial"/>
          <w:b/>
          <w:bCs/>
          <w:szCs w:val="24"/>
          <w:u w:val="single"/>
          <w:lang w:eastAsia="pl-PL"/>
        </w:rPr>
      </w:pPr>
      <w:r w:rsidRPr="001E097A">
        <w:rPr>
          <w:rFonts w:ascii="Arial" w:eastAsia="Times New Roman" w:hAnsi="Arial" w:cs="Arial"/>
          <w:b/>
          <w:bCs/>
          <w:szCs w:val="24"/>
          <w:u w:val="single"/>
          <w:lang w:eastAsia="pl-PL"/>
        </w:rPr>
        <w:t>Dla Pakietu Nr 18</w:t>
      </w:r>
    </w:p>
    <w:p w:rsidR="001E097A" w:rsidRPr="001E097A" w:rsidRDefault="001E097A" w:rsidP="001E097A">
      <w:pPr>
        <w:spacing w:after="0" w:line="240" w:lineRule="auto"/>
        <w:jc w:val="center"/>
        <w:rPr>
          <w:rFonts w:ascii="Arial" w:eastAsia="Times New Roman" w:hAnsi="Arial" w:cs="Arial"/>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1E097A" w:rsidRPr="001E097A" w:rsidTr="00EB7717">
        <w:tc>
          <w:tcPr>
            <w:tcW w:w="4606" w:type="dxa"/>
          </w:tcPr>
          <w:p w:rsidR="001E097A" w:rsidRPr="001E097A" w:rsidRDefault="001E097A" w:rsidP="001E097A">
            <w:pPr>
              <w:spacing w:after="0" w:line="240" w:lineRule="auto"/>
              <w:rPr>
                <w:rFonts w:ascii="Arial" w:eastAsia="Times New Roman" w:hAnsi="Arial" w:cs="Arial"/>
                <w:b/>
                <w:bCs/>
                <w:szCs w:val="24"/>
                <w:lang w:eastAsia="pl-PL"/>
              </w:rPr>
            </w:pPr>
            <w:r w:rsidRPr="001E097A">
              <w:rPr>
                <w:rFonts w:ascii="Arial" w:eastAsia="Times New Roman" w:hAnsi="Arial" w:cs="Arial"/>
                <w:b/>
                <w:bCs/>
                <w:szCs w:val="24"/>
                <w:lang w:eastAsia="pl-PL"/>
              </w:rPr>
              <w:t>Oceniane parametry</w:t>
            </w:r>
          </w:p>
        </w:tc>
        <w:tc>
          <w:tcPr>
            <w:tcW w:w="4606" w:type="dxa"/>
          </w:tcPr>
          <w:p w:rsidR="001E097A" w:rsidRPr="001E097A" w:rsidRDefault="001E097A" w:rsidP="001E097A">
            <w:pPr>
              <w:spacing w:after="0" w:line="240" w:lineRule="auto"/>
              <w:rPr>
                <w:rFonts w:ascii="Arial" w:eastAsia="Times New Roman" w:hAnsi="Arial" w:cs="Arial"/>
                <w:b/>
                <w:bCs/>
                <w:szCs w:val="24"/>
                <w:lang w:eastAsia="pl-PL"/>
              </w:rPr>
            </w:pPr>
            <w:r w:rsidRPr="001E097A">
              <w:rPr>
                <w:rFonts w:ascii="Arial" w:eastAsia="Times New Roman" w:hAnsi="Arial" w:cs="Arial"/>
                <w:b/>
                <w:bCs/>
                <w:szCs w:val="24"/>
                <w:lang w:eastAsia="pl-PL"/>
              </w:rPr>
              <w:t>Ilość punktów</w:t>
            </w:r>
          </w:p>
        </w:tc>
      </w:tr>
      <w:tr w:rsidR="001E097A" w:rsidRPr="001E097A" w:rsidTr="00EB7717">
        <w:tc>
          <w:tcPr>
            <w:tcW w:w="4606" w:type="dxa"/>
          </w:tcPr>
          <w:p w:rsidR="001E097A" w:rsidRPr="001E097A" w:rsidRDefault="001E097A" w:rsidP="001E097A">
            <w:pPr>
              <w:spacing w:after="0" w:line="240" w:lineRule="auto"/>
              <w:rPr>
                <w:rFonts w:ascii="Arial" w:eastAsia="Times New Roman" w:hAnsi="Arial" w:cs="Arial"/>
                <w:szCs w:val="24"/>
                <w:lang w:eastAsia="pl-PL"/>
              </w:rPr>
            </w:pPr>
            <w:r w:rsidRPr="001E097A">
              <w:rPr>
                <w:rFonts w:ascii="Arial" w:eastAsia="Times New Roman" w:hAnsi="Arial" w:cs="Arial"/>
                <w:szCs w:val="24"/>
                <w:lang w:eastAsia="pl-PL"/>
              </w:rPr>
              <w:t>Nie strzępiące się</w:t>
            </w:r>
          </w:p>
        </w:tc>
        <w:tc>
          <w:tcPr>
            <w:tcW w:w="4606" w:type="dxa"/>
          </w:tcPr>
          <w:p w:rsidR="001E097A" w:rsidRPr="001E097A" w:rsidRDefault="001E097A" w:rsidP="001E097A">
            <w:pPr>
              <w:spacing w:after="0" w:line="240" w:lineRule="auto"/>
              <w:rPr>
                <w:rFonts w:ascii="Arial" w:eastAsia="Times New Roman" w:hAnsi="Arial" w:cs="Arial"/>
                <w:szCs w:val="24"/>
                <w:lang w:eastAsia="pl-PL"/>
              </w:rPr>
            </w:pPr>
            <w:r w:rsidRPr="001E097A">
              <w:rPr>
                <w:rFonts w:ascii="Arial" w:eastAsia="Times New Roman" w:hAnsi="Arial" w:cs="Arial"/>
                <w:szCs w:val="24"/>
                <w:lang w:eastAsia="pl-PL"/>
              </w:rPr>
              <w:t>0 - 20</w:t>
            </w:r>
          </w:p>
        </w:tc>
      </w:tr>
      <w:tr w:rsidR="001E097A" w:rsidRPr="001E097A" w:rsidTr="00EB7717">
        <w:tc>
          <w:tcPr>
            <w:tcW w:w="4606" w:type="dxa"/>
          </w:tcPr>
          <w:p w:rsidR="001E097A" w:rsidRPr="001E097A" w:rsidRDefault="001E097A" w:rsidP="001E097A">
            <w:pPr>
              <w:spacing w:after="0" w:line="240" w:lineRule="auto"/>
              <w:rPr>
                <w:rFonts w:ascii="Arial" w:eastAsia="Times New Roman" w:hAnsi="Arial" w:cs="Arial"/>
                <w:szCs w:val="24"/>
                <w:lang w:eastAsia="pl-PL"/>
              </w:rPr>
            </w:pPr>
            <w:r w:rsidRPr="001E097A">
              <w:rPr>
                <w:rFonts w:ascii="Arial" w:eastAsia="Times New Roman" w:hAnsi="Arial" w:cs="Arial"/>
                <w:szCs w:val="24"/>
                <w:lang w:eastAsia="pl-PL"/>
              </w:rPr>
              <w:t>Nie przywieranie do ran</w:t>
            </w:r>
          </w:p>
        </w:tc>
        <w:tc>
          <w:tcPr>
            <w:tcW w:w="4606" w:type="dxa"/>
          </w:tcPr>
          <w:p w:rsidR="001E097A" w:rsidRPr="001E097A" w:rsidRDefault="001E097A" w:rsidP="001E097A">
            <w:pPr>
              <w:spacing w:after="0" w:line="240" w:lineRule="auto"/>
              <w:rPr>
                <w:rFonts w:ascii="Arial" w:eastAsia="Times New Roman" w:hAnsi="Arial" w:cs="Arial"/>
                <w:szCs w:val="24"/>
                <w:lang w:eastAsia="pl-PL"/>
              </w:rPr>
            </w:pPr>
            <w:r w:rsidRPr="001E097A">
              <w:rPr>
                <w:rFonts w:ascii="Arial" w:eastAsia="Times New Roman" w:hAnsi="Arial" w:cs="Arial"/>
                <w:szCs w:val="24"/>
                <w:lang w:eastAsia="pl-PL"/>
              </w:rPr>
              <w:t>0 - 20</w:t>
            </w:r>
          </w:p>
        </w:tc>
      </w:tr>
    </w:tbl>
    <w:p w:rsidR="001E097A" w:rsidRPr="001E097A" w:rsidRDefault="001E097A" w:rsidP="001E097A">
      <w:pPr>
        <w:spacing w:after="0" w:line="240" w:lineRule="auto"/>
        <w:jc w:val="center"/>
        <w:rPr>
          <w:rFonts w:ascii="Arial" w:eastAsia="Times New Roman" w:hAnsi="Arial" w:cs="Arial"/>
          <w:b/>
          <w:bCs/>
          <w:szCs w:val="24"/>
          <w:u w:val="single"/>
          <w:lang w:eastAsia="pl-PL"/>
        </w:rPr>
      </w:pPr>
      <w:r w:rsidRPr="001E097A">
        <w:rPr>
          <w:rFonts w:ascii="Arial" w:eastAsia="Times New Roman" w:hAnsi="Arial" w:cs="Arial"/>
          <w:b/>
          <w:bCs/>
          <w:szCs w:val="24"/>
          <w:u w:val="single"/>
          <w:lang w:eastAsia="pl-PL"/>
        </w:rPr>
        <w:t xml:space="preserve">Dla Pakietu Nr 22 </w:t>
      </w:r>
    </w:p>
    <w:p w:rsidR="001E097A" w:rsidRPr="001E097A" w:rsidRDefault="001E097A" w:rsidP="001E097A">
      <w:pPr>
        <w:keepNext/>
        <w:spacing w:after="0" w:line="240" w:lineRule="auto"/>
        <w:jc w:val="both"/>
        <w:outlineLvl w:val="3"/>
        <w:rPr>
          <w:rFonts w:ascii="Arial" w:eastAsia="Times New Roman" w:hAnsi="Arial" w:cs="Arial"/>
          <w:b/>
          <w:bCs/>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1E097A" w:rsidRPr="001E097A" w:rsidTr="00EB7717">
        <w:tc>
          <w:tcPr>
            <w:tcW w:w="4606" w:type="dxa"/>
          </w:tcPr>
          <w:p w:rsidR="001E097A" w:rsidRPr="001E097A" w:rsidRDefault="001E097A" w:rsidP="001E097A">
            <w:pPr>
              <w:spacing w:after="0" w:line="240" w:lineRule="auto"/>
              <w:rPr>
                <w:rFonts w:ascii="Arial" w:eastAsia="Times New Roman" w:hAnsi="Arial" w:cs="Arial"/>
                <w:b/>
                <w:bCs/>
                <w:szCs w:val="24"/>
                <w:lang w:eastAsia="pl-PL"/>
              </w:rPr>
            </w:pPr>
            <w:r w:rsidRPr="001E097A">
              <w:rPr>
                <w:rFonts w:ascii="Arial" w:eastAsia="Times New Roman" w:hAnsi="Arial" w:cs="Arial"/>
                <w:b/>
                <w:bCs/>
                <w:szCs w:val="24"/>
                <w:lang w:eastAsia="pl-PL"/>
              </w:rPr>
              <w:t>Oceniane parametry</w:t>
            </w:r>
          </w:p>
        </w:tc>
        <w:tc>
          <w:tcPr>
            <w:tcW w:w="4606" w:type="dxa"/>
          </w:tcPr>
          <w:p w:rsidR="001E097A" w:rsidRPr="001E097A" w:rsidRDefault="001E097A" w:rsidP="001E097A">
            <w:pPr>
              <w:spacing w:after="0" w:line="240" w:lineRule="auto"/>
              <w:rPr>
                <w:rFonts w:ascii="Arial" w:eastAsia="Times New Roman" w:hAnsi="Arial" w:cs="Arial"/>
                <w:b/>
                <w:bCs/>
                <w:szCs w:val="24"/>
                <w:lang w:eastAsia="pl-PL"/>
              </w:rPr>
            </w:pPr>
            <w:r w:rsidRPr="001E097A">
              <w:rPr>
                <w:rFonts w:ascii="Arial" w:eastAsia="Times New Roman" w:hAnsi="Arial" w:cs="Arial"/>
                <w:b/>
                <w:bCs/>
                <w:szCs w:val="24"/>
                <w:lang w:eastAsia="pl-PL"/>
              </w:rPr>
              <w:t>Ilość punktów</w:t>
            </w:r>
          </w:p>
        </w:tc>
      </w:tr>
      <w:tr w:rsidR="001E097A" w:rsidRPr="001E097A" w:rsidTr="00EB7717">
        <w:tc>
          <w:tcPr>
            <w:tcW w:w="4606" w:type="dxa"/>
          </w:tcPr>
          <w:p w:rsidR="001E097A" w:rsidRPr="001E097A" w:rsidRDefault="001E097A" w:rsidP="001E097A">
            <w:pPr>
              <w:spacing w:after="0" w:line="240" w:lineRule="auto"/>
              <w:rPr>
                <w:rFonts w:ascii="Arial" w:eastAsia="Times New Roman" w:hAnsi="Arial" w:cs="Arial"/>
                <w:szCs w:val="24"/>
                <w:lang w:eastAsia="pl-PL"/>
              </w:rPr>
            </w:pPr>
            <w:r w:rsidRPr="001E097A">
              <w:rPr>
                <w:rFonts w:ascii="Arial" w:eastAsia="Times New Roman" w:hAnsi="Arial" w:cs="Arial"/>
                <w:szCs w:val="24"/>
                <w:lang w:eastAsia="pl-PL"/>
              </w:rPr>
              <w:t>Miękkość</w:t>
            </w:r>
          </w:p>
        </w:tc>
        <w:tc>
          <w:tcPr>
            <w:tcW w:w="4606" w:type="dxa"/>
          </w:tcPr>
          <w:p w:rsidR="001E097A" w:rsidRPr="001E097A" w:rsidRDefault="001E097A" w:rsidP="001E097A">
            <w:pPr>
              <w:spacing w:after="0" w:line="240" w:lineRule="auto"/>
              <w:rPr>
                <w:rFonts w:ascii="Arial" w:eastAsia="Times New Roman" w:hAnsi="Arial" w:cs="Arial"/>
                <w:szCs w:val="24"/>
                <w:lang w:eastAsia="pl-PL"/>
              </w:rPr>
            </w:pPr>
            <w:r w:rsidRPr="001E097A">
              <w:rPr>
                <w:rFonts w:ascii="Arial" w:eastAsia="Times New Roman" w:hAnsi="Arial" w:cs="Arial"/>
                <w:szCs w:val="24"/>
                <w:lang w:eastAsia="pl-PL"/>
              </w:rPr>
              <w:t>0 - 20</w:t>
            </w:r>
          </w:p>
        </w:tc>
      </w:tr>
      <w:tr w:rsidR="001E097A" w:rsidRPr="001E097A" w:rsidTr="00EB7717">
        <w:tc>
          <w:tcPr>
            <w:tcW w:w="4606" w:type="dxa"/>
          </w:tcPr>
          <w:p w:rsidR="001E097A" w:rsidRPr="001E097A" w:rsidRDefault="001E097A" w:rsidP="001E097A">
            <w:pPr>
              <w:spacing w:after="0" w:line="240" w:lineRule="auto"/>
              <w:rPr>
                <w:rFonts w:ascii="Arial" w:eastAsia="Times New Roman" w:hAnsi="Arial" w:cs="Arial"/>
                <w:szCs w:val="24"/>
                <w:lang w:eastAsia="pl-PL"/>
              </w:rPr>
            </w:pPr>
            <w:r w:rsidRPr="001E097A">
              <w:rPr>
                <w:rFonts w:ascii="Arial" w:eastAsia="Times New Roman" w:hAnsi="Arial" w:cs="Arial"/>
                <w:szCs w:val="24"/>
                <w:lang w:eastAsia="pl-PL"/>
              </w:rPr>
              <w:t>Szybko wysychające</w:t>
            </w:r>
          </w:p>
        </w:tc>
        <w:tc>
          <w:tcPr>
            <w:tcW w:w="4606" w:type="dxa"/>
          </w:tcPr>
          <w:p w:rsidR="001E097A" w:rsidRPr="001E097A" w:rsidRDefault="001E097A" w:rsidP="001E097A">
            <w:pPr>
              <w:spacing w:after="0" w:line="240" w:lineRule="auto"/>
              <w:rPr>
                <w:rFonts w:ascii="Arial" w:eastAsia="Times New Roman" w:hAnsi="Arial" w:cs="Arial"/>
                <w:szCs w:val="24"/>
                <w:lang w:eastAsia="pl-PL"/>
              </w:rPr>
            </w:pPr>
            <w:r w:rsidRPr="001E097A">
              <w:rPr>
                <w:rFonts w:ascii="Arial" w:eastAsia="Times New Roman" w:hAnsi="Arial" w:cs="Arial"/>
                <w:szCs w:val="24"/>
                <w:lang w:eastAsia="pl-PL"/>
              </w:rPr>
              <w:t>0 - 20</w:t>
            </w:r>
          </w:p>
        </w:tc>
      </w:tr>
    </w:tbl>
    <w:p w:rsidR="001E097A" w:rsidRPr="001E097A" w:rsidRDefault="001E097A" w:rsidP="001E097A">
      <w:pPr>
        <w:spacing w:after="0" w:line="240" w:lineRule="auto"/>
        <w:rPr>
          <w:rFonts w:ascii="Arial" w:eastAsia="Times New Roman" w:hAnsi="Arial" w:cs="Arial"/>
          <w:bCs/>
          <w:szCs w:val="24"/>
          <w:lang w:eastAsia="pl-PL"/>
        </w:rPr>
      </w:pPr>
    </w:p>
    <w:p w:rsidR="001E097A" w:rsidRPr="001E097A" w:rsidRDefault="001E097A" w:rsidP="001E097A">
      <w:pPr>
        <w:spacing w:after="0" w:line="240" w:lineRule="auto"/>
        <w:jc w:val="center"/>
        <w:rPr>
          <w:rFonts w:ascii="Arial" w:eastAsia="Times New Roman" w:hAnsi="Arial" w:cs="Arial"/>
          <w:b/>
          <w:bCs/>
          <w:szCs w:val="24"/>
          <w:u w:val="single"/>
          <w:lang w:eastAsia="pl-PL"/>
        </w:rPr>
      </w:pPr>
      <w:r w:rsidRPr="001E097A">
        <w:rPr>
          <w:rFonts w:ascii="Arial" w:eastAsia="Times New Roman" w:hAnsi="Arial" w:cs="Arial"/>
          <w:b/>
          <w:bCs/>
          <w:szCs w:val="24"/>
          <w:u w:val="single"/>
          <w:lang w:eastAsia="pl-PL"/>
        </w:rPr>
        <w:lastRenderedPageBreak/>
        <w:t xml:space="preserve">Dla Pakietu Nr 24 </w:t>
      </w:r>
    </w:p>
    <w:p w:rsidR="001E097A" w:rsidRPr="001E097A" w:rsidRDefault="001E097A" w:rsidP="001E097A">
      <w:pPr>
        <w:keepNext/>
        <w:spacing w:after="0" w:line="240" w:lineRule="auto"/>
        <w:jc w:val="both"/>
        <w:outlineLvl w:val="3"/>
        <w:rPr>
          <w:rFonts w:ascii="Arial" w:eastAsia="Times New Roman" w:hAnsi="Arial" w:cs="Arial"/>
          <w:b/>
          <w:bCs/>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1E097A" w:rsidRPr="001E097A" w:rsidTr="00EB7717">
        <w:tc>
          <w:tcPr>
            <w:tcW w:w="4606" w:type="dxa"/>
          </w:tcPr>
          <w:p w:rsidR="001E097A" w:rsidRPr="001E097A" w:rsidRDefault="001E097A" w:rsidP="001E097A">
            <w:pPr>
              <w:spacing w:after="0" w:line="240" w:lineRule="auto"/>
              <w:rPr>
                <w:rFonts w:ascii="Arial" w:eastAsia="Times New Roman" w:hAnsi="Arial" w:cs="Arial"/>
                <w:b/>
                <w:bCs/>
                <w:szCs w:val="24"/>
                <w:lang w:eastAsia="pl-PL"/>
              </w:rPr>
            </w:pPr>
            <w:r w:rsidRPr="001E097A">
              <w:rPr>
                <w:rFonts w:ascii="Arial" w:eastAsia="Times New Roman" w:hAnsi="Arial" w:cs="Arial"/>
                <w:b/>
                <w:bCs/>
                <w:szCs w:val="24"/>
                <w:lang w:eastAsia="pl-PL"/>
              </w:rPr>
              <w:t>Oceniane parametry</w:t>
            </w:r>
          </w:p>
        </w:tc>
        <w:tc>
          <w:tcPr>
            <w:tcW w:w="4606" w:type="dxa"/>
          </w:tcPr>
          <w:p w:rsidR="001E097A" w:rsidRPr="001E097A" w:rsidRDefault="001E097A" w:rsidP="001E097A">
            <w:pPr>
              <w:spacing w:after="0" w:line="240" w:lineRule="auto"/>
              <w:rPr>
                <w:rFonts w:ascii="Arial" w:eastAsia="Times New Roman" w:hAnsi="Arial" w:cs="Arial"/>
                <w:b/>
                <w:bCs/>
                <w:szCs w:val="24"/>
                <w:lang w:eastAsia="pl-PL"/>
              </w:rPr>
            </w:pPr>
            <w:r w:rsidRPr="001E097A">
              <w:rPr>
                <w:rFonts w:ascii="Arial" w:eastAsia="Times New Roman" w:hAnsi="Arial" w:cs="Arial"/>
                <w:b/>
                <w:bCs/>
                <w:szCs w:val="24"/>
                <w:lang w:eastAsia="pl-PL"/>
              </w:rPr>
              <w:t>Ilość punktów</w:t>
            </w:r>
          </w:p>
        </w:tc>
      </w:tr>
      <w:tr w:rsidR="001E097A" w:rsidRPr="001E097A" w:rsidTr="00EB7717">
        <w:tc>
          <w:tcPr>
            <w:tcW w:w="4606" w:type="dxa"/>
          </w:tcPr>
          <w:p w:rsidR="001E097A" w:rsidRPr="001E097A" w:rsidRDefault="001E097A" w:rsidP="001E097A">
            <w:pPr>
              <w:spacing w:after="0" w:line="240" w:lineRule="auto"/>
              <w:rPr>
                <w:rFonts w:ascii="Arial" w:eastAsia="Times New Roman" w:hAnsi="Arial" w:cs="Arial"/>
                <w:szCs w:val="24"/>
                <w:lang w:eastAsia="pl-PL"/>
              </w:rPr>
            </w:pPr>
            <w:r w:rsidRPr="001E097A">
              <w:rPr>
                <w:rFonts w:ascii="Arial" w:eastAsia="Times New Roman" w:hAnsi="Arial" w:cs="Arial"/>
                <w:szCs w:val="24"/>
                <w:lang w:eastAsia="pl-PL"/>
              </w:rPr>
              <w:t>Brzegi opakowania ułatwiające sterylne otwarcie opatrunku – listki opakowania zewnętrznego jeden dłuższy, drugi krótszy bądź/lub jeden brzeg opakowania zaokrąglony</w:t>
            </w:r>
          </w:p>
        </w:tc>
        <w:tc>
          <w:tcPr>
            <w:tcW w:w="4606" w:type="dxa"/>
          </w:tcPr>
          <w:p w:rsidR="001E097A" w:rsidRPr="001E097A" w:rsidRDefault="001E097A" w:rsidP="001E097A">
            <w:pPr>
              <w:spacing w:after="0" w:line="240" w:lineRule="auto"/>
              <w:rPr>
                <w:rFonts w:ascii="Arial" w:eastAsia="Times New Roman" w:hAnsi="Arial" w:cs="Arial"/>
                <w:szCs w:val="24"/>
                <w:lang w:eastAsia="pl-PL"/>
              </w:rPr>
            </w:pPr>
            <w:r w:rsidRPr="001E097A">
              <w:rPr>
                <w:rFonts w:ascii="Arial" w:eastAsia="Times New Roman" w:hAnsi="Arial" w:cs="Arial"/>
                <w:szCs w:val="24"/>
                <w:lang w:eastAsia="pl-PL"/>
              </w:rPr>
              <w:t>0 - 20</w:t>
            </w:r>
          </w:p>
        </w:tc>
      </w:tr>
      <w:tr w:rsidR="001E097A" w:rsidRPr="001E097A" w:rsidTr="00EB7717">
        <w:tc>
          <w:tcPr>
            <w:tcW w:w="4606" w:type="dxa"/>
          </w:tcPr>
          <w:p w:rsidR="001E097A" w:rsidRPr="001E097A" w:rsidRDefault="001E097A" w:rsidP="001E097A">
            <w:pPr>
              <w:spacing w:after="0" w:line="240" w:lineRule="auto"/>
              <w:rPr>
                <w:rFonts w:ascii="Arial" w:eastAsia="Times New Roman" w:hAnsi="Arial" w:cs="Arial"/>
                <w:szCs w:val="24"/>
                <w:lang w:eastAsia="pl-PL"/>
              </w:rPr>
            </w:pPr>
            <w:r w:rsidRPr="001E097A">
              <w:rPr>
                <w:rFonts w:ascii="Arial" w:eastAsia="Times New Roman" w:hAnsi="Arial" w:cs="Arial"/>
                <w:szCs w:val="24"/>
                <w:lang w:eastAsia="pl-PL"/>
              </w:rPr>
              <w:t>Pakowanie papier-folia</w:t>
            </w:r>
          </w:p>
        </w:tc>
        <w:tc>
          <w:tcPr>
            <w:tcW w:w="4606" w:type="dxa"/>
          </w:tcPr>
          <w:p w:rsidR="001E097A" w:rsidRPr="001E097A" w:rsidRDefault="001E097A" w:rsidP="001E097A">
            <w:pPr>
              <w:spacing w:after="0" w:line="240" w:lineRule="auto"/>
              <w:rPr>
                <w:rFonts w:ascii="Arial" w:eastAsia="Times New Roman" w:hAnsi="Arial" w:cs="Arial"/>
                <w:szCs w:val="24"/>
                <w:lang w:eastAsia="pl-PL"/>
              </w:rPr>
            </w:pPr>
            <w:r w:rsidRPr="001E097A">
              <w:rPr>
                <w:rFonts w:ascii="Arial" w:eastAsia="Times New Roman" w:hAnsi="Arial" w:cs="Arial"/>
                <w:szCs w:val="24"/>
                <w:lang w:eastAsia="pl-PL"/>
              </w:rPr>
              <w:t>0 - 20</w:t>
            </w:r>
          </w:p>
        </w:tc>
      </w:tr>
    </w:tbl>
    <w:p w:rsidR="001E097A" w:rsidRPr="001E097A" w:rsidRDefault="001E097A" w:rsidP="001E097A">
      <w:pPr>
        <w:spacing w:after="0" w:line="240" w:lineRule="auto"/>
        <w:jc w:val="center"/>
        <w:rPr>
          <w:rFonts w:ascii="Arial" w:eastAsia="Times New Roman" w:hAnsi="Arial" w:cs="Arial"/>
          <w:b/>
          <w:bCs/>
          <w:szCs w:val="24"/>
          <w:u w:val="single"/>
          <w:lang w:eastAsia="pl-PL"/>
        </w:rPr>
      </w:pPr>
      <w:r w:rsidRPr="001E097A">
        <w:rPr>
          <w:rFonts w:ascii="Arial" w:eastAsia="Times New Roman" w:hAnsi="Arial" w:cs="Arial"/>
          <w:b/>
          <w:bCs/>
          <w:szCs w:val="24"/>
          <w:u w:val="single"/>
          <w:lang w:eastAsia="pl-PL"/>
        </w:rPr>
        <w:t xml:space="preserve">Dla Pakietu Nr 25, 26, 27 </w:t>
      </w:r>
    </w:p>
    <w:p w:rsidR="001E097A" w:rsidRPr="001E097A" w:rsidRDefault="001E097A" w:rsidP="001E097A">
      <w:pPr>
        <w:keepNext/>
        <w:spacing w:after="0" w:line="240" w:lineRule="auto"/>
        <w:jc w:val="both"/>
        <w:outlineLvl w:val="3"/>
        <w:rPr>
          <w:rFonts w:ascii="Arial" w:eastAsia="Times New Roman" w:hAnsi="Arial" w:cs="Arial"/>
          <w:b/>
          <w:bCs/>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1E097A" w:rsidRPr="001E097A" w:rsidTr="00EB7717">
        <w:tc>
          <w:tcPr>
            <w:tcW w:w="4606" w:type="dxa"/>
          </w:tcPr>
          <w:p w:rsidR="001E097A" w:rsidRPr="001E097A" w:rsidRDefault="001E097A" w:rsidP="001E097A">
            <w:pPr>
              <w:spacing w:after="0" w:line="240" w:lineRule="auto"/>
              <w:rPr>
                <w:rFonts w:ascii="Arial" w:eastAsia="Times New Roman" w:hAnsi="Arial" w:cs="Arial"/>
                <w:b/>
                <w:bCs/>
                <w:szCs w:val="24"/>
                <w:lang w:eastAsia="pl-PL"/>
              </w:rPr>
            </w:pPr>
            <w:r w:rsidRPr="001E097A">
              <w:rPr>
                <w:rFonts w:ascii="Arial" w:eastAsia="Times New Roman" w:hAnsi="Arial" w:cs="Arial"/>
                <w:b/>
                <w:bCs/>
                <w:szCs w:val="24"/>
                <w:lang w:eastAsia="pl-PL"/>
              </w:rPr>
              <w:t>Oceniane parametry</w:t>
            </w:r>
          </w:p>
        </w:tc>
        <w:tc>
          <w:tcPr>
            <w:tcW w:w="4606" w:type="dxa"/>
          </w:tcPr>
          <w:p w:rsidR="001E097A" w:rsidRPr="001E097A" w:rsidRDefault="001E097A" w:rsidP="001E097A">
            <w:pPr>
              <w:spacing w:after="0" w:line="240" w:lineRule="auto"/>
              <w:rPr>
                <w:rFonts w:ascii="Arial" w:eastAsia="Times New Roman" w:hAnsi="Arial" w:cs="Arial"/>
                <w:b/>
                <w:bCs/>
                <w:szCs w:val="24"/>
                <w:lang w:eastAsia="pl-PL"/>
              </w:rPr>
            </w:pPr>
            <w:r w:rsidRPr="001E097A">
              <w:rPr>
                <w:rFonts w:ascii="Arial" w:eastAsia="Times New Roman" w:hAnsi="Arial" w:cs="Arial"/>
                <w:b/>
                <w:bCs/>
                <w:szCs w:val="24"/>
                <w:lang w:eastAsia="pl-PL"/>
              </w:rPr>
              <w:t>Ilość punktów</w:t>
            </w:r>
          </w:p>
        </w:tc>
      </w:tr>
      <w:tr w:rsidR="001E097A" w:rsidRPr="001E097A" w:rsidTr="00EB7717">
        <w:tc>
          <w:tcPr>
            <w:tcW w:w="4606" w:type="dxa"/>
          </w:tcPr>
          <w:p w:rsidR="001E097A" w:rsidRPr="001E097A" w:rsidRDefault="001E097A" w:rsidP="001E097A">
            <w:pPr>
              <w:spacing w:after="0" w:line="240" w:lineRule="auto"/>
              <w:rPr>
                <w:rFonts w:ascii="Arial" w:eastAsia="Times New Roman" w:hAnsi="Arial" w:cs="Arial"/>
                <w:szCs w:val="24"/>
                <w:lang w:eastAsia="pl-PL"/>
              </w:rPr>
            </w:pPr>
            <w:r w:rsidRPr="001E097A">
              <w:rPr>
                <w:rFonts w:ascii="Arial" w:eastAsia="Times New Roman" w:hAnsi="Arial" w:cs="Arial"/>
                <w:szCs w:val="24"/>
                <w:lang w:eastAsia="pl-PL"/>
              </w:rPr>
              <w:t>Brak alergicznych odczynów</w:t>
            </w:r>
          </w:p>
        </w:tc>
        <w:tc>
          <w:tcPr>
            <w:tcW w:w="4606" w:type="dxa"/>
          </w:tcPr>
          <w:p w:rsidR="001E097A" w:rsidRPr="001E097A" w:rsidRDefault="001E097A" w:rsidP="001E097A">
            <w:pPr>
              <w:spacing w:after="0" w:line="240" w:lineRule="auto"/>
              <w:rPr>
                <w:rFonts w:ascii="Arial" w:eastAsia="Times New Roman" w:hAnsi="Arial" w:cs="Arial"/>
                <w:szCs w:val="24"/>
                <w:lang w:eastAsia="pl-PL"/>
              </w:rPr>
            </w:pPr>
            <w:r w:rsidRPr="001E097A">
              <w:rPr>
                <w:rFonts w:ascii="Arial" w:eastAsia="Times New Roman" w:hAnsi="Arial" w:cs="Arial"/>
                <w:szCs w:val="24"/>
                <w:lang w:eastAsia="pl-PL"/>
              </w:rPr>
              <w:t>0 - 20</w:t>
            </w:r>
          </w:p>
        </w:tc>
      </w:tr>
      <w:tr w:rsidR="001E097A" w:rsidRPr="001E097A" w:rsidTr="00EB7717">
        <w:tc>
          <w:tcPr>
            <w:tcW w:w="4606" w:type="dxa"/>
          </w:tcPr>
          <w:p w:rsidR="001E097A" w:rsidRPr="001E097A" w:rsidRDefault="001E097A" w:rsidP="001E097A">
            <w:pPr>
              <w:spacing w:after="0" w:line="240" w:lineRule="auto"/>
              <w:rPr>
                <w:rFonts w:ascii="Arial" w:eastAsia="Times New Roman" w:hAnsi="Arial" w:cs="Arial"/>
                <w:szCs w:val="24"/>
                <w:lang w:eastAsia="pl-PL"/>
              </w:rPr>
            </w:pPr>
            <w:r w:rsidRPr="001E097A">
              <w:rPr>
                <w:rFonts w:ascii="Arial" w:eastAsia="Times New Roman" w:hAnsi="Arial" w:cs="Arial"/>
                <w:szCs w:val="24"/>
                <w:lang w:eastAsia="pl-PL"/>
              </w:rPr>
              <w:t>Nie przywieranie do skóry podczas zdejmowania opatrunku</w:t>
            </w:r>
          </w:p>
        </w:tc>
        <w:tc>
          <w:tcPr>
            <w:tcW w:w="4606" w:type="dxa"/>
          </w:tcPr>
          <w:p w:rsidR="001E097A" w:rsidRPr="001E097A" w:rsidRDefault="001E097A" w:rsidP="001E097A">
            <w:pPr>
              <w:spacing w:after="0" w:line="240" w:lineRule="auto"/>
              <w:rPr>
                <w:rFonts w:ascii="Arial" w:eastAsia="Times New Roman" w:hAnsi="Arial" w:cs="Arial"/>
                <w:szCs w:val="24"/>
                <w:lang w:eastAsia="pl-PL"/>
              </w:rPr>
            </w:pPr>
            <w:r w:rsidRPr="001E097A">
              <w:rPr>
                <w:rFonts w:ascii="Arial" w:eastAsia="Times New Roman" w:hAnsi="Arial" w:cs="Arial"/>
                <w:szCs w:val="24"/>
                <w:lang w:eastAsia="pl-PL"/>
              </w:rPr>
              <w:t>0 - 20</w:t>
            </w:r>
          </w:p>
        </w:tc>
      </w:tr>
    </w:tbl>
    <w:p w:rsidR="001E097A" w:rsidRPr="001E097A" w:rsidRDefault="001E097A" w:rsidP="001E097A">
      <w:pPr>
        <w:spacing w:after="0" w:line="240" w:lineRule="auto"/>
        <w:rPr>
          <w:rFonts w:ascii="Arial" w:eastAsia="Times New Roman" w:hAnsi="Arial" w:cs="Arial"/>
          <w:bCs/>
          <w:szCs w:val="24"/>
          <w:lang w:eastAsia="pl-PL"/>
        </w:rPr>
      </w:pPr>
    </w:p>
    <w:p w:rsidR="001E097A" w:rsidRPr="001E097A" w:rsidRDefault="001E097A" w:rsidP="001E097A">
      <w:pPr>
        <w:spacing w:after="0" w:line="240" w:lineRule="auto"/>
        <w:rPr>
          <w:rFonts w:ascii="Arial" w:eastAsia="Times New Roman" w:hAnsi="Arial" w:cs="Arial"/>
          <w:bCs/>
          <w:szCs w:val="24"/>
          <w:lang w:eastAsia="pl-PL"/>
        </w:rPr>
      </w:pPr>
      <w:r w:rsidRPr="001E097A">
        <w:rPr>
          <w:rFonts w:ascii="Arial" w:eastAsia="Times New Roman" w:hAnsi="Arial" w:cs="Arial"/>
          <w:bCs/>
          <w:szCs w:val="24"/>
          <w:lang w:eastAsia="pl-PL"/>
        </w:rPr>
        <w:t>Ocena wg reguły: spełnia – 20 pkt. / nie spełnia 0 pkt.</w:t>
      </w:r>
    </w:p>
    <w:p w:rsidR="001E097A" w:rsidRPr="001E097A" w:rsidRDefault="001E097A" w:rsidP="001E097A">
      <w:pPr>
        <w:spacing w:after="0" w:line="240" w:lineRule="auto"/>
        <w:jc w:val="both"/>
        <w:rPr>
          <w:rFonts w:ascii="Arial" w:eastAsia="Times New Roman" w:hAnsi="Arial" w:cs="Arial"/>
          <w:bCs/>
          <w:szCs w:val="24"/>
          <w:lang w:eastAsia="pl-PL"/>
        </w:rPr>
      </w:pPr>
    </w:p>
    <w:p w:rsidR="001E097A" w:rsidRPr="001E097A" w:rsidRDefault="001E097A" w:rsidP="001E097A">
      <w:pPr>
        <w:spacing w:after="0" w:line="240" w:lineRule="auto"/>
        <w:jc w:val="both"/>
        <w:rPr>
          <w:rFonts w:ascii="Arial" w:eastAsia="Times New Roman" w:hAnsi="Arial" w:cs="Arial"/>
          <w:bCs/>
          <w:szCs w:val="24"/>
          <w:lang w:eastAsia="pl-PL"/>
        </w:rPr>
      </w:pPr>
      <w:r w:rsidRPr="001E097A">
        <w:rPr>
          <w:rFonts w:ascii="Arial" w:eastAsia="Times New Roman" w:hAnsi="Arial" w:cs="Arial"/>
          <w:bCs/>
          <w:szCs w:val="24"/>
          <w:lang w:eastAsia="pl-PL"/>
        </w:rPr>
        <w:t>Maksymalną ilość punktów (40) otrzyma oferta, która spełnia wszystkie powyższe kryteria (w odniesieniu do danego pakietu), pozostałe proporcjonalnie mniej.</w:t>
      </w:r>
    </w:p>
    <w:p w:rsidR="001E097A" w:rsidRPr="001E097A" w:rsidRDefault="001E097A" w:rsidP="001E097A">
      <w:pPr>
        <w:spacing w:after="0" w:line="240" w:lineRule="auto"/>
        <w:jc w:val="both"/>
        <w:rPr>
          <w:rFonts w:ascii="Arial" w:eastAsia="Times New Roman" w:hAnsi="Arial" w:cs="Times New Roman"/>
          <w:szCs w:val="24"/>
          <w:lang w:eastAsia="pl-PL"/>
        </w:rPr>
      </w:pPr>
    </w:p>
    <w:p w:rsidR="001E097A" w:rsidRPr="001E097A" w:rsidRDefault="001E097A" w:rsidP="001E097A">
      <w:pPr>
        <w:spacing w:after="0" w:line="240" w:lineRule="auto"/>
        <w:jc w:val="both"/>
        <w:rPr>
          <w:rFonts w:ascii="Arial" w:eastAsia="Times New Roman" w:hAnsi="Arial" w:cs="Times New Roman"/>
          <w:szCs w:val="24"/>
          <w:lang w:eastAsia="pl-PL"/>
        </w:rPr>
      </w:pPr>
      <w:r w:rsidRPr="001E097A">
        <w:rPr>
          <w:rFonts w:ascii="Arial" w:eastAsia="Times New Roman" w:hAnsi="Arial" w:cs="Times New Roman"/>
          <w:szCs w:val="24"/>
          <w:lang w:eastAsia="pl-PL"/>
        </w:rPr>
        <w:t>Suma punktów przyznana zostanie ofercie na podstawie opinii otrzymanych od bezpośrednich użytkowników, którzy przetestują otrzymane próbki.</w:t>
      </w:r>
    </w:p>
    <w:p w:rsidR="001E097A" w:rsidRPr="001E097A" w:rsidRDefault="001E097A" w:rsidP="001E097A">
      <w:pPr>
        <w:spacing w:after="0" w:line="240" w:lineRule="auto"/>
        <w:jc w:val="both"/>
        <w:rPr>
          <w:rFonts w:ascii="Arial" w:eastAsia="Times New Roman" w:hAnsi="Arial" w:cs="Arial"/>
          <w:bCs/>
          <w:szCs w:val="24"/>
          <w:lang w:eastAsia="pl-PL"/>
        </w:rPr>
      </w:pPr>
      <w:r w:rsidRPr="001E097A">
        <w:rPr>
          <w:rFonts w:ascii="Arial" w:eastAsia="Times New Roman" w:hAnsi="Arial" w:cs="Times New Roman"/>
          <w:szCs w:val="24"/>
          <w:lang w:eastAsia="pl-PL"/>
        </w:rPr>
        <w:t>Bezpośredni użytkownicy (pracownicy oddziałów szpitalnych) otrzymają próbki oferowanych artykułów do przetestowania, otrzymają również zalecenia Komisji Przetargowej jakie należy oceniać właściwości artykułów i ile maksymalnie punków można im przyznać w trakcie oceny - zgodnie z SIWZ.</w:t>
      </w:r>
    </w:p>
    <w:p w:rsidR="001E097A" w:rsidRPr="001E097A" w:rsidRDefault="001E097A" w:rsidP="001E097A">
      <w:pPr>
        <w:spacing w:after="0" w:line="240" w:lineRule="auto"/>
        <w:rPr>
          <w:rFonts w:ascii="Times New Roman" w:eastAsia="Times New Roman" w:hAnsi="Times New Roman" w:cs="Times New Roman"/>
          <w:sz w:val="24"/>
          <w:szCs w:val="24"/>
          <w:lang w:eastAsia="pl-PL"/>
        </w:rPr>
      </w:pPr>
    </w:p>
    <w:p w:rsidR="001E097A" w:rsidRDefault="001E097A" w:rsidP="001E097A">
      <w:pPr>
        <w:spacing w:after="0" w:line="240" w:lineRule="auto"/>
        <w:jc w:val="both"/>
        <w:rPr>
          <w:rFonts w:ascii="Arial" w:eastAsia="Times New Roman" w:hAnsi="Arial" w:cs="Arial"/>
          <w:b/>
          <w:szCs w:val="24"/>
          <w:lang w:eastAsia="pl-PL"/>
        </w:rPr>
      </w:pPr>
      <w:r w:rsidRPr="001E097A">
        <w:rPr>
          <w:rFonts w:ascii="Arial" w:eastAsia="Times New Roman" w:hAnsi="Arial" w:cs="Arial"/>
          <w:b/>
          <w:szCs w:val="24"/>
          <w:lang w:eastAsia="pl-PL"/>
        </w:rPr>
        <w:t>Ogólna ocena oferty =</w:t>
      </w:r>
      <w:r w:rsidRPr="001E097A">
        <w:rPr>
          <w:rFonts w:ascii="Arial" w:eastAsia="Times New Roman" w:hAnsi="Arial" w:cs="Arial"/>
          <w:bCs/>
          <w:szCs w:val="24"/>
          <w:lang w:eastAsia="pl-PL"/>
        </w:rPr>
        <w:t xml:space="preserve"> </w:t>
      </w:r>
      <w:r w:rsidRPr="001E097A">
        <w:rPr>
          <w:rFonts w:ascii="Arial" w:eastAsia="Times New Roman" w:hAnsi="Arial" w:cs="Arial"/>
          <w:b/>
          <w:szCs w:val="24"/>
          <w:lang w:eastAsia="pl-PL"/>
        </w:rPr>
        <w:t xml:space="preserve">ocena oferty X + jakość </w:t>
      </w:r>
    </w:p>
    <w:p w:rsidR="001E097A" w:rsidRDefault="001E097A" w:rsidP="001E097A">
      <w:pPr>
        <w:spacing w:after="0" w:line="240" w:lineRule="auto"/>
        <w:jc w:val="both"/>
        <w:rPr>
          <w:rFonts w:ascii="Arial" w:eastAsia="Times New Roman" w:hAnsi="Arial" w:cs="Arial"/>
          <w:b/>
          <w:szCs w:val="24"/>
          <w:lang w:eastAsia="pl-PL"/>
        </w:rPr>
      </w:pPr>
    </w:p>
    <w:p w:rsidR="00B06F5B" w:rsidRDefault="00B06F5B" w:rsidP="001E097A">
      <w:pPr>
        <w:spacing w:after="0" w:line="240" w:lineRule="auto"/>
        <w:jc w:val="both"/>
        <w:rPr>
          <w:rFonts w:ascii="Arial" w:eastAsia="Arial Unicode MS" w:hAnsi="Arial" w:cs="Arial"/>
          <w:szCs w:val="20"/>
          <w:lang w:eastAsia="ar-SA"/>
        </w:rPr>
      </w:pPr>
      <w:r w:rsidRPr="00B06F5B">
        <w:rPr>
          <w:rFonts w:ascii="Arial" w:eastAsia="Arial Unicode MS" w:hAnsi="Arial" w:cs="Arial"/>
          <w:szCs w:val="20"/>
          <w:lang w:eastAsia="ar-SA"/>
        </w:rPr>
        <w:t xml:space="preserve">Realizacja zamówienia zostanie powierzona wykonawcy, którego oferta jest najkorzystniejsza, tj. uzyskała w sumie najwyższą ilość punktów (100 pkt.). </w:t>
      </w:r>
    </w:p>
    <w:p w:rsidR="001E097A" w:rsidRPr="001E097A" w:rsidRDefault="001E097A" w:rsidP="001E097A">
      <w:pPr>
        <w:spacing w:after="0" w:line="240" w:lineRule="auto"/>
        <w:jc w:val="both"/>
        <w:rPr>
          <w:rFonts w:ascii="Arial" w:eastAsia="Times New Roman" w:hAnsi="Arial" w:cs="Arial"/>
          <w:b/>
          <w:szCs w:val="24"/>
          <w:lang w:eastAsia="pl-PL"/>
        </w:rPr>
      </w:pPr>
    </w:p>
    <w:p w:rsidR="00B06F5B" w:rsidRPr="00B06F5B" w:rsidRDefault="00B06F5B" w:rsidP="00B06F5B">
      <w:pPr>
        <w:keepNext/>
        <w:numPr>
          <w:ilvl w:val="3"/>
          <w:numId w:val="0"/>
        </w:numPr>
        <w:tabs>
          <w:tab w:val="num" w:pos="0"/>
        </w:tabs>
        <w:suppressAutoHyphens/>
        <w:spacing w:after="0" w:line="240" w:lineRule="auto"/>
        <w:jc w:val="both"/>
        <w:outlineLvl w:val="3"/>
        <w:rPr>
          <w:rFonts w:ascii="Arial" w:eastAsia="Times New Roman" w:hAnsi="Arial" w:cs="Arial"/>
          <w:bCs/>
          <w:i/>
          <w:iCs/>
          <w:lang w:eastAsia="ar-SA"/>
        </w:rPr>
      </w:pPr>
      <w:r w:rsidRPr="00B06F5B">
        <w:rPr>
          <w:rFonts w:ascii="Arial" w:eastAsia="Times New Roman" w:hAnsi="Arial" w:cs="Arial"/>
          <w:b/>
          <w:i/>
          <w:iCs/>
          <w:lang w:eastAsia="ar-SA"/>
        </w:rPr>
        <w:t>UWAGA:</w:t>
      </w:r>
      <w:r w:rsidRPr="00B06F5B">
        <w:rPr>
          <w:rFonts w:ascii="Arial" w:eastAsia="Times New Roman" w:hAnsi="Arial" w:cs="Arial"/>
          <w:bCs/>
          <w:i/>
          <w:iCs/>
          <w:lang w:eastAsia="ar-SA"/>
        </w:rPr>
        <w:t xml:space="preserve"> Jeżeli zaoferowana przez danego Wykonawcę cena całkowita oferty jest niższa o co najmniej 30% od wartości zamówienia powiększonej o należny podatek od towarów i usług, ustalonej przed wszczęciem postępowania lub średniej arytmetycznej cen wszystkich złożonych ofert, Zamawiający zwróci się o udzielenie wyjaśnień w trybie i na zasadach określonych w art. 90 ust.1 ustawy PZP, w tym </w:t>
      </w:r>
      <w:r w:rsidRPr="00B06F5B">
        <w:rPr>
          <w:rFonts w:ascii="Arial" w:eastAsia="Times New Roman" w:hAnsi="Arial" w:cs="Arial"/>
          <w:b/>
          <w:i/>
          <w:iCs/>
          <w:u w:val="single"/>
          <w:lang w:eastAsia="ar-SA"/>
        </w:rPr>
        <w:t>złożenie dowodów</w:t>
      </w:r>
      <w:r w:rsidRPr="00B06F5B">
        <w:rPr>
          <w:rFonts w:ascii="Arial" w:eastAsia="Times New Roman" w:hAnsi="Arial" w:cs="Arial"/>
          <w:b/>
          <w:i/>
          <w:iCs/>
          <w:lang w:eastAsia="ar-SA"/>
        </w:rPr>
        <w:t>,</w:t>
      </w:r>
      <w:r w:rsidRPr="00B06F5B">
        <w:rPr>
          <w:rFonts w:ascii="Arial" w:eastAsia="Times New Roman" w:hAnsi="Arial" w:cs="Arial"/>
          <w:bCs/>
          <w:i/>
          <w:iCs/>
          <w:lang w:eastAsia="ar-SA"/>
        </w:rPr>
        <w:t xml:space="preserve"> dotyczących wyliczenia ceny lub kosztu, chyba że rozbieżność wynika z okoliczności oczywistych, które nie wymagają wyjaśnienia.</w:t>
      </w:r>
    </w:p>
    <w:p w:rsidR="00B06F5B" w:rsidRPr="00B06F5B" w:rsidRDefault="00B06F5B" w:rsidP="00B06F5B">
      <w:pPr>
        <w:keepNext/>
        <w:numPr>
          <w:ilvl w:val="3"/>
          <w:numId w:val="0"/>
        </w:numPr>
        <w:tabs>
          <w:tab w:val="num" w:pos="0"/>
        </w:tabs>
        <w:suppressAutoHyphens/>
        <w:spacing w:after="0" w:line="240" w:lineRule="auto"/>
        <w:ind w:left="864" w:hanging="864"/>
        <w:jc w:val="both"/>
        <w:outlineLvl w:val="3"/>
        <w:rPr>
          <w:rFonts w:ascii="Arial" w:eastAsia="Times New Roman" w:hAnsi="Arial" w:cs="Arial"/>
          <w:bCs/>
          <w:i/>
          <w:iCs/>
          <w:szCs w:val="24"/>
          <w:lang w:eastAsia="ar-SA"/>
        </w:rPr>
      </w:pPr>
      <w:r w:rsidRPr="00B06F5B">
        <w:rPr>
          <w:rFonts w:ascii="Arial" w:eastAsia="Times New Roman" w:hAnsi="Arial" w:cs="Arial"/>
          <w:bCs/>
          <w:i/>
          <w:iCs/>
          <w:lang w:eastAsia="ar-SA"/>
        </w:rPr>
        <w:t>Obowiązek wykazania, że oferta nie zawiera rażąco niskiej ceny lub kosztu spoczywa na Wykonawcy.</w:t>
      </w:r>
    </w:p>
    <w:p w:rsidR="00B06F5B" w:rsidRPr="00B06F5B" w:rsidRDefault="00B06F5B" w:rsidP="00B06F5B">
      <w:pPr>
        <w:keepNext/>
        <w:numPr>
          <w:ilvl w:val="3"/>
          <w:numId w:val="0"/>
        </w:numPr>
        <w:tabs>
          <w:tab w:val="num" w:pos="0"/>
        </w:tabs>
        <w:suppressAutoHyphens/>
        <w:spacing w:after="0" w:line="240" w:lineRule="auto"/>
        <w:jc w:val="both"/>
        <w:outlineLvl w:val="3"/>
        <w:rPr>
          <w:rFonts w:ascii="Arial" w:eastAsia="Times New Roman" w:hAnsi="Arial" w:cs="Arial"/>
          <w:b/>
          <w:szCs w:val="24"/>
          <w:shd w:val="clear" w:color="auto" w:fill="FFFF00"/>
          <w:lang w:eastAsia="ar-SA"/>
        </w:rPr>
      </w:pPr>
      <w:r w:rsidRPr="00B06F5B">
        <w:rPr>
          <w:rFonts w:ascii="Arial" w:eastAsia="Times New Roman" w:hAnsi="Arial" w:cs="Arial"/>
          <w:bCs/>
          <w:i/>
          <w:iCs/>
          <w:szCs w:val="24"/>
          <w:lang w:eastAsia="ar-SA"/>
        </w:rPr>
        <w:t>Zamawiający odrzuci ofertę Wykonawcy, który nie udzielił wyjaśnień lub jeżeli dokonana ocena wyjaśnień wraz ze złożonymi dowodami potwierdza, że oferta zawiera rażąco niską cenę lub koszt  w stosunku do przedmiotu zamówienia.</w:t>
      </w:r>
    </w:p>
    <w:p w:rsidR="00B06F5B" w:rsidRPr="00B06F5B" w:rsidRDefault="00B06F5B" w:rsidP="00B06F5B">
      <w:pPr>
        <w:suppressAutoHyphens/>
        <w:spacing w:after="0" w:line="240" w:lineRule="auto"/>
        <w:rPr>
          <w:rFonts w:ascii="Times New Roman" w:eastAsia="Times New Roman" w:hAnsi="Times New Roman" w:cs="Times New Roman"/>
          <w:sz w:val="24"/>
          <w:szCs w:val="24"/>
          <w:shd w:val="clear" w:color="auto" w:fill="FFFF00"/>
          <w:lang w:eastAsia="ar-SA"/>
        </w:rPr>
      </w:pPr>
    </w:p>
    <w:p w:rsidR="00B06F5B" w:rsidRPr="00B06F5B" w:rsidRDefault="00B06F5B" w:rsidP="00B06F5B">
      <w:pPr>
        <w:suppressAutoHyphens/>
        <w:spacing w:after="0" w:line="240" w:lineRule="auto"/>
        <w:jc w:val="both"/>
        <w:rPr>
          <w:rFonts w:ascii="Arial" w:eastAsia="Times New Roman" w:hAnsi="Arial" w:cs="Arial"/>
          <w:color w:val="000000"/>
          <w:szCs w:val="24"/>
          <w:lang w:eastAsia="ar-SA"/>
        </w:rPr>
      </w:pPr>
      <w:r w:rsidRPr="00B06F5B">
        <w:rPr>
          <w:rFonts w:ascii="Arial" w:eastAsia="Times New Roman" w:hAnsi="Arial" w:cs="Arial"/>
          <w:b/>
          <w:i/>
          <w:szCs w:val="24"/>
          <w:lang w:eastAsia="ar-SA"/>
        </w:rPr>
        <w:t>Rozdział XVIII</w:t>
      </w:r>
    </w:p>
    <w:p w:rsidR="00B06F5B" w:rsidRPr="00B06F5B" w:rsidRDefault="00B06F5B" w:rsidP="00B06F5B">
      <w:pPr>
        <w:keepNext/>
        <w:numPr>
          <w:ilvl w:val="1"/>
          <w:numId w:val="0"/>
        </w:numPr>
        <w:tabs>
          <w:tab w:val="num" w:pos="0"/>
        </w:tabs>
        <w:suppressAutoHyphens/>
        <w:spacing w:after="0" w:line="240" w:lineRule="auto"/>
        <w:jc w:val="both"/>
        <w:outlineLvl w:val="1"/>
        <w:rPr>
          <w:rFonts w:ascii="Times New Roman" w:eastAsia="Times New Roman" w:hAnsi="Times New Roman" w:cs="Times New Roman"/>
          <w:b/>
          <w:color w:val="008000"/>
          <w:sz w:val="24"/>
          <w:szCs w:val="20"/>
          <w:lang w:eastAsia="ar-SA"/>
        </w:rPr>
      </w:pPr>
      <w:r w:rsidRPr="00B06F5B">
        <w:rPr>
          <w:rFonts w:ascii="Arial" w:eastAsia="Times New Roman" w:hAnsi="Arial" w:cs="Arial"/>
          <w:b/>
          <w:color w:val="000000"/>
          <w:szCs w:val="20"/>
          <w:lang w:eastAsia="ar-SA"/>
        </w:rPr>
        <w:t>Informacje o formalnościach, jakie powinny zostać dopełnione po wyborze oferty w celu zawarcia umowy w sprawie zamówienia publicznego.</w:t>
      </w:r>
    </w:p>
    <w:p w:rsidR="00B06F5B" w:rsidRPr="00B06F5B" w:rsidRDefault="00B06F5B" w:rsidP="00B06F5B">
      <w:pPr>
        <w:suppressAutoHyphens/>
        <w:spacing w:after="0" w:line="240" w:lineRule="auto"/>
        <w:ind w:left="360" w:hanging="360"/>
        <w:jc w:val="both"/>
        <w:rPr>
          <w:rFonts w:ascii="Arial" w:eastAsia="Times New Roman" w:hAnsi="Arial" w:cs="Arial"/>
          <w:bCs/>
          <w:lang w:eastAsia="ar-SA"/>
        </w:rPr>
      </w:pPr>
      <w:r w:rsidRPr="00B06F5B">
        <w:rPr>
          <w:rFonts w:ascii="Arial" w:eastAsia="Times New Roman" w:hAnsi="Arial" w:cs="Arial"/>
          <w:bCs/>
          <w:lang w:eastAsia="ar-SA"/>
        </w:rPr>
        <w:t xml:space="preserve">1. </w:t>
      </w:r>
      <w:r w:rsidRPr="00B06F5B">
        <w:rPr>
          <w:rFonts w:ascii="Arial" w:eastAsia="Times New Roman" w:hAnsi="Arial" w:cs="Arial"/>
          <w:bCs/>
          <w:lang w:eastAsia="ar-SA"/>
        </w:rPr>
        <w:tab/>
        <w:t xml:space="preserve">Zamawiający informuje, że wybranemu Wykonawcy zostanie przesłana do podpisu umowa, której treść  przedstawia Załącznik nr </w:t>
      </w:r>
      <w:r w:rsidRPr="00B06F5B">
        <w:rPr>
          <w:rFonts w:ascii="Arial" w:eastAsia="Times New Roman" w:hAnsi="Arial" w:cs="Arial"/>
          <w:bCs/>
          <w:shd w:val="clear" w:color="auto" w:fill="FFFFFF"/>
          <w:lang w:eastAsia="ar-SA"/>
        </w:rPr>
        <w:t xml:space="preserve">8 </w:t>
      </w:r>
      <w:r w:rsidRPr="00B06F5B">
        <w:rPr>
          <w:rFonts w:ascii="Arial" w:eastAsia="Times New Roman" w:hAnsi="Arial" w:cs="Arial"/>
          <w:bCs/>
          <w:lang w:eastAsia="ar-SA"/>
        </w:rPr>
        <w:t>do SIWZ.</w:t>
      </w:r>
    </w:p>
    <w:p w:rsidR="00B06F5B" w:rsidRPr="00B06F5B" w:rsidRDefault="00B06F5B" w:rsidP="00B06F5B">
      <w:pPr>
        <w:suppressAutoHyphens/>
        <w:spacing w:after="0" w:line="240" w:lineRule="auto"/>
        <w:ind w:left="360" w:hanging="360"/>
        <w:jc w:val="both"/>
        <w:rPr>
          <w:rFonts w:ascii="Arial" w:eastAsia="Times New Roman" w:hAnsi="Arial" w:cs="Arial"/>
          <w:bCs/>
          <w:lang w:eastAsia="ar-SA"/>
        </w:rPr>
      </w:pPr>
      <w:r w:rsidRPr="00B06F5B">
        <w:rPr>
          <w:rFonts w:ascii="Arial" w:eastAsia="Times New Roman" w:hAnsi="Arial" w:cs="Arial"/>
          <w:bCs/>
          <w:lang w:eastAsia="ar-SA"/>
        </w:rPr>
        <w:t xml:space="preserve">2. </w:t>
      </w:r>
      <w:r w:rsidRPr="00B06F5B">
        <w:rPr>
          <w:rFonts w:ascii="Arial" w:eastAsia="Times New Roman" w:hAnsi="Arial" w:cs="Arial"/>
          <w:bCs/>
          <w:lang w:eastAsia="ar-SA"/>
        </w:rPr>
        <w:tab/>
        <w:t xml:space="preserve">Umowa zostanie zawarta w terminie nie krótszym niż 5 dni, od dnia przesłania zawiadomienia o wyborze najkorzystniejszej oferty, jeżeli zawiadomienie to zostało przesłane przy użyciu środków komunikacji elektronicznej,  albo 10 dni – jeżeli zostało przesłane w inny sposób. </w:t>
      </w:r>
    </w:p>
    <w:p w:rsidR="00B06F5B" w:rsidRPr="00B06F5B" w:rsidRDefault="00B06F5B" w:rsidP="00B06F5B">
      <w:pPr>
        <w:suppressAutoHyphens/>
        <w:spacing w:after="0" w:line="240" w:lineRule="auto"/>
        <w:ind w:left="360" w:hanging="360"/>
        <w:jc w:val="both"/>
        <w:rPr>
          <w:rFonts w:ascii="Arial" w:eastAsia="Times New Roman" w:hAnsi="Arial" w:cs="Arial"/>
          <w:bCs/>
          <w:lang w:eastAsia="ar-SA"/>
        </w:rPr>
      </w:pPr>
      <w:r w:rsidRPr="00B06F5B">
        <w:rPr>
          <w:rFonts w:ascii="Arial" w:eastAsia="Times New Roman" w:hAnsi="Arial" w:cs="Arial"/>
          <w:bCs/>
          <w:lang w:eastAsia="ar-SA"/>
        </w:rPr>
        <w:t xml:space="preserve">3. </w:t>
      </w:r>
      <w:r w:rsidRPr="00B06F5B">
        <w:rPr>
          <w:rFonts w:ascii="Arial" w:eastAsia="Times New Roman" w:hAnsi="Arial" w:cs="Arial"/>
          <w:bCs/>
          <w:lang w:eastAsia="ar-SA"/>
        </w:rPr>
        <w:tab/>
        <w:t>Zamawiający może zawrzeć umowę w sprawie zamówienia publicznego przed upływem terminu, o którym mowa w pkt. 2, jeżeli :</w:t>
      </w:r>
    </w:p>
    <w:p w:rsidR="00B06F5B" w:rsidRPr="00B06F5B" w:rsidRDefault="00B06F5B" w:rsidP="00B06F5B">
      <w:pPr>
        <w:suppressAutoHyphens/>
        <w:spacing w:after="0" w:line="240" w:lineRule="auto"/>
        <w:ind w:left="360" w:hanging="360"/>
        <w:jc w:val="both"/>
        <w:rPr>
          <w:rFonts w:ascii="Arial" w:eastAsia="Times New Roman" w:hAnsi="Arial" w:cs="Arial"/>
          <w:bCs/>
          <w:lang w:eastAsia="ar-SA"/>
        </w:rPr>
      </w:pPr>
      <w:r w:rsidRPr="00B06F5B">
        <w:rPr>
          <w:rFonts w:ascii="Arial" w:eastAsia="Times New Roman" w:hAnsi="Arial" w:cs="Arial"/>
          <w:bCs/>
          <w:lang w:eastAsia="ar-SA"/>
        </w:rPr>
        <w:t xml:space="preserve">      - złożono tylko jedną ofertę,</w:t>
      </w:r>
    </w:p>
    <w:p w:rsidR="00B06F5B" w:rsidRPr="00B06F5B" w:rsidRDefault="00B06F5B" w:rsidP="00B06F5B">
      <w:pPr>
        <w:suppressAutoHyphens/>
        <w:spacing w:after="0" w:line="240" w:lineRule="auto"/>
        <w:ind w:left="360" w:hanging="360"/>
        <w:jc w:val="both"/>
        <w:rPr>
          <w:rFonts w:ascii="Arial" w:eastAsia="Times New Roman" w:hAnsi="Arial" w:cs="Arial"/>
          <w:bCs/>
          <w:lang w:eastAsia="ar-SA"/>
        </w:rPr>
      </w:pPr>
      <w:r w:rsidRPr="00B06F5B">
        <w:rPr>
          <w:rFonts w:ascii="Arial" w:eastAsia="Times New Roman" w:hAnsi="Arial" w:cs="Arial"/>
          <w:bCs/>
          <w:lang w:eastAsia="ar-SA"/>
        </w:rPr>
        <w:t xml:space="preserve">      - upłynął termin do wniesienia odwołania na czynności Zamawiającego wymienione w art. 180 ust.2 lub w następstwie jego wniesienia Izba ogłosiła wyrok lub postanowienie kończące postępowanie odwoławcze.</w:t>
      </w:r>
    </w:p>
    <w:p w:rsidR="00B06F5B" w:rsidRPr="00B06F5B" w:rsidRDefault="00B06F5B" w:rsidP="00B06F5B">
      <w:pPr>
        <w:suppressAutoHyphens/>
        <w:spacing w:after="0" w:line="240" w:lineRule="auto"/>
        <w:ind w:left="360" w:hanging="360"/>
        <w:jc w:val="both"/>
        <w:rPr>
          <w:rFonts w:ascii="Arial" w:eastAsia="Times New Roman" w:hAnsi="Arial" w:cs="Arial"/>
          <w:bCs/>
          <w:shd w:val="clear" w:color="auto" w:fill="FFFF00"/>
          <w:lang w:eastAsia="ar-SA"/>
        </w:rPr>
      </w:pPr>
      <w:r w:rsidRPr="00B06F5B">
        <w:rPr>
          <w:rFonts w:ascii="Arial" w:eastAsia="Times New Roman" w:hAnsi="Arial" w:cs="Arial"/>
          <w:bCs/>
          <w:lang w:eastAsia="ar-SA"/>
        </w:rPr>
        <w:lastRenderedPageBreak/>
        <w:t xml:space="preserve">4.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w:t>
      </w:r>
      <w:proofErr w:type="spellStart"/>
      <w:r w:rsidRPr="00B06F5B">
        <w:rPr>
          <w:rFonts w:ascii="Arial" w:eastAsia="Times New Roman" w:hAnsi="Arial" w:cs="Arial"/>
          <w:bCs/>
          <w:lang w:eastAsia="ar-SA"/>
        </w:rPr>
        <w:t>Pzp</w:t>
      </w:r>
      <w:proofErr w:type="spellEnd"/>
      <w:r w:rsidRPr="00B06F5B">
        <w:rPr>
          <w:rFonts w:ascii="Arial" w:eastAsia="Times New Roman" w:hAnsi="Arial" w:cs="Arial"/>
          <w:bCs/>
          <w:lang w:eastAsia="ar-SA"/>
        </w:rPr>
        <w:t>.</w:t>
      </w:r>
    </w:p>
    <w:p w:rsidR="00B06F5B" w:rsidRPr="00B06F5B" w:rsidRDefault="00B06F5B" w:rsidP="00B06F5B">
      <w:pPr>
        <w:suppressAutoHyphens/>
        <w:spacing w:after="0" w:line="240" w:lineRule="auto"/>
        <w:ind w:left="360" w:hanging="360"/>
        <w:jc w:val="both"/>
        <w:rPr>
          <w:rFonts w:ascii="Arial" w:eastAsia="Times New Roman" w:hAnsi="Arial" w:cs="Arial"/>
          <w:bCs/>
          <w:shd w:val="clear" w:color="auto" w:fill="FFFF00"/>
          <w:lang w:eastAsia="ar-SA"/>
        </w:rPr>
      </w:pPr>
    </w:p>
    <w:p w:rsidR="00B06F5B" w:rsidRPr="00B06F5B" w:rsidRDefault="00B06F5B" w:rsidP="00B06F5B">
      <w:pPr>
        <w:suppressAutoHyphens/>
        <w:spacing w:after="0" w:line="240" w:lineRule="auto"/>
        <w:ind w:left="360" w:hanging="360"/>
        <w:jc w:val="both"/>
        <w:rPr>
          <w:rFonts w:ascii="Arial" w:eastAsia="Times New Roman" w:hAnsi="Arial" w:cs="Arial"/>
          <w:b/>
          <w:lang w:eastAsia="ar-SA"/>
        </w:rPr>
      </w:pPr>
      <w:r w:rsidRPr="00B06F5B">
        <w:rPr>
          <w:rFonts w:ascii="Arial" w:eastAsia="Times New Roman" w:hAnsi="Arial" w:cs="Arial"/>
          <w:b/>
          <w:lang w:eastAsia="ar-SA"/>
        </w:rPr>
        <w:t>Rozdział XIX</w:t>
      </w:r>
    </w:p>
    <w:p w:rsidR="00B06F5B" w:rsidRPr="00B06F5B" w:rsidRDefault="00B06F5B" w:rsidP="00B06F5B">
      <w:pPr>
        <w:suppressAutoHyphens/>
        <w:spacing w:after="0" w:line="240" w:lineRule="auto"/>
        <w:ind w:left="360" w:hanging="360"/>
        <w:jc w:val="both"/>
        <w:rPr>
          <w:rFonts w:ascii="Arial" w:eastAsia="Times New Roman" w:hAnsi="Arial" w:cs="Arial"/>
          <w:bCs/>
          <w:lang w:eastAsia="ar-SA"/>
        </w:rPr>
      </w:pPr>
      <w:r w:rsidRPr="00B06F5B">
        <w:rPr>
          <w:rFonts w:ascii="Arial" w:eastAsia="Times New Roman" w:hAnsi="Arial" w:cs="Arial"/>
          <w:b/>
          <w:lang w:eastAsia="ar-SA"/>
        </w:rPr>
        <w:t>Zabezpieczenie należytego wykonania umowy.</w:t>
      </w:r>
    </w:p>
    <w:p w:rsidR="00B06F5B" w:rsidRPr="00B06F5B" w:rsidRDefault="00B06F5B" w:rsidP="00B06F5B">
      <w:pPr>
        <w:suppressAutoHyphens/>
        <w:spacing w:after="0" w:line="240" w:lineRule="auto"/>
        <w:jc w:val="both"/>
        <w:rPr>
          <w:rFonts w:ascii="Arial" w:eastAsia="Times New Roman" w:hAnsi="Arial" w:cs="Arial"/>
          <w:bCs/>
          <w:shd w:val="clear" w:color="auto" w:fill="FFFF00"/>
          <w:lang w:eastAsia="ar-SA"/>
        </w:rPr>
      </w:pPr>
      <w:r w:rsidRPr="00B06F5B">
        <w:rPr>
          <w:rFonts w:ascii="Arial" w:eastAsia="Times New Roman" w:hAnsi="Arial" w:cs="Arial"/>
          <w:bCs/>
          <w:lang w:eastAsia="ar-SA"/>
        </w:rPr>
        <w:t>Zamawiający informuje, iż nie jest wymagane wniesienie zabezpieczenia należytego wykonania umowy w niniejszym postępowaniu przetargowym.</w:t>
      </w:r>
    </w:p>
    <w:p w:rsidR="00B06F5B" w:rsidRPr="00B06F5B" w:rsidRDefault="00B06F5B" w:rsidP="00B06F5B">
      <w:pPr>
        <w:suppressAutoHyphens/>
        <w:spacing w:after="0" w:line="240" w:lineRule="auto"/>
        <w:ind w:left="360" w:hanging="360"/>
        <w:jc w:val="both"/>
        <w:rPr>
          <w:rFonts w:ascii="Arial" w:eastAsia="Times New Roman" w:hAnsi="Arial" w:cs="Arial"/>
          <w:bCs/>
          <w:shd w:val="clear" w:color="auto" w:fill="FFFF00"/>
          <w:lang w:eastAsia="ar-SA"/>
        </w:rPr>
      </w:pPr>
    </w:p>
    <w:p w:rsidR="00B06F5B" w:rsidRPr="00B06F5B" w:rsidRDefault="00B06F5B" w:rsidP="00B06F5B">
      <w:pPr>
        <w:suppressAutoHyphens/>
        <w:spacing w:after="0" w:line="240" w:lineRule="auto"/>
        <w:ind w:left="360" w:hanging="360"/>
        <w:jc w:val="both"/>
        <w:rPr>
          <w:rFonts w:ascii="Arial" w:eastAsia="Times New Roman" w:hAnsi="Arial" w:cs="Arial"/>
          <w:b/>
          <w:lang w:eastAsia="ar-SA"/>
        </w:rPr>
      </w:pPr>
      <w:r w:rsidRPr="00B06F5B">
        <w:rPr>
          <w:rFonts w:ascii="Arial" w:eastAsia="Times New Roman" w:hAnsi="Arial" w:cs="Arial"/>
          <w:b/>
          <w:lang w:eastAsia="ar-SA"/>
        </w:rPr>
        <w:t>Rozdział XX</w:t>
      </w:r>
    </w:p>
    <w:p w:rsidR="00B06F5B" w:rsidRPr="00B06F5B" w:rsidRDefault="00B06F5B" w:rsidP="00B06F5B">
      <w:pPr>
        <w:suppressAutoHyphens/>
        <w:spacing w:after="0" w:line="240" w:lineRule="auto"/>
        <w:jc w:val="both"/>
        <w:rPr>
          <w:rFonts w:ascii="Arial" w:eastAsia="Times New Roman" w:hAnsi="Arial" w:cs="Arial"/>
          <w:bCs/>
          <w:lang w:eastAsia="ar-SA"/>
        </w:rPr>
      </w:pPr>
      <w:r w:rsidRPr="00B06F5B">
        <w:rPr>
          <w:rFonts w:ascii="Arial" w:eastAsia="Times New Roman" w:hAnsi="Arial" w:cs="Arial"/>
          <w:b/>
          <w:lang w:eastAsia="ar-SA"/>
        </w:rPr>
        <w:t>Istotne dla stron postanowienia, które zostaną wprowadzone do treści zawieranej umowy w sprawie zamówienia publicznego, ogólne warunki umowy albo wzór umowy</w:t>
      </w:r>
      <w:r w:rsidRPr="00B06F5B">
        <w:rPr>
          <w:rFonts w:ascii="Arial" w:eastAsia="Times New Roman" w:hAnsi="Arial" w:cs="Arial"/>
          <w:bCs/>
          <w:lang w:eastAsia="ar-SA"/>
        </w:rPr>
        <w:t>.</w:t>
      </w:r>
    </w:p>
    <w:p w:rsidR="00B06F5B" w:rsidRPr="00B06F5B" w:rsidRDefault="00B06F5B" w:rsidP="00F0174D">
      <w:pPr>
        <w:numPr>
          <w:ilvl w:val="0"/>
          <w:numId w:val="37"/>
        </w:numPr>
        <w:suppressAutoHyphens/>
        <w:spacing w:after="0" w:line="240" w:lineRule="auto"/>
        <w:jc w:val="both"/>
        <w:rPr>
          <w:rFonts w:ascii="Arial" w:eastAsia="Batang" w:hAnsi="Arial" w:cs="Arial"/>
          <w:bCs/>
          <w:lang w:eastAsia="ar-SA"/>
        </w:rPr>
      </w:pPr>
      <w:r w:rsidRPr="00B06F5B">
        <w:rPr>
          <w:rFonts w:ascii="Arial" w:eastAsia="Times New Roman" w:hAnsi="Arial" w:cs="Arial"/>
          <w:bCs/>
          <w:lang w:eastAsia="ar-SA"/>
        </w:rPr>
        <w:t xml:space="preserve">Zamawiający wymaga od Wykonawcy, aby zawarł z nim umowę w sprawie zamówienia publicznego na warunkach określonych w projekcie umowy, której treść zawiera </w:t>
      </w:r>
      <w:r w:rsidRPr="00B06F5B">
        <w:rPr>
          <w:rFonts w:ascii="Arial" w:eastAsia="Times New Roman" w:hAnsi="Arial" w:cs="Arial"/>
          <w:lang w:eastAsia="ar-SA"/>
        </w:rPr>
        <w:t>Załącznik Nr 8</w:t>
      </w:r>
      <w:r w:rsidRPr="00B06F5B">
        <w:rPr>
          <w:rFonts w:ascii="Arial" w:eastAsia="Times New Roman" w:hAnsi="Arial" w:cs="Arial"/>
          <w:bCs/>
          <w:lang w:eastAsia="ar-SA"/>
        </w:rPr>
        <w:t xml:space="preserve"> do SIWZ.</w:t>
      </w:r>
    </w:p>
    <w:p w:rsidR="00B06F5B" w:rsidRPr="00B06F5B" w:rsidRDefault="00B06F5B" w:rsidP="00F0174D">
      <w:pPr>
        <w:numPr>
          <w:ilvl w:val="0"/>
          <w:numId w:val="37"/>
        </w:numPr>
        <w:suppressAutoHyphens/>
        <w:spacing w:after="0" w:line="240" w:lineRule="auto"/>
        <w:jc w:val="both"/>
        <w:rPr>
          <w:rFonts w:ascii="Arial" w:eastAsia="Batang" w:hAnsi="Arial" w:cs="Arial"/>
          <w:bCs/>
          <w:lang w:eastAsia="ar-SA"/>
        </w:rPr>
      </w:pPr>
      <w:r w:rsidRPr="00B06F5B">
        <w:rPr>
          <w:rFonts w:ascii="Arial" w:eastAsia="Batang" w:hAnsi="Arial" w:cs="Arial"/>
          <w:bCs/>
          <w:lang w:eastAsia="ar-SA"/>
        </w:rPr>
        <w:t>Zamawiający na podstawie art. 144 ust.1 pkt.1 ustawy z dnia 29 stycznia 2004. prawo zamówień publicznych przewiduje możliwość dokonania zmiany w treści zawartej umowy w następujących okolicznościach i na następujących zasadach:</w:t>
      </w:r>
    </w:p>
    <w:p w:rsidR="00B06F5B" w:rsidRPr="00B06F5B" w:rsidRDefault="00B06F5B" w:rsidP="00F0174D">
      <w:pPr>
        <w:numPr>
          <w:ilvl w:val="0"/>
          <w:numId w:val="38"/>
        </w:numPr>
        <w:suppressAutoHyphens/>
        <w:spacing w:after="0" w:line="240" w:lineRule="auto"/>
        <w:jc w:val="both"/>
        <w:rPr>
          <w:rFonts w:ascii="Arial" w:eastAsia="Batang" w:hAnsi="Arial" w:cs="Arial"/>
          <w:lang w:eastAsia="ar-SA"/>
        </w:rPr>
      </w:pPr>
      <w:r w:rsidRPr="00B06F5B">
        <w:rPr>
          <w:rFonts w:ascii="Arial" w:eastAsia="Batang" w:hAnsi="Arial" w:cs="Arial"/>
          <w:lang w:eastAsia="ar-SA"/>
        </w:rPr>
        <w:t>wprowadzenia produktu nowego lub udoskonalonego, spełniającego parametry wymagane w SIWZ, pod warunkiem zachowania ceny jednostkowej netto na poziomie nie wyższym, niż produkt objęty zamówieniem początkowym. Ewentualna zmiana produktu może być dokonana na pisemny, uzasadniony wniosek Wykonawcy za zgodą Zamawiającego, poprzez zawarcie aneksu, w którym dotychczasowy produkt zostanie wykreślony i zastąpiony produktem zmodyfikowanym lub udoskonalonym,</w:t>
      </w:r>
    </w:p>
    <w:p w:rsidR="00B06F5B" w:rsidRPr="00B06F5B" w:rsidRDefault="00B06F5B" w:rsidP="00F0174D">
      <w:pPr>
        <w:numPr>
          <w:ilvl w:val="0"/>
          <w:numId w:val="38"/>
        </w:numPr>
        <w:suppressAutoHyphens/>
        <w:spacing w:after="0" w:line="240" w:lineRule="auto"/>
        <w:jc w:val="both"/>
        <w:rPr>
          <w:rFonts w:ascii="Arial" w:eastAsia="Batang" w:hAnsi="Arial" w:cs="Arial"/>
          <w:lang w:eastAsia="ar-SA"/>
        </w:rPr>
      </w:pPr>
      <w:r w:rsidRPr="00B06F5B">
        <w:rPr>
          <w:rFonts w:ascii="Arial" w:eastAsia="Batang" w:hAnsi="Arial" w:cs="Arial"/>
          <w:lang w:eastAsia="ar-SA"/>
        </w:rPr>
        <w:t>wycofania produktu z produkcji (lub obrotu) przez producenta – Wykonawca ma obowiązek zapewnić dostarczenie produktu zamiennego o parametrach nie gorszych od produktu objętego umową, zgodnych z tymi minimalnymi opisanymi w SIWZ, pod warunkiem zachowania ceny jednostkowej na poziomie nie wyższym, niż produkt objęty zamówieniem początkowym. Ewentualna zmiana produktów może być dokonana na pisemny wniosek Wykonawcy, za zgodą Zamawiającego, poprzez zawarcie aneksu, mocą którego nastąpi wykreślenie z umowy produktu wycofanego z produkcji i zastąpienie go produktem zamiennym,</w:t>
      </w:r>
    </w:p>
    <w:p w:rsidR="00B06F5B" w:rsidRPr="00B06F5B" w:rsidRDefault="00B06F5B" w:rsidP="00F0174D">
      <w:pPr>
        <w:numPr>
          <w:ilvl w:val="0"/>
          <w:numId w:val="38"/>
        </w:numPr>
        <w:suppressAutoHyphens/>
        <w:spacing w:after="0" w:line="240" w:lineRule="auto"/>
        <w:jc w:val="both"/>
        <w:rPr>
          <w:rFonts w:ascii="Arial" w:eastAsia="Batang" w:hAnsi="Arial" w:cs="Arial"/>
          <w:lang w:eastAsia="ar-SA"/>
        </w:rPr>
      </w:pPr>
      <w:r w:rsidRPr="00B06F5B">
        <w:rPr>
          <w:rFonts w:ascii="Arial" w:eastAsia="Times New Roman" w:hAnsi="Arial" w:cs="Arial"/>
          <w:lang w:eastAsia="ar-SA"/>
        </w:rPr>
        <w:t>wzrost ustawowej stawki podatku VAT następuje automatycznie, przy czym zmianie ulega jedynie cena brutto, cena netto pozostaje bez zmian. Nowe stawki będą obowiązywać strony wraz z wejściem w życie przepisów je regulujących. Każdorazowa zmiana nie wymaga sporządzenia aneksu w formie pisemnej, ewentualnie strony mogą zawrzeć aneks porządkujący na wniosek Zamawiającego,</w:t>
      </w:r>
    </w:p>
    <w:p w:rsidR="00B06F5B" w:rsidRPr="00B06F5B" w:rsidRDefault="00B06F5B" w:rsidP="00F0174D">
      <w:pPr>
        <w:numPr>
          <w:ilvl w:val="0"/>
          <w:numId w:val="38"/>
        </w:numPr>
        <w:suppressAutoHyphens/>
        <w:spacing w:after="0" w:line="240" w:lineRule="auto"/>
        <w:jc w:val="both"/>
        <w:rPr>
          <w:rFonts w:ascii="Arial" w:eastAsia="Batang" w:hAnsi="Arial" w:cs="Arial"/>
          <w:lang w:eastAsia="ar-SA"/>
        </w:rPr>
      </w:pPr>
      <w:r w:rsidRPr="00B06F5B">
        <w:rPr>
          <w:rFonts w:ascii="Arial" w:eastAsia="Batang" w:hAnsi="Arial" w:cs="Arial"/>
          <w:lang w:eastAsia="ar-SA"/>
        </w:rPr>
        <w:t>obniżenia stawki podatku VAT następuje automatycznie, przy czym zmianie ulega jedynie cena brutto, cena netto pozostaje bez zmian. Nowe stawki będą obowiązywać strony wraz z wejściem w życie przepisów je regulujących. Każdorazowa zmiana nie wymaga sporządzenia aneksu w formie pisemnej, ewentualnie strony mogą zawrzeć aneks porządkujący na wniosek Zamawiającego,</w:t>
      </w:r>
    </w:p>
    <w:p w:rsidR="00B06F5B" w:rsidRPr="00B06F5B" w:rsidRDefault="00B06F5B" w:rsidP="00F0174D">
      <w:pPr>
        <w:numPr>
          <w:ilvl w:val="0"/>
          <w:numId w:val="38"/>
        </w:numPr>
        <w:suppressAutoHyphens/>
        <w:spacing w:after="0" w:line="240" w:lineRule="auto"/>
        <w:jc w:val="both"/>
        <w:rPr>
          <w:rFonts w:ascii="Arial" w:eastAsia="Batang" w:hAnsi="Arial" w:cs="Arial"/>
          <w:lang w:eastAsia="ar-SA"/>
        </w:rPr>
      </w:pPr>
      <w:r w:rsidRPr="00B06F5B">
        <w:rPr>
          <w:rFonts w:ascii="Arial" w:eastAsia="Batang" w:hAnsi="Arial" w:cs="Arial"/>
          <w:lang w:eastAsia="ar-SA"/>
        </w:rPr>
        <w:t>w przypadku niewyczerpania całości asortymentu określonego w Załączniku nr 2 do umowy w okresie, na jaki umowa została zawarta, okres ten może ulec przedłużeniu na wniosek Zamawiającego.</w:t>
      </w:r>
    </w:p>
    <w:p w:rsidR="00B06F5B" w:rsidRPr="00B06F5B" w:rsidRDefault="00B06F5B" w:rsidP="00F0174D">
      <w:pPr>
        <w:numPr>
          <w:ilvl w:val="0"/>
          <w:numId w:val="39"/>
        </w:numPr>
        <w:suppressAutoHyphens/>
        <w:spacing w:after="0" w:line="240" w:lineRule="auto"/>
        <w:jc w:val="both"/>
        <w:rPr>
          <w:rFonts w:ascii="Arial" w:eastAsia="Batang" w:hAnsi="Arial" w:cs="Arial"/>
          <w:szCs w:val="24"/>
          <w:lang w:eastAsia="ar-SA"/>
        </w:rPr>
      </w:pPr>
      <w:r w:rsidRPr="00B06F5B">
        <w:rPr>
          <w:rFonts w:ascii="Arial" w:eastAsia="Batang" w:hAnsi="Arial" w:cs="Arial"/>
          <w:lang w:eastAsia="ar-SA"/>
        </w:rPr>
        <w:t>Zamawiający na podstawie art. 144 ust.1 pkt.5 ustawy z dnia 29 stycznia 2004. prawo zamówień publicznych przewiduje możliwość dokonania zmiany w treści zawartej umowy, jeżeli zmiany, niezależnie od ich wartości, nie są istotne w rozumieniu  art.144 ust.1e.</w:t>
      </w:r>
    </w:p>
    <w:p w:rsidR="00B06F5B" w:rsidRPr="00B06F5B" w:rsidRDefault="00B06F5B" w:rsidP="00F0174D">
      <w:pPr>
        <w:numPr>
          <w:ilvl w:val="0"/>
          <w:numId w:val="39"/>
        </w:numPr>
        <w:suppressAutoHyphens/>
        <w:spacing w:after="0" w:line="240" w:lineRule="auto"/>
        <w:jc w:val="both"/>
        <w:rPr>
          <w:rFonts w:ascii="Arial" w:eastAsia="Batang" w:hAnsi="Arial" w:cs="Arial"/>
          <w:szCs w:val="24"/>
          <w:lang w:eastAsia="ar-SA"/>
        </w:rPr>
      </w:pPr>
      <w:r w:rsidRPr="00B06F5B">
        <w:rPr>
          <w:rFonts w:ascii="Arial" w:eastAsia="Batang" w:hAnsi="Arial" w:cs="Arial"/>
          <w:szCs w:val="24"/>
          <w:lang w:eastAsia="ar-SA"/>
        </w:rPr>
        <w:t>Zamawiający na podstawie art. 144 ust.1 pkt.6 ustawy z dnia 29 stycznia 2004. prawo zamówień publicznych przewiduje możliwość dokonania zmiany w treści zawartej umowy, jeżeli łączna wartość zmian jest mniejsza niż kwoty określone w przepisach wydanych na podstawie art.11 ust. 8 i jest mniejsza od 10% wartości zamówienia określonej pierwotnie w umowie.</w:t>
      </w:r>
    </w:p>
    <w:p w:rsidR="00B06F5B" w:rsidRPr="00B06F5B" w:rsidRDefault="00B06F5B" w:rsidP="00B06F5B">
      <w:pPr>
        <w:suppressAutoHyphens/>
        <w:spacing w:after="0" w:line="240" w:lineRule="auto"/>
        <w:jc w:val="both"/>
        <w:rPr>
          <w:rFonts w:ascii="Arial" w:eastAsia="Times New Roman" w:hAnsi="Arial" w:cs="Arial"/>
          <w:bCs/>
          <w:shd w:val="clear" w:color="auto" w:fill="FFFF00"/>
          <w:lang w:eastAsia="ar-SA"/>
        </w:rPr>
      </w:pPr>
    </w:p>
    <w:p w:rsidR="00B06F5B" w:rsidRPr="00B06F5B" w:rsidRDefault="00B06F5B" w:rsidP="00B06F5B">
      <w:pPr>
        <w:suppressAutoHyphens/>
        <w:spacing w:after="0" w:line="240" w:lineRule="auto"/>
        <w:ind w:left="360" w:hanging="360"/>
        <w:jc w:val="both"/>
        <w:rPr>
          <w:rFonts w:ascii="Arial" w:eastAsia="Times New Roman" w:hAnsi="Arial" w:cs="Arial"/>
          <w:b/>
          <w:lang w:eastAsia="ar-SA"/>
        </w:rPr>
      </w:pPr>
      <w:r w:rsidRPr="00B06F5B">
        <w:rPr>
          <w:rFonts w:ascii="Arial" w:eastAsia="Times New Roman" w:hAnsi="Arial" w:cs="Arial"/>
          <w:b/>
          <w:lang w:eastAsia="ar-SA"/>
        </w:rPr>
        <w:t>Rozdział XXI</w:t>
      </w:r>
    </w:p>
    <w:p w:rsidR="00B06F5B" w:rsidRPr="00B06F5B" w:rsidRDefault="00B06F5B" w:rsidP="00B06F5B">
      <w:pPr>
        <w:suppressAutoHyphens/>
        <w:spacing w:after="0" w:line="240" w:lineRule="auto"/>
        <w:ind w:left="360" w:hanging="360"/>
        <w:jc w:val="both"/>
        <w:rPr>
          <w:rFonts w:ascii="Arial" w:eastAsia="Times New Roman" w:hAnsi="Arial" w:cs="Arial"/>
          <w:bCs/>
          <w:lang w:eastAsia="ar-SA"/>
        </w:rPr>
      </w:pPr>
      <w:r w:rsidRPr="00B06F5B">
        <w:rPr>
          <w:rFonts w:ascii="Arial" w:eastAsia="Times New Roman" w:hAnsi="Arial" w:cs="Arial"/>
          <w:b/>
          <w:lang w:eastAsia="ar-SA"/>
        </w:rPr>
        <w:t xml:space="preserve">Pouczenie o środkach odwoławczych. </w:t>
      </w:r>
    </w:p>
    <w:p w:rsidR="00B06F5B" w:rsidRPr="00B06F5B" w:rsidRDefault="00B06F5B" w:rsidP="00B06F5B">
      <w:pPr>
        <w:suppressAutoHyphens/>
        <w:spacing w:after="0" w:line="240" w:lineRule="auto"/>
        <w:jc w:val="both"/>
        <w:rPr>
          <w:rFonts w:ascii="Times New Roman" w:eastAsia="Times New Roman" w:hAnsi="Times New Roman" w:cs="Times New Roman"/>
          <w:color w:val="000000"/>
          <w:lang w:eastAsia="ar-SA"/>
        </w:rPr>
      </w:pPr>
      <w:r w:rsidRPr="00B06F5B">
        <w:rPr>
          <w:rFonts w:ascii="Arial" w:eastAsia="TimesNewRoman" w:hAnsi="Arial" w:cs="Arial"/>
          <w:color w:val="000000"/>
          <w:lang w:eastAsia="ar-SA"/>
        </w:rPr>
        <w:t>Ś</w:t>
      </w:r>
      <w:r w:rsidRPr="00B06F5B">
        <w:rPr>
          <w:rFonts w:ascii="Arial" w:eastAsia="Times New Roman" w:hAnsi="Arial" w:cs="Arial"/>
          <w:color w:val="000000"/>
          <w:lang w:eastAsia="ar-SA"/>
        </w:rPr>
        <w:t>rodki ochrony prawnej (odwołanie i skarga) przys</w:t>
      </w:r>
      <w:r w:rsidRPr="00B06F5B">
        <w:rPr>
          <w:rFonts w:ascii="Arial" w:eastAsia="TimesNewRoman" w:hAnsi="Arial" w:cs="Arial"/>
          <w:color w:val="000000"/>
          <w:lang w:eastAsia="ar-SA"/>
        </w:rPr>
        <w:t>ł</w:t>
      </w:r>
      <w:r w:rsidRPr="00B06F5B">
        <w:rPr>
          <w:rFonts w:ascii="Arial" w:eastAsia="Times New Roman" w:hAnsi="Arial" w:cs="Arial"/>
          <w:color w:val="000000"/>
          <w:lang w:eastAsia="ar-SA"/>
        </w:rPr>
        <w:t>uguj</w:t>
      </w:r>
      <w:r w:rsidRPr="00B06F5B">
        <w:rPr>
          <w:rFonts w:ascii="Arial" w:eastAsia="TimesNewRoman" w:hAnsi="Arial" w:cs="Arial"/>
          <w:color w:val="000000"/>
          <w:lang w:eastAsia="ar-SA"/>
        </w:rPr>
        <w:t xml:space="preserve">ą </w:t>
      </w:r>
      <w:r w:rsidRPr="00B06F5B">
        <w:rPr>
          <w:rFonts w:ascii="Arial" w:eastAsia="Times New Roman" w:hAnsi="Arial" w:cs="Arial"/>
          <w:color w:val="000000"/>
          <w:lang w:eastAsia="ar-SA"/>
        </w:rPr>
        <w:t>wykonawcy, a tak</w:t>
      </w:r>
      <w:r w:rsidRPr="00B06F5B">
        <w:rPr>
          <w:rFonts w:ascii="Arial" w:eastAsia="TimesNewRoman" w:hAnsi="Arial" w:cs="Arial"/>
          <w:color w:val="000000"/>
          <w:lang w:eastAsia="ar-SA"/>
        </w:rPr>
        <w:t>ż</w:t>
      </w:r>
      <w:r w:rsidRPr="00B06F5B">
        <w:rPr>
          <w:rFonts w:ascii="Arial" w:eastAsia="Times New Roman" w:hAnsi="Arial" w:cs="Arial"/>
          <w:color w:val="000000"/>
          <w:lang w:eastAsia="ar-SA"/>
        </w:rPr>
        <w:t>e innemu podmiotowi, je</w:t>
      </w:r>
      <w:r w:rsidRPr="00B06F5B">
        <w:rPr>
          <w:rFonts w:ascii="Arial" w:eastAsia="TimesNewRoman" w:hAnsi="Arial" w:cs="Arial"/>
          <w:color w:val="000000"/>
          <w:lang w:eastAsia="ar-SA"/>
        </w:rPr>
        <w:t>ż</w:t>
      </w:r>
      <w:r w:rsidRPr="00B06F5B">
        <w:rPr>
          <w:rFonts w:ascii="Arial" w:eastAsia="Times New Roman" w:hAnsi="Arial" w:cs="Arial"/>
          <w:color w:val="000000"/>
          <w:lang w:eastAsia="ar-SA"/>
        </w:rPr>
        <w:t>eli</w:t>
      </w:r>
      <w:r w:rsidRPr="00B06F5B">
        <w:rPr>
          <w:rFonts w:ascii="Arial" w:eastAsia="TimesNewRoman" w:hAnsi="Arial" w:cs="Arial"/>
          <w:color w:val="000000"/>
          <w:lang w:eastAsia="ar-SA"/>
        </w:rPr>
        <w:t xml:space="preserve"> </w:t>
      </w:r>
      <w:r w:rsidRPr="00B06F5B">
        <w:rPr>
          <w:rFonts w:ascii="Arial" w:eastAsia="Times New Roman" w:hAnsi="Arial" w:cs="Arial"/>
          <w:color w:val="000000"/>
          <w:lang w:eastAsia="ar-SA"/>
        </w:rPr>
        <w:t>ma lub mia</w:t>
      </w:r>
      <w:r w:rsidRPr="00B06F5B">
        <w:rPr>
          <w:rFonts w:ascii="Arial" w:eastAsia="TimesNewRoman" w:hAnsi="Arial" w:cs="Arial"/>
          <w:color w:val="000000"/>
          <w:lang w:eastAsia="ar-SA"/>
        </w:rPr>
        <w:t xml:space="preserve">ł </w:t>
      </w:r>
      <w:r w:rsidRPr="00B06F5B">
        <w:rPr>
          <w:rFonts w:ascii="Arial" w:eastAsia="Times New Roman" w:hAnsi="Arial" w:cs="Arial"/>
          <w:color w:val="000000"/>
          <w:lang w:eastAsia="ar-SA"/>
        </w:rPr>
        <w:t>interes w uzyskaniu niniejszego zamówienia oraz poniós</w:t>
      </w:r>
      <w:r w:rsidRPr="00B06F5B">
        <w:rPr>
          <w:rFonts w:ascii="Arial" w:eastAsia="TimesNewRoman" w:hAnsi="Arial" w:cs="Arial"/>
          <w:color w:val="000000"/>
          <w:lang w:eastAsia="ar-SA"/>
        </w:rPr>
        <w:t xml:space="preserve">ł </w:t>
      </w:r>
      <w:r w:rsidRPr="00B06F5B">
        <w:rPr>
          <w:rFonts w:ascii="Arial" w:eastAsia="Times New Roman" w:hAnsi="Arial" w:cs="Arial"/>
          <w:color w:val="000000"/>
          <w:lang w:eastAsia="ar-SA"/>
        </w:rPr>
        <w:t>lub mo</w:t>
      </w:r>
      <w:r w:rsidRPr="00B06F5B">
        <w:rPr>
          <w:rFonts w:ascii="Arial" w:eastAsia="TimesNewRoman" w:hAnsi="Arial" w:cs="Arial"/>
          <w:color w:val="000000"/>
          <w:lang w:eastAsia="ar-SA"/>
        </w:rPr>
        <w:t>ż</w:t>
      </w:r>
      <w:r w:rsidRPr="00B06F5B">
        <w:rPr>
          <w:rFonts w:ascii="Arial" w:eastAsia="Times New Roman" w:hAnsi="Arial" w:cs="Arial"/>
          <w:color w:val="000000"/>
          <w:lang w:eastAsia="ar-SA"/>
        </w:rPr>
        <w:t>e ponie</w:t>
      </w:r>
      <w:r w:rsidRPr="00B06F5B">
        <w:rPr>
          <w:rFonts w:ascii="Arial" w:eastAsia="TimesNewRoman" w:hAnsi="Arial" w:cs="Arial"/>
          <w:color w:val="000000"/>
          <w:lang w:eastAsia="ar-SA"/>
        </w:rPr>
        <w:t xml:space="preserve">ść </w:t>
      </w:r>
      <w:r w:rsidRPr="00B06F5B">
        <w:rPr>
          <w:rFonts w:ascii="Arial" w:eastAsia="Times New Roman" w:hAnsi="Arial" w:cs="Arial"/>
          <w:color w:val="000000"/>
          <w:lang w:eastAsia="ar-SA"/>
        </w:rPr>
        <w:t>szkod</w:t>
      </w:r>
      <w:r w:rsidRPr="00B06F5B">
        <w:rPr>
          <w:rFonts w:ascii="Arial" w:eastAsia="TimesNewRoman" w:hAnsi="Arial" w:cs="Arial"/>
          <w:color w:val="000000"/>
          <w:lang w:eastAsia="ar-SA"/>
        </w:rPr>
        <w:t xml:space="preserve">ę </w:t>
      </w:r>
      <w:r w:rsidRPr="00B06F5B">
        <w:rPr>
          <w:rFonts w:ascii="Arial" w:eastAsia="Times New Roman" w:hAnsi="Arial" w:cs="Arial"/>
          <w:color w:val="000000"/>
          <w:lang w:eastAsia="ar-SA"/>
        </w:rPr>
        <w:t>w wyniku naruszenia przez zamawiaj</w:t>
      </w:r>
      <w:r w:rsidRPr="00B06F5B">
        <w:rPr>
          <w:rFonts w:ascii="Arial" w:eastAsia="TimesNewRoman" w:hAnsi="Arial" w:cs="Arial"/>
          <w:color w:val="000000"/>
          <w:lang w:eastAsia="ar-SA"/>
        </w:rPr>
        <w:t>ą</w:t>
      </w:r>
      <w:r w:rsidRPr="00B06F5B">
        <w:rPr>
          <w:rFonts w:ascii="Arial" w:eastAsia="Times New Roman" w:hAnsi="Arial" w:cs="Arial"/>
          <w:color w:val="000000"/>
          <w:lang w:eastAsia="ar-SA"/>
        </w:rPr>
        <w:t>cego</w:t>
      </w:r>
      <w:r w:rsidRPr="00B06F5B">
        <w:rPr>
          <w:rFonts w:ascii="Arial" w:eastAsia="TimesNewRoman" w:hAnsi="Arial" w:cs="Arial"/>
          <w:color w:val="000000"/>
          <w:lang w:eastAsia="ar-SA"/>
        </w:rPr>
        <w:t xml:space="preserve"> </w:t>
      </w:r>
      <w:r w:rsidRPr="00B06F5B">
        <w:rPr>
          <w:rFonts w:ascii="Arial" w:eastAsia="Times New Roman" w:hAnsi="Arial" w:cs="Arial"/>
          <w:color w:val="000000"/>
          <w:lang w:eastAsia="ar-SA"/>
        </w:rPr>
        <w:t xml:space="preserve">przepisów ustawy </w:t>
      </w:r>
      <w:proofErr w:type="spellStart"/>
      <w:r w:rsidRPr="00B06F5B">
        <w:rPr>
          <w:rFonts w:ascii="Arial" w:eastAsia="Times New Roman" w:hAnsi="Arial" w:cs="Arial"/>
          <w:color w:val="000000"/>
          <w:lang w:eastAsia="ar-SA"/>
        </w:rPr>
        <w:t>Pzp</w:t>
      </w:r>
      <w:proofErr w:type="spellEnd"/>
      <w:r w:rsidRPr="00B06F5B">
        <w:rPr>
          <w:rFonts w:ascii="Arial" w:eastAsia="Times New Roman" w:hAnsi="Arial" w:cs="Arial"/>
          <w:color w:val="000000"/>
          <w:lang w:eastAsia="ar-SA"/>
        </w:rPr>
        <w:t>.</w:t>
      </w:r>
      <w:r w:rsidRPr="00B06F5B">
        <w:rPr>
          <w:rFonts w:ascii="Arial" w:eastAsia="TimesNewRoman" w:hAnsi="Arial" w:cs="Arial"/>
          <w:color w:val="000000"/>
          <w:lang w:eastAsia="ar-SA"/>
        </w:rPr>
        <w:t xml:space="preserve"> </w:t>
      </w:r>
      <w:r w:rsidRPr="00B06F5B">
        <w:rPr>
          <w:rFonts w:ascii="Arial" w:eastAsia="Times New Roman" w:hAnsi="Arial" w:cs="Arial"/>
          <w:color w:val="000000"/>
          <w:lang w:eastAsia="ar-SA"/>
        </w:rPr>
        <w:t>Odwo</w:t>
      </w:r>
      <w:r w:rsidRPr="00B06F5B">
        <w:rPr>
          <w:rFonts w:ascii="Arial" w:eastAsia="TimesNewRoman" w:hAnsi="Arial" w:cs="Arial"/>
          <w:color w:val="000000"/>
          <w:lang w:eastAsia="ar-SA"/>
        </w:rPr>
        <w:t>ł</w:t>
      </w:r>
      <w:r w:rsidRPr="00B06F5B">
        <w:rPr>
          <w:rFonts w:ascii="Arial" w:eastAsia="Times New Roman" w:hAnsi="Arial" w:cs="Arial"/>
          <w:color w:val="000000"/>
          <w:lang w:eastAsia="ar-SA"/>
        </w:rPr>
        <w:t>anie przys</w:t>
      </w:r>
      <w:r w:rsidRPr="00B06F5B">
        <w:rPr>
          <w:rFonts w:ascii="Arial" w:eastAsia="TimesNewRoman" w:hAnsi="Arial" w:cs="Arial"/>
          <w:color w:val="000000"/>
          <w:lang w:eastAsia="ar-SA"/>
        </w:rPr>
        <w:t>ł</w:t>
      </w:r>
      <w:r w:rsidRPr="00B06F5B">
        <w:rPr>
          <w:rFonts w:ascii="Arial" w:eastAsia="Times New Roman" w:hAnsi="Arial" w:cs="Arial"/>
          <w:color w:val="000000"/>
          <w:lang w:eastAsia="ar-SA"/>
        </w:rPr>
        <w:t>uguje wy</w:t>
      </w:r>
      <w:r w:rsidRPr="00B06F5B">
        <w:rPr>
          <w:rFonts w:ascii="Arial" w:eastAsia="TimesNewRoman" w:hAnsi="Arial" w:cs="Arial"/>
          <w:color w:val="000000"/>
          <w:lang w:eastAsia="ar-SA"/>
        </w:rPr>
        <w:t>łą</w:t>
      </w:r>
      <w:r w:rsidRPr="00B06F5B">
        <w:rPr>
          <w:rFonts w:ascii="Arial" w:eastAsia="Times New Roman" w:hAnsi="Arial" w:cs="Arial"/>
          <w:color w:val="000000"/>
          <w:lang w:eastAsia="ar-SA"/>
        </w:rPr>
        <w:t>cznie od niezgodnej z przepisami ustawy</w:t>
      </w:r>
      <w:r w:rsidRPr="00B06F5B">
        <w:rPr>
          <w:rFonts w:ascii="Arial" w:eastAsia="TimesNewRoman" w:hAnsi="Arial" w:cs="Arial"/>
          <w:color w:val="000000"/>
          <w:lang w:eastAsia="ar-SA"/>
        </w:rPr>
        <w:t xml:space="preserve"> </w:t>
      </w:r>
      <w:r w:rsidRPr="00B06F5B">
        <w:rPr>
          <w:rFonts w:ascii="Arial" w:eastAsia="Times New Roman" w:hAnsi="Arial" w:cs="Arial"/>
          <w:color w:val="000000"/>
          <w:lang w:eastAsia="ar-SA"/>
        </w:rPr>
        <w:t>czynno</w:t>
      </w:r>
      <w:r w:rsidRPr="00B06F5B">
        <w:rPr>
          <w:rFonts w:ascii="Arial" w:eastAsia="TimesNewRoman" w:hAnsi="Arial" w:cs="Arial"/>
          <w:color w:val="000000"/>
          <w:lang w:eastAsia="ar-SA"/>
        </w:rPr>
        <w:t>ś</w:t>
      </w:r>
      <w:r w:rsidRPr="00B06F5B">
        <w:rPr>
          <w:rFonts w:ascii="Arial" w:eastAsia="Times New Roman" w:hAnsi="Arial" w:cs="Arial"/>
          <w:color w:val="000000"/>
          <w:lang w:eastAsia="ar-SA"/>
        </w:rPr>
        <w:t>ci zamawiaj</w:t>
      </w:r>
      <w:r w:rsidRPr="00B06F5B">
        <w:rPr>
          <w:rFonts w:ascii="Arial" w:eastAsia="TimesNewRoman" w:hAnsi="Arial" w:cs="Arial"/>
          <w:color w:val="000000"/>
          <w:lang w:eastAsia="ar-SA"/>
        </w:rPr>
        <w:t>ą</w:t>
      </w:r>
      <w:r w:rsidRPr="00B06F5B">
        <w:rPr>
          <w:rFonts w:ascii="Arial" w:eastAsia="Times New Roman" w:hAnsi="Arial" w:cs="Arial"/>
          <w:color w:val="000000"/>
          <w:lang w:eastAsia="ar-SA"/>
        </w:rPr>
        <w:t>cego podj</w:t>
      </w:r>
      <w:r w:rsidRPr="00B06F5B">
        <w:rPr>
          <w:rFonts w:ascii="Arial" w:eastAsia="TimesNewRoman" w:hAnsi="Arial" w:cs="Arial"/>
          <w:color w:val="000000"/>
          <w:lang w:eastAsia="ar-SA"/>
        </w:rPr>
        <w:t>ę</w:t>
      </w:r>
      <w:r w:rsidRPr="00B06F5B">
        <w:rPr>
          <w:rFonts w:ascii="Arial" w:eastAsia="Times New Roman" w:hAnsi="Arial" w:cs="Arial"/>
          <w:color w:val="000000"/>
          <w:lang w:eastAsia="ar-SA"/>
        </w:rPr>
        <w:t>tej w post</w:t>
      </w:r>
      <w:r w:rsidRPr="00B06F5B">
        <w:rPr>
          <w:rFonts w:ascii="Arial" w:eastAsia="TimesNewRoman" w:hAnsi="Arial" w:cs="Arial"/>
          <w:color w:val="000000"/>
          <w:lang w:eastAsia="ar-SA"/>
        </w:rPr>
        <w:t>ę</w:t>
      </w:r>
      <w:r w:rsidRPr="00B06F5B">
        <w:rPr>
          <w:rFonts w:ascii="Arial" w:eastAsia="Times New Roman" w:hAnsi="Arial" w:cs="Arial"/>
          <w:color w:val="000000"/>
          <w:lang w:eastAsia="ar-SA"/>
        </w:rPr>
        <w:t>powaniu o udzielenie zamówienia</w:t>
      </w:r>
      <w:r w:rsidRPr="00B06F5B">
        <w:rPr>
          <w:rFonts w:ascii="Arial" w:eastAsia="TimesNewRoman" w:hAnsi="Arial" w:cs="Arial"/>
          <w:color w:val="000000"/>
          <w:lang w:eastAsia="ar-SA"/>
        </w:rPr>
        <w:t xml:space="preserve"> </w:t>
      </w:r>
      <w:r w:rsidRPr="00B06F5B">
        <w:rPr>
          <w:rFonts w:ascii="Arial" w:eastAsia="Times New Roman" w:hAnsi="Arial" w:cs="Arial"/>
          <w:color w:val="000000"/>
          <w:lang w:eastAsia="ar-SA"/>
        </w:rPr>
        <w:t>lub zaniechania czynno</w:t>
      </w:r>
      <w:r w:rsidRPr="00B06F5B">
        <w:rPr>
          <w:rFonts w:ascii="Arial" w:eastAsia="TimesNewRoman" w:hAnsi="Arial" w:cs="Arial"/>
          <w:color w:val="000000"/>
          <w:lang w:eastAsia="ar-SA"/>
        </w:rPr>
        <w:t>ś</w:t>
      </w:r>
      <w:r w:rsidRPr="00B06F5B">
        <w:rPr>
          <w:rFonts w:ascii="Arial" w:eastAsia="Times New Roman" w:hAnsi="Arial" w:cs="Arial"/>
          <w:color w:val="000000"/>
          <w:lang w:eastAsia="ar-SA"/>
        </w:rPr>
        <w:t>ci, do której zamawiaj</w:t>
      </w:r>
      <w:r w:rsidRPr="00B06F5B">
        <w:rPr>
          <w:rFonts w:ascii="Arial" w:eastAsia="TimesNewRoman" w:hAnsi="Arial" w:cs="Arial"/>
          <w:color w:val="000000"/>
          <w:lang w:eastAsia="ar-SA"/>
        </w:rPr>
        <w:t>ą</w:t>
      </w:r>
      <w:r w:rsidRPr="00B06F5B">
        <w:rPr>
          <w:rFonts w:ascii="Arial" w:eastAsia="Times New Roman" w:hAnsi="Arial" w:cs="Arial"/>
          <w:color w:val="000000"/>
          <w:lang w:eastAsia="ar-SA"/>
        </w:rPr>
        <w:t>cy jest zobowi</w:t>
      </w:r>
      <w:r w:rsidRPr="00B06F5B">
        <w:rPr>
          <w:rFonts w:ascii="Arial" w:eastAsia="TimesNewRoman" w:hAnsi="Arial" w:cs="Arial"/>
          <w:color w:val="000000"/>
          <w:lang w:eastAsia="ar-SA"/>
        </w:rPr>
        <w:t>ą</w:t>
      </w:r>
      <w:r w:rsidRPr="00B06F5B">
        <w:rPr>
          <w:rFonts w:ascii="Arial" w:eastAsia="Times New Roman" w:hAnsi="Arial" w:cs="Arial"/>
          <w:color w:val="000000"/>
          <w:lang w:eastAsia="ar-SA"/>
        </w:rPr>
        <w:t>zany</w:t>
      </w:r>
      <w:r w:rsidRPr="00B06F5B">
        <w:rPr>
          <w:rFonts w:ascii="Arial" w:eastAsia="TimesNewRoman" w:hAnsi="Arial" w:cs="Arial"/>
          <w:color w:val="000000"/>
          <w:lang w:eastAsia="ar-SA"/>
        </w:rPr>
        <w:t xml:space="preserve"> </w:t>
      </w:r>
      <w:r w:rsidRPr="00B06F5B">
        <w:rPr>
          <w:rFonts w:ascii="Arial" w:eastAsia="Times New Roman" w:hAnsi="Arial" w:cs="Arial"/>
          <w:color w:val="000000"/>
          <w:lang w:eastAsia="ar-SA"/>
        </w:rPr>
        <w:t xml:space="preserve">na podstawie ustawy </w:t>
      </w:r>
      <w:proofErr w:type="spellStart"/>
      <w:r w:rsidRPr="00B06F5B">
        <w:rPr>
          <w:rFonts w:ascii="Arial" w:eastAsia="Times New Roman" w:hAnsi="Arial" w:cs="Arial"/>
          <w:color w:val="000000"/>
          <w:lang w:eastAsia="ar-SA"/>
        </w:rPr>
        <w:t>Pzp</w:t>
      </w:r>
      <w:proofErr w:type="spellEnd"/>
      <w:r w:rsidRPr="00B06F5B">
        <w:rPr>
          <w:rFonts w:ascii="Arial" w:eastAsia="Times New Roman" w:hAnsi="Arial" w:cs="Arial"/>
          <w:color w:val="000000"/>
          <w:lang w:eastAsia="ar-SA"/>
        </w:rPr>
        <w:t>.</w:t>
      </w:r>
    </w:p>
    <w:p w:rsidR="00B06F5B" w:rsidRPr="00B06F5B" w:rsidRDefault="00B06F5B" w:rsidP="00F0174D">
      <w:pPr>
        <w:keepNext/>
        <w:numPr>
          <w:ilvl w:val="0"/>
          <w:numId w:val="40"/>
        </w:numPr>
        <w:tabs>
          <w:tab w:val="left" w:pos="180"/>
        </w:tabs>
        <w:suppressAutoHyphens/>
        <w:spacing w:after="0" w:line="240" w:lineRule="auto"/>
        <w:jc w:val="both"/>
        <w:textAlignment w:val="baseline"/>
        <w:rPr>
          <w:rFonts w:ascii="Arial" w:eastAsia="Times New Roman" w:hAnsi="Arial" w:cs="Arial"/>
          <w:bCs/>
          <w:iCs/>
          <w:kern w:val="1"/>
          <w:lang w:eastAsia="ar-SA"/>
        </w:rPr>
      </w:pPr>
      <w:r w:rsidRPr="00B06F5B">
        <w:rPr>
          <w:rFonts w:ascii="Arial" w:eastAsia="Times New Roman" w:hAnsi="Arial" w:cs="Arial"/>
          <w:bCs/>
          <w:iCs/>
          <w:kern w:val="1"/>
          <w:lang w:eastAsia="ar-SA"/>
        </w:rPr>
        <w:lastRenderedPageBreak/>
        <w:t xml:space="preserve">Jeżeli wartość zamówienia jest mniejsza niż kwoty określone w przepisach wydanych na podstawie art. 11 ust. 8 ustawy </w:t>
      </w:r>
      <w:proofErr w:type="spellStart"/>
      <w:r w:rsidRPr="00B06F5B">
        <w:rPr>
          <w:rFonts w:ascii="Arial" w:eastAsia="Times New Roman" w:hAnsi="Arial" w:cs="Arial"/>
          <w:bCs/>
          <w:iCs/>
          <w:kern w:val="1"/>
          <w:lang w:eastAsia="ar-SA"/>
        </w:rPr>
        <w:t>Pzp</w:t>
      </w:r>
      <w:proofErr w:type="spellEnd"/>
      <w:r w:rsidRPr="00B06F5B">
        <w:rPr>
          <w:rFonts w:ascii="Arial" w:eastAsia="Times New Roman" w:hAnsi="Arial" w:cs="Arial"/>
          <w:bCs/>
          <w:iCs/>
          <w:kern w:val="1"/>
          <w:lang w:eastAsia="ar-SA"/>
        </w:rPr>
        <w:t>, odwołanie przysługuje wyłącznie wobec czynności:</w:t>
      </w:r>
    </w:p>
    <w:p w:rsidR="00B06F5B" w:rsidRPr="00B06F5B" w:rsidRDefault="00B06F5B" w:rsidP="00F0174D">
      <w:pPr>
        <w:keepNext/>
        <w:numPr>
          <w:ilvl w:val="0"/>
          <w:numId w:val="41"/>
        </w:numPr>
        <w:suppressAutoHyphens/>
        <w:spacing w:after="0" w:line="240" w:lineRule="auto"/>
        <w:jc w:val="both"/>
        <w:textAlignment w:val="baseline"/>
        <w:rPr>
          <w:rFonts w:ascii="Arial" w:eastAsia="Times New Roman" w:hAnsi="Arial" w:cs="Arial"/>
          <w:b/>
          <w:bCs/>
          <w:i/>
          <w:iCs/>
          <w:kern w:val="1"/>
          <w:szCs w:val="28"/>
          <w:lang w:eastAsia="ar-SA"/>
        </w:rPr>
      </w:pPr>
      <w:r w:rsidRPr="00B06F5B">
        <w:rPr>
          <w:rFonts w:ascii="Arial" w:eastAsia="Times New Roman" w:hAnsi="Arial" w:cs="Arial"/>
          <w:bCs/>
          <w:iCs/>
          <w:kern w:val="1"/>
          <w:lang w:eastAsia="ar-SA"/>
        </w:rPr>
        <w:t>wyboru trybu negocjacji bez ogłoszenia, zamówienia z wolnej ręki lub zapytania o cenę;</w:t>
      </w:r>
    </w:p>
    <w:p w:rsidR="00B06F5B" w:rsidRPr="00B06F5B" w:rsidRDefault="00B06F5B" w:rsidP="00F0174D">
      <w:pPr>
        <w:keepNext/>
        <w:numPr>
          <w:ilvl w:val="0"/>
          <w:numId w:val="41"/>
        </w:numPr>
        <w:suppressAutoHyphens/>
        <w:spacing w:after="0" w:line="240" w:lineRule="auto"/>
        <w:jc w:val="both"/>
        <w:textAlignment w:val="baseline"/>
        <w:rPr>
          <w:rFonts w:ascii="Arial" w:eastAsia="Times New Roman" w:hAnsi="Arial" w:cs="Arial"/>
          <w:bCs/>
          <w:iCs/>
          <w:kern w:val="1"/>
          <w:szCs w:val="28"/>
          <w:lang w:eastAsia="ar-SA"/>
        </w:rPr>
      </w:pPr>
      <w:r w:rsidRPr="00B06F5B">
        <w:rPr>
          <w:rFonts w:ascii="Arial" w:eastAsia="Times New Roman" w:hAnsi="Arial" w:cs="Arial"/>
          <w:bCs/>
          <w:iCs/>
          <w:kern w:val="1"/>
          <w:szCs w:val="28"/>
          <w:lang w:eastAsia="ar-SA"/>
        </w:rPr>
        <w:t>określenia warunków udziału w postępowaniu,</w:t>
      </w:r>
    </w:p>
    <w:p w:rsidR="00B06F5B" w:rsidRPr="00B06F5B" w:rsidRDefault="00B06F5B" w:rsidP="00F0174D">
      <w:pPr>
        <w:keepNext/>
        <w:numPr>
          <w:ilvl w:val="0"/>
          <w:numId w:val="41"/>
        </w:numPr>
        <w:suppressAutoHyphens/>
        <w:spacing w:after="0" w:line="240" w:lineRule="auto"/>
        <w:jc w:val="both"/>
        <w:textAlignment w:val="baseline"/>
        <w:rPr>
          <w:rFonts w:ascii="Arial" w:eastAsia="Times New Roman" w:hAnsi="Arial" w:cs="Arial"/>
          <w:bCs/>
          <w:iCs/>
          <w:kern w:val="1"/>
          <w:szCs w:val="28"/>
          <w:lang w:eastAsia="ar-SA"/>
        </w:rPr>
      </w:pPr>
      <w:r w:rsidRPr="00B06F5B">
        <w:rPr>
          <w:rFonts w:ascii="Arial" w:eastAsia="Times New Roman" w:hAnsi="Arial" w:cs="Arial"/>
          <w:bCs/>
          <w:iCs/>
          <w:kern w:val="1"/>
          <w:lang w:eastAsia="ar-SA"/>
        </w:rPr>
        <w:t>wykluczenia odwołującego z postępowania o udzielenie zamówienia;</w:t>
      </w:r>
    </w:p>
    <w:p w:rsidR="00B06F5B" w:rsidRPr="00B06F5B" w:rsidRDefault="00B06F5B" w:rsidP="00F0174D">
      <w:pPr>
        <w:keepNext/>
        <w:numPr>
          <w:ilvl w:val="0"/>
          <w:numId w:val="41"/>
        </w:numPr>
        <w:suppressAutoHyphens/>
        <w:spacing w:after="0" w:line="240" w:lineRule="auto"/>
        <w:jc w:val="both"/>
        <w:textAlignment w:val="baseline"/>
        <w:rPr>
          <w:rFonts w:ascii="Arial" w:eastAsia="Times New Roman" w:hAnsi="Arial" w:cs="Arial"/>
          <w:bCs/>
          <w:iCs/>
          <w:kern w:val="1"/>
          <w:szCs w:val="28"/>
          <w:lang w:eastAsia="ar-SA"/>
        </w:rPr>
      </w:pPr>
      <w:r w:rsidRPr="00B06F5B">
        <w:rPr>
          <w:rFonts w:ascii="Arial" w:eastAsia="Times New Roman" w:hAnsi="Arial" w:cs="Arial"/>
          <w:bCs/>
          <w:iCs/>
          <w:kern w:val="1"/>
          <w:lang w:eastAsia="ar-SA"/>
        </w:rPr>
        <w:t>odrzucenia oferty odwołującego.</w:t>
      </w:r>
    </w:p>
    <w:p w:rsidR="00B06F5B" w:rsidRPr="00B06F5B" w:rsidRDefault="00B06F5B" w:rsidP="00F0174D">
      <w:pPr>
        <w:keepNext/>
        <w:numPr>
          <w:ilvl w:val="0"/>
          <w:numId w:val="41"/>
        </w:numPr>
        <w:suppressAutoHyphens/>
        <w:spacing w:after="0" w:line="240" w:lineRule="auto"/>
        <w:jc w:val="both"/>
        <w:textAlignment w:val="baseline"/>
        <w:rPr>
          <w:rFonts w:ascii="Arial" w:eastAsia="Times New Roman" w:hAnsi="Arial" w:cs="Arial"/>
          <w:bCs/>
          <w:iCs/>
          <w:kern w:val="1"/>
          <w:szCs w:val="28"/>
          <w:lang w:eastAsia="ar-SA"/>
        </w:rPr>
      </w:pPr>
      <w:r w:rsidRPr="00B06F5B">
        <w:rPr>
          <w:rFonts w:ascii="Arial" w:eastAsia="Times New Roman" w:hAnsi="Arial" w:cs="Arial"/>
          <w:bCs/>
          <w:iCs/>
          <w:kern w:val="1"/>
          <w:szCs w:val="28"/>
          <w:lang w:eastAsia="ar-SA"/>
        </w:rPr>
        <w:t>opisu przedmiotu zamówienia</w:t>
      </w:r>
    </w:p>
    <w:p w:rsidR="00B06F5B" w:rsidRPr="00B06F5B" w:rsidRDefault="00B06F5B" w:rsidP="00F0174D">
      <w:pPr>
        <w:keepNext/>
        <w:numPr>
          <w:ilvl w:val="0"/>
          <w:numId w:val="41"/>
        </w:numPr>
        <w:suppressAutoHyphens/>
        <w:spacing w:after="0" w:line="240" w:lineRule="auto"/>
        <w:jc w:val="both"/>
        <w:textAlignment w:val="baseline"/>
        <w:rPr>
          <w:rFonts w:ascii="Arial" w:eastAsia="Times New Roman" w:hAnsi="Arial" w:cs="Arial"/>
          <w:bCs/>
          <w:iCs/>
          <w:kern w:val="1"/>
          <w:szCs w:val="28"/>
          <w:lang w:eastAsia="ar-SA"/>
        </w:rPr>
      </w:pPr>
      <w:r w:rsidRPr="00B06F5B">
        <w:rPr>
          <w:rFonts w:ascii="Arial" w:eastAsia="Times New Roman" w:hAnsi="Arial" w:cs="Arial"/>
          <w:bCs/>
          <w:iCs/>
          <w:kern w:val="1"/>
          <w:szCs w:val="28"/>
          <w:lang w:eastAsia="ar-SA"/>
        </w:rPr>
        <w:t>wyboru najkorzystniejszej oferty</w:t>
      </w:r>
    </w:p>
    <w:p w:rsidR="00B06F5B" w:rsidRPr="00B06F5B" w:rsidRDefault="00B06F5B" w:rsidP="00F0174D">
      <w:pPr>
        <w:numPr>
          <w:ilvl w:val="0"/>
          <w:numId w:val="42"/>
        </w:numPr>
        <w:suppressAutoHyphens/>
        <w:autoSpaceDE w:val="0"/>
        <w:spacing w:after="0" w:line="240" w:lineRule="auto"/>
        <w:jc w:val="both"/>
        <w:textAlignment w:val="baseline"/>
        <w:rPr>
          <w:rFonts w:ascii="Arial" w:eastAsia="Times New Roman" w:hAnsi="Arial" w:cs="Arial"/>
          <w:kern w:val="1"/>
          <w:lang w:eastAsia="ar-SA"/>
        </w:rPr>
      </w:pPr>
      <w:r w:rsidRPr="00B06F5B">
        <w:rPr>
          <w:rFonts w:ascii="Arial" w:eastAsia="Times New Roman" w:hAnsi="Arial" w:cs="Arial"/>
          <w:kern w:val="1"/>
          <w:lang w:eastAsia="ar-SA"/>
        </w:rPr>
        <w:t>Odwo</w:t>
      </w:r>
      <w:r w:rsidRPr="00B06F5B">
        <w:rPr>
          <w:rFonts w:ascii="Arial" w:eastAsia="TimesNewRoman" w:hAnsi="Arial" w:cs="Arial"/>
          <w:kern w:val="1"/>
          <w:lang w:eastAsia="ar-SA"/>
        </w:rPr>
        <w:t>ł</w:t>
      </w:r>
      <w:r w:rsidRPr="00B06F5B">
        <w:rPr>
          <w:rFonts w:ascii="Arial" w:eastAsia="Times New Roman" w:hAnsi="Arial" w:cs="Arial"/>
          <w:kern w:val="1"/>
          <w:lang w:eastAsia="ar-SA"/>
        </w:rPr>
        <w:t>anie powinno wskazywa</w:t>
      </w:r>
      <w:r w:rsidRPr="00B06F5B">
        <w:rPr>
          <w:rFonts w:ascii="Arial" w:eastAsia="TimesNewRoman" w:hAnsi="Arial" w:cs="Arial"/>
          <w:kern w:val="1"/>
          <w:lang w:eastAsia="ar-SA"/>
        </w:rPr>
        <w:t xml:space="preserve">ć </w:t>
      </w:r>
      <w:r w:rsidRPr="00B06F5B">
        <w:rPr>
          <w:rFonts w:ascii="Arial" w:eastAsia="Times New Roman" w:hAnsi="Arial" w:cs="Arial"/>
          <w:kern w:val="1"/>
          <w:lang w:eastAsia="ar-SA"/>
        </w:rPr>
        <w:t>czynno</w:t>
      </w:r>
      <w:r w:rsidRPr="00B06F5B">
        <w:rPr>
          <w:rFonts w:ascii="Arial" w:eastAsia="TimesNewRoman" w:hAnsi="Arial" w:cs="Arial"/>
          <w:kern w:val="1"/>
          <w:lang w:eastAsia="ar-SA"/>
        </w:rPr>
        <w:t xml:space="preserve">ść </w:t>
      </w:r>
      <w:r w:rsidRPr="00B06F5B">
        <w:rPr>
          <w:rFonts w:ascii="Arial" w:eastAsia="Times New Roman" w:hAnsi="Arial" w:cs="Arial"/>
          <w:kern w:val="1"/>
          <w:lang w:eastAsia="ar-SA"/>
        </w:rPr>
        <w:t>lub zaniechanie czynno</w:t>
      </w:r>
      <w:r w:rsidRPr="00B06F5B">
        <w:rPr>
          <w:rFonts w:ascii="Arial" w:eastAsia="TimesNewRoman" w:hAnsi="Arial" w:cs="Arial"/>
          <w:kern w:val="1"/>
          <w:lang w:eastAsia="ar-SA"/>
        </w:rPr>
        <w:t>ś</w:t>
      </w:r>
      <w:r w:rsidRPr="00B06F5B">
        <w:rPr>
          <w:rFonts w:ascii="Arial" w:eastAsia="Times New Roman" w:hAnsi="Arial" w:cs="Arial"/>
          <w:kern w:val="1"/>
          <w:lang w:eastAsia="ar-SA"/>
        </w:rPr>
        <w:t>ci</w:t>
      </w:r>
      <w:r w:rsidRPr="00B06F5B">
        <w:rPr>
          <w:rFonts w:ascii="Arial" w:eastAsia="TimesNewRoman" w:hAnsi="Arial" w:cs="Arial"/>
          <w:kern w:val="1"/>
          <w:lang w:eastAsia="ar-SA"/>
        </w:rPr>
        <w:t xml:space="preserve"> </w:t>
      </w:r>
      <w:r w:rsidRPr="00B06F5B">
        <w:rPr>
          <w:rFonts w:ascii="Arial" w:eastAsia="Times New Roman" w:hAnsi="Arial" w:cs="Arial"/>
          <w:kern w:val="1"/>
          <w:lang w:eastAsia="ar-SA"/>
        </w:rPr>
        <w:t>zamawiaj</w:t>
      </w:r>
      <w:r w:rsidRPr="00B06F5B">
        <w:rPr>
          <w:rFonts w:ascii="Arial" w:eastAsia="TimesNewRoman" w:hAnsi="Arial" w:cs="Arial"/>
          <w:kern w:val="1"/>
          <w:lang w:eastAsia="ar-SA"/>
        </w:rPr>
        <w:t>ą</w:t>
      </w:r>
      <w:r w:rsidRPr="00B06F5B">
        <w:rPr>
          <w:rFonts w:ascii="Arial" w:eastAsia="Times New Roman" w:hAnsi="Arial" w:cs="Arial"/>
          <w:kern w:val="1"/>
          <w:lang w:eastAsia="ar-SA"/>
        </w:rPr>
        <w:t>cego, której zarzuca si</w:t>
      </w:r>
      <w:r w:rsidRPr="00B06F5B">
        <w:rPr>
          <w:rFonts w:ascii="Arial" w:eastAsia="TimesNewRoman" w:hAnsi="Arial" w:cs="Arial"/>
          <w:kern w:val="1"/>
          <w:lang w:eastAsia="ar-SA"/>
        </w:rPr>
        <w:t xml:space="preserve">ę </w:t>
      </w:r>
      <w:r w:rsidRPr="00B06F5B">
        <w:rPr>
          <w:rFonts w:ascii="Arial" w:eastAsia="Times New Roman" w:hAnsi="Arial" w:cs="Arial"/>
          <w:kern w:val="1"/>
          <w:lang w:eastAsia="ar-SA"/>
        </w:rPr>
        <w:t>niezgodno</w:t>
      </w:r>
      <w:r w:rsidRPr="00B06F5B">
        <w:rPr>
          <w:rFonts w:ascii="Arial" w:eastAsia="TimesNewRoman" w:hAnsi="Arial" w:cs="Arial"/>
          <w:kern w:val="1"/>
          <w:lang w:eastAsia="ar-SA"/>
        </w:rPr>
        <w:t xml:space="preserve">ść </w:t>
      </w:r>
      <w:r w:rsidRPr="00B06F5B">
        <w:rPr>
          <w:rFonts w:ascii="Arial" w:eastAsia="Times New Roman" w:hAnsi="Arial" w:cs="Arial"/>
          <w:kern w:val="1"/>
          <w:lang w:eastAsia="ar-SA"/>
        </w:rPr>
        <w:t>z przepisami ustawy,</w:t>
      </w:r>
      <w:r w:rsidRPr="00B06F5B">
        <w:rPr>
          <w:rFonts w:ascii="Arial" w:eastAsia="TimesNewRoman" w:hAnsi="Arial" w:cs="Arial"/>
          <w:kern w:val="1"/>
          <w:lang w:eastAsia="ar-SA"/>
        </w:rPr>
        <w:t xml:space="preserve"> </w:t>
      </w:r>
      <w:r w:rsidRPr="00B06F5B">
        <w:rPr>
          <w:rFonts w:ascii="Arial" w:eastAsia="Times New Roman" w:hAnsi="Arial" w:cs="Arial"/>
          <w:kern w:val="1"/>
          <w:lang w:eastAsia="ar-SA"/>
        </w:rPr>
        <w:t>zawiera</w:t>
      </w:r>
      <w:r w:rsidRPr="00B06F5B">
        <w:rPr>
          <w:rFonts w:ascii="Arial" w:eastAsia="TimesNewRoman" w:hAnsi="Arial" w:cs="Arial"/>
          <w:kern w:val="1"/>
          <w:lang w:eastAsia="ar-SA"/>
        </w:rPr>
        <w:t xml:space="preserve">ć </w:t>
      </w:r>
      <w:r w:rsidRPr="00B06F5B">
        <w:rPr>
          <w:rFonts w:ascii="Arial" w:eastAsia="Times New Roman" w:hAnsi="Arial" w:cs="Arial"/>
          <w:kern w:val="1"/>
          <w:lang w:eastAsia="ar-SA"/>
        </w:rPr>
        <w:t>zwi</w:t>
      </w:r>
      <w:r w:rsidRPr="00B06F5B">
        <w:rPr>
          <w:rFonts w:ascii="Arial" w:eastAsia="TimesNewRoman" w:hAnsi="Arial" w:cs="Arial"/>
          <w:kern w:val="1"/>
          <w:lang w:eastAsia="ar-SA"/>
        </w:rPr>
        <w:t>ę</w:t>
      </w:r>
      <w:r w:rsidRPr="00B06F5B">
        <w:rPr>
          <w:rFonts w:ascii="Arial" w:eastAsia="Times New Roman" w:hAnsi="Arial" w:cs="Arial"/>
          <w:kern w:val="1"/>
          <w:lang w:eastAsia="ar-SA"/>
        </w:rPr>
        <w:t>z</w:t>
      </w:r>
      <w:r w:rsidRPr="00B06F5B">
        <w:rPr>
          <w:rFonts w:ascii="Arial" w:eastAsia="TimesNewRoman" w:hAnsi="Arial" w:cs="Arial"/>
          <w:kern w:val="1"/>
          <w:lang w:eastAsia="ar-SA"/>
        </w:rPr>
        <w:t>ł</w:t>
      </w:r>
      <w:r w:rsidRPr="00B06F5B">
        <w:rPr>
          <w:rFonts w:ascii="Arial" w:eastAsia="Times New Roman" w:hAnsi="Arial" w:cs="Arial"/>
          <w:kern w:val="1"/>
          <w:lang w:eastAsia="ar-SA"/>
        </w:rPr>
        <w:t>e przedstawienie zarzutów, okre</w:t>
      </w:r>
      <w:r w:rsidRPr="00B06F5B">
        <w:rPr>
          <w:rFonts w:ascii="Arial" w:eastAsia="TimesNewRoman" w:hAnsi="Arial" w:cs="Arial"/>
          <w:kern w:val="1"/>
          <w:lang w:eastAsia="ar-SA"/>
        </w:rPr>
        <w:t>ś</w:t>
      </w:r>
      <w:r w:rsidRPr="00B06F5B">
        <w:rPr>
          <w:rFonts w:ascii="Arial" w:eastAsia="Times New Roman" w:hAnsi="Arial" w:cs="Arial"/>
          <w:kern w:val="1"/>
          <w:lang w:eastAsia="ar-SA"/>
        </w:rPr>
        <w:t>la</w:t>
      </w:r>
      <w:r w:rsidRPr="00B06F5B">
        <w:rPr>
          <w:rFonts w:ascii="Arial" w:eastAsia="TimesNewRoman" w:hAnsi="Arial" w:cs="Arial"/>
          <w:kern w:val="1"/>
          <w:lang w:eastAsia="ar-SA"/>
        </w:rPr>
        <w:t>ć żą</w:t>
      </w:r>
      <w:r w:rsidRPr="00B06F5B">
        <w:rPr>
          <w:rFonts w:ascii="Arial" w:eastAsia="Times New Roman" w:hAnsi="Arial" w:cs="Arial"/>
          <w:kern w:val="1"/>
          <w:lang w:eastAsia="ar-SA"/>
        </w:rPr>
        <w:t>danie oraz</w:t>
      </w:r>
      <w:r w:rsidRPr="00B06F5B">
        <w:rPr>
          <w:rFonts w:ascii="Arial" w:eastAsia="TimesNewRoman" w:hAnsi="Arial" w:cs="Arial"/>
          <w:kern w:val="1"/>
          <w:lang w:eastAsia="ar-SA"/>
        </w:rPr>
        <w:t xml:space="preserve"> </w:t>
      </w:r>
      <w:r w:rsidRPr="00B06F5B">
        <w:rPr>
          <w:rFonts w:ascii="Arial" w:eastAsia="Times New Roman" w:hAnsi="Arial" w:cs="Arial"/>
          <w:kern w:val="1"/>
          <w:lang w:eastAsia="ar-SA"/>
        </w:rPr>
        <w:t>wskazywa</w:t>
      </w:r>
      <w:r w:rsidRPr="00B06F5B">
        <w:rPr>
          <w:rFonts w:ascii="Arial" w:eastAsia="TimesNewRoman" w:hAnsi="Arial" w:cs="Arial"/>
          <w:kern w:val="1"/>
          <w:lang w:eastAsia="ar-SA"/>
        </w:rPr>
        <w:t xml:space="preserve">ć </w:t>
      </w:r>
      <w:r w:rsidRPr="00B06F5B">
        <w:rPr>
          <w:rFonts w:ascii="Arial" w:eastAsia="Times New Roman" w:hAnsi="Arial" w:cs="Arial"/>
          <w:kern w:val="1"/>
          <w:lang w:eastAsia="ar-SA"/>
        </w:rPr>
        <w:t>okoliczno</w:t>
      </w:r>
      <w:r w:rsidRPr="00B06F5B">
        <w:rPr>
          <w:rFonts w:ascii="Arial" w:eastAsia="TimesNewRoman" w:hAnsi="Arial" w:cs="Arial"/>
          <w:kern w:val="1"/>
          <w:lang w:eastAsia="ar-SA"/>
        </w:rPr>
        <w:t>ś</w:t>
      </w:r>
      <w:r w:rsidRPr="00B06F5B">
        <w:rPr>
          <w:rFonts w:ascii="Arial" w:eastAsia="Times New Roman" w:hAnsi="Arial" w:cs="Arial"/>
          <w:kern w:val="1"/>
          <w:lang w:eastAsia="ar-SA"/>
        </w:rPr>
        <w:t>ci faktyczne i prawne uzasadniaj</w:t>
      </w:r>
      <w:r w:rsidRPr="00B06F5B">
        <w:rPr>
          <w:rFonts w:ascii="Arial" w:eastAsia="TimesNewRoman" w:hAnsi="Arial" w:cs="Arial"/>
          <w:kern w:val="1"/>
          <w:lang w:eastAsia="ar-SA"/>
        </w:rPr>
        <w:t>ą</w:t>
      </w:r>
      <w:r w:rsidRPr="00B06F5B">
        <w:rPr>
          <w:rFonts w:ascii="Arial" w:eastAsia="Times New Roman" w:hAnsi="Arial" w:cs="Arial"/>
          <w:kern w:val="1"/>
          <w:lang w:eastAsia="ar-SA"/>
        </w:rPr>
        <w:t>ce wniesienie</w:t>
      </w:r>
      <w:r w:rsidRPr="00B06F5B">
        <w:rPr>
          <w:rFonts w:ascii="Arial" w:eastAsia="TimesNewRoman" w:hAnsi="Arial" w:cs="Arial"/>
          <w:kern w:val="1"/>
          <w:lang w:eastAsia="ar-SA"/>
        </w:rPr>
        <w:t xml:space="preserve"> </w:t>
      </w:r>
      <w:r w:rsidRPr="00B06F5B">
        <w:rPr>
          <w:rFonts w:ascii="Arial" w:eastAsia="Times New Roman" w:hAnsi="Arial" w:cs="Arial"/>
          <w:kern w:val="1"/>
          <w:lang w:eastAsia="ar-SA"/>
        </w:rPr>
        <w:t>odwo</w:t>
      </w:r>
      <w:r w:rsidRPr="00B06F5B">
        <w:rPr>
          <w:rFonts w:ascii="Arial" w:eastAsia="TimesNewRoman" w:hAnsi="Arial" w:cs="Arial"/>
          <w:kern w:val="1"/>
          <w:lang w:eastAsia="ar-SA"/>
        </w:rPr>
        <w:t>ł</w:t>
      </w:r>
      <w:r w:rsidRPr="00B06F5B">
        <w:rPr>
          <w:rFonts w:ascii="Arial" w:eastAsia="Times New Roman" w:hAnsi="Arial" w:cs="Arial"/>
          <w:kern w:val="1"/>
          <w:lang w:eastAsia="ar-SA"/>
        </w:rPr>
        <w:t>ania.</w:t>
      </w:r>
    </w:p>
    <w:p w:rsidR="00B06F5B" w:rsidRPr="00B06F5B" w:rsidRDefault="00B06F5B" w:rsidP="00F0174D">
      <w:pPr>
        <w:numPr>
          <w:ilvl w:val="0"/>
          <w:numId w:val="42"/>
        </w:numPr>
        <w:suppressAutoHyphens/>
        <w:autoSpaceDE w:val="0"/>
        <w:spacing w:after="0" w:line="240" w:lineRule="auto"/>
        <w:jc w:val="both"/>
        <w:textAlignment w:val="baseline"/>
        <w:rPr>
          <w:rFonts w:ascii="Arial" w:eastAsia="Times New Roman" w:hAnsi="Arial" w:cs="Arial"/>
          <w:kern w:val="1"/>
          <w:lang w:eastAsia="ar-SA"/>
        </w:rPr>
      </w:pPr>
      <w:r w:rsidRPr="00B06F5B">
        <w:rPr>
          <w:rFonts w:ascii="Arial" w:eastAsia="Times New Roman" w:hAnsi="Arial" w:cs="Arial"/>
          <w:kern w:val="1"/>
          <w:lang w:eastAsia="ar-SA"/>
        </w:rPr>
        <w:t>Odwo</w:t>
      </w:r>
      <w:r w:rsidRPr="00B06F5B">
        <w:rPr>
          <w:rFonts w:ascii="Arial" w:eastAsia="TimesNewRoman" w:hAnsi="Arial" w:cs="Arial"/>
          <w:kern w:val="1"/>
          <w:lang w:eastAsia="ar-SA"/>
        </w:rPr>
        <w:t>ł</w:t>
      </w:r>
      <w:r w:rsidRPr="00B06F5B">
        <w:rPr>
          <w:rFonts w:ascii="Arial" w:eastAsia="Times New Roman" w:hAnsi="Arial" w:cs="Arial"/>
          <w:kern w:val="1"/>
          <w:lang w:eastAsia="ar-SA"/>
        </w:rPr>
        <w:t>anie wnosi si</w:t>
      </w:r>
      <w:r w:rsidRPr="00B06F5B">
        <w:rPr>
          <w:rFonts w:ascii="Arial" w:eastAsia="TimesNewRoman" w:hAnsi="Arial" w:cs="Arial"/>
          <w:kern w:val="1"/>
          <w:lang w:eastAsia="ar-SA"/>
        </w:rPr>
        <w:t xml:space="preserve">ę </w:t>
      </w:r>
      <w:r w:rsidRPr="00B06F5B">
        <w:rPr>
          <w:rFonts w:ascii="Arial" w:eastAsia="Times New Roman" w:hAnsi="Arial" w:cs="Arial"/>
          <w:kern w:val="1"/>
          <w:lang w:eastAsia="ar-SA"/>
        </w:rPr>
        <w:t>do Prezesa Izby w formie pisemnej lub w postaci elektronicznej, podpisane bezpiecznym podpisem elektronicznym weryfikowanym przy pomocy ważnego kwalifikowanego certyfikatu lub równoważnego środka, spełniającego wymagania dla tego rodzaju podpisu.</w:t>
      </w:r>
    </w:p>
    <w:p w:rsidR="00B06F5B" w:rsidRPr="00B06F5B" w:rsidRDefault="00B06F5B" w:rsidP="00F0174D">
      <w:pPr>
        <w:numPr>
          <w:ilvl w:val="0"/>
          <w:numId w:val="42"/>
        </w:numPr>
        <w:suppressAutoHyphens/>
        <w:autoSpaceDE w:val="0"/>
        <w:spacing w:after="0" w:line="240" w:lineRule="auto"/>
        <w:jc w:val="both"/>
        <w:textAlignment w:val="baseline"/>
        <w:rPr>
          <w:rFonts w:ascii="Arial" w:eastAsia="Times New Roman" w:hAnsi="Arial" w:cs="Arial"/>
          <w:kern w:val="1"/>
          <w:lang w:eastAsia="ar-SA"/>
        </w:rPr>
      </w:pPr>
      <w:r w:rsidRPr="00B06F5B">
        <w:rPr>
          <w:rFonts w:ascii="Arial" w:eastAsia="Times New Roman" w:hAnsi="Arial" w:cs="Arial"/>
          <w:kern w:val="1"/>
          <w:lang w:eastAsia="ar-SA"/>
        </w:rPr>
        <w:t>Odwo</w:t>
      </w:r>
      <w:r w:rsidRPr="00B06F5B">
        <w:rPr>
          <w:rFonts w:ascii="Arial" w:eastAsia="TimesNewRoman" w:hAnsi="Arial" w:cs="Arial"/>
          <w:kern w:val="1"/>
          <w:lang w:eastAsia="ar-SA"/>
        </w:rPr>
        <w:t>ł</w:t>
      </w:r>
      <w:r w:rsidRPr="00B06F5B">
        <w:rPr>
          <w:rFonts w:ascii="Arial" w:eastAsia="Times New Roman" w:hAnsi="Arial" w:cs="Arial"/>
          <w:kern w:val="1"/>
          <w:lang w:eastAsia="ar-SA"/>
        </w:rPr>
        <w:t>uj</w:t>
      </w:r>
      <w:r w:rsidRPr="00B06F5B">
        <w:rPr>
          <w:rFonts w:ascii="Arial" w:eastAsia="TimesNewRoman" w:hAnsi="Arial" w:cs="Arial"/>
          <w:kern w:val="1"/>
          <w:lang w:eastAsia="ar-SA"/>
        </w:rPr>
        <w:t>ą</w:t>
      </w:r>
      <w:r w:rsidRPr="00B06F5B">
        <w:rPr>
          <w:rFonts w:ascii="Arial" w:eastAsia="Times New Roman" w:hAnsi="Arial" w:cs="Arial"/>
          <w:kern w:val="1"/>
          <w:lang w:eastAsia="ar-SA"/>
        </w:rPr>
        <w:t>cy przesy</w:t>
      </w:r>
      <w:r w:rsidRPr="00B06F5B">
        <w:rPr>
          <w:rFonts w:ascii="Arial" w:eastAsia="TimesNewRoman" w:hAnsi="Arial" w:cs="Arial"/>
          <w:kern w:val="1"/>
          <w:lang w:eastAsia="ar-SA"/>
        </w:rPr>
        <w:t>ł</w:t>
      </w:r>
      <w:r w:rsidRPr="00B06F5B">
        <w:rPr>
          <w:rFonts w:ascii="Arial" w:eastAsia="Times New Roman" w:hAnsi="Arial" w:cs="Arial"/>
          <w:kern w:val="1"/>
          <w:lang w:eastAsia="ar-SA"/>
        </w:rPr>
        <w:t>a kopi</w:t>
      </w:r>
      <w:r w:rsidRPr="00B06F5B">
        <w:rPr>
          <w:rFonts w:ascii="Arial" w:eastAsia="TimesNewRoman" w:hAnsi="Arial" w:cs="Arial"/>
          <w:kern w:val="1"/>
          <w:lang w:eastAsia="ar-SA"/>
        </w:rPr>
        <w:t xml:space="preserve">ę </w:t>
      </w:r>
      <w:r w:rsidRPr="00B06F5B">
        <w:rPr>
          <w:rFonts w:ascii="Arial" w:eastAsia="Times New Roman" w:hAnsi="Arial" w:cs="Arial"/>
          <w:kern w:val="1"/>
          <w:lang w:eastAsia="ar-SA"/>
        </w:rPr>
        <w:t>odwo</w:t>
      </w:r>
      <w:r w:rsidRPr="00B06F5B">
        <w:rPr>
          <w:rFonts w:ascii="Arial" w:eastAsia="TimesNewRoman" w:hAnsi="Arial" w:cs="Arial"/>
          <w:kern w:val="1"/>
          <w:lang w:eastAsia="ar-SA"/>
        </w:rPr>
        <w:t>ł</w:t>
      </w:r>
      <w:r w:rsidRPr="00B06F5B">
        <w:rPr>
          <w:rFonts w:ascii="Arial" w:eastAsia="Times New Roman" w:hAnsi="Arial" w:cs="Arial"/>
          <w:kern w:val="1"/>
          <w:lang w:eastAsia="ar-SA"/>
        </w:rPr>
        <w:t>ania zamawiaj</w:t>
      </w:r>
      <w:r w:rsidRPr="00B06F5B">
        <w:rPr>
          <w:rFonts w:ascii="Arial" w:eastAsia="TimesNewRoman" w:hAnsi="Arial" w:cs="Arial"/>
          <w:kern w:val="1"/>
          <w:lang w:eastAsia="ar-SA"/>
        </w:rPr>
        <w:t>ą</w:t>
      </w:r>
      <w:r w:rsidRPr="00B06F5B">
        <w:rPr>
          <w:rFonts w:ascii="Arial" w:eastAsia="Times New Roman" w:hAnsi="Arial" w:cs="Arial"/>
          <w:kern w:val="1"/>
          <w:lang w:eastAsia="ar-SA"/>
        </w:rPr>
        <w:t>cemu przed up</w:t>
      </w:r>
      <w:r w:rsidRPr="00B06F5B">
        <w:rPr>
          <w:rFonts w:ascii="Arial" w:eastAsia="TimesNewRoman" w:hAnsi="Arial" w:cs="Arial"/>
          <w:kern w:val="1"/>
          <w:lang w:eastAsia="ar-SA"/>
        </w:rPr>
        <w:t>ł</w:t>
      </w:r>
      <w:r w:rsidRPr="00B06F5B">
        <w:rPr>
          <w:rFonts w:ascii="Arial" w:eastAsia="Times New Roman" w:hAnsi="Arial" w:cs="Arial"/>
          <w:kern w:val="1"/>
          <w:lang w:eastAsia="ar-SA"/>
        </w:rPr>
        <w:t>ywem</w:t>
      </w:r>
      <w:r w:rsidRPr="00B06F5B">
        <w:rPr>
          <w:rFonts w:ascii="Arial" w:eastAsia="TimesNewRoman" w:hAnsi="Arial" w:cs="Arial"/>
          <w:kern w:val="1"/>
          <w:lang w:eastAsia="ar-SA"/>
        </w:rPr>
        <w:t xml:space="preserve"> </w:t>
      </w:r>
      <w:r w:rsidRPr="00B06F5B">
        <w:rPr>
          <w:rFonts w:ascii="Arial" w:eastAsia="Times New Roman" w:hAnsi="Arial" w:cs="Arial"/>
          <w:kern w:val="1"/>
          <w:lang w:eastAsia="ar-SA"/>
        </w:rPr>
        <w:t>terminu do wniesienia odwo</w:t>
      </w:r>
      <w:r w:rsidRPr="00B06F5B">
        <w:rPr>
          <w:rFonts w:ascii="Arial" w:eastAsia="TimesNewRoman" w:hAnsi="Arial" w:cs="Arial"/>
          <w:kern w:val="1"/>
          <w:lang w:eastAsia="ar-SA"/>
        </w:rPr>
        <w:t>ł</w:t>
      </w:r>
      <w:r w:rsidRPr="00B06F5B">
        <w:rPr>
          <w:rFonts w:ascii="Arial" w:eastAsia="Times New Roman" w:hAnsi="Arial" w:cs="Arial"/>
          <w:kern w:val="1"/>
          <w:lang w:eastAsia="ar-SA"/>
        </w:rPr>
        <w:t>ania w taki sposób, aby móg</w:t>
      </w:r>
      <w:r w:rsidRPr="00B06F5B">
        <w:rPr>
          <w:rFonts w:ascii="Arial" w:eastAsia="TimesNewRoman" w:hAnsi="Arial" w:cs="Arial"/>
          <w:kern w:val="1"/>
          <w:lang w:eastAsia="ar-SA"/>
        </w:rPr>
        <w:t xml:space="preserve">ł </w:t>
      </w:r>
      <w:r w:rsidRPr="00B06F5B">
        <w:rPr>
          <w:rFonts w:ascii="Arial" w:eastAsia="Times New Roman" w:hAnsi="Arial" w:cs="Arial"/>
          <w:kern w:val="1"/>
          <w:lang w:eastAsia="ar-SA"/>
        </w:rPr>
        <w:t>on</w:t>
      </w:r>
      <w:r w:rsidRPr="00B06F5B">
        <w:rPr>
          <w:rFonts w:ascii="Arial" w:eastAsia="TimesNewRoman" w:hAnsi="Arial" w:cs="Arial"/>
          <w:kern w:val="1"/>
          <w:lang w:eastAsia="ar-SA"/>
        </w:rPr>
        <w:t xml:space="preserve"> </w:t>
      </w:r>
      <w:r w:rsidRPr="00B06F5B">
        <w:rPr>
          <w:rFonts w:ascii="Arial" w:eastAsia="Times New Roman" w:hAnsi="Arial" w:cs="Arial"/>
          <w:kern w:val="1"/>
          <w:lang w:eastAsia="ar-SA"/>
        </w:rPr>
        <w:t>zapozna</w:t>
      </w:r>
      <w:r w:rsidRPr="00B06F5B">
        <w:rPr>
          <w:rFonts w:ascii="Arial" w:eastAsia="TimesNewRoman" w:hAnsi="Arial" w:cs="Arial"/>
          <w:kern w:val="1"/>
          <w:lang w:eastAsia="ar-SA"/>
        </w:rPr>
        <w:t xml:space="preserve">ć </w:t>
      </w:r>
      <w:r w:rsidRPr="00B06F5B">
        <w:rPr>
          <w:rFonts w:ascii="Arial" w:eastAsia="Times New Roman" w:hAnsi="Arial" w:cs="Arial"/>
          <w:kern w:val="1"/>
          <w:lang w:eastAsia="ar-SA"/>
        </w:rPr>
        <w:t>si</w:t>
      </w:r>
      <w:r w:rsidRPr="00B06F5B">
        <w:rPr>
          <w:rFonts w:ascii="Arial" w:eastAsia="TimesNewRoman" w:hAnsi="Arial" w:cs="Arial"/>
          <w:kern w:val="1"/>
          <w:lang w:eastAsia="ar-SA"/>
        </w:rPr>
        <w:t xml:space="preserve">ę </w:t>
      </w:r>
      <w:r w:rsidRPr="00B06F5B">
        <w:rPr>
          <w:rFonts w:ascii="Arial" w:eastAsia="Times New Roman" w:hAnsi="Arial" w:cs="Arial"/>
          <w:kern w:val="1"/>
          <w:lang w:eastAsia="ar-SA"/>
        </w:rPr>
        <w:t>z jego tre</w:t>
      </w:r>
      <w:r w:rsidRPr="00B06F5B">
        <w:rPr>
          <w:rFonts w:ascii="Arial" w:eastAsia="TimesNewRoman" w:hAnsi="Arial" w:cs="Arial"/>
          <w:kern w:val="1"/>
          <w:lang w:eastAsia="ar-SA"/>
        </w:rPr>
        <w:t>ś</w:t>
      </w:r>
      <w:r w:rsidRPr="00B06F5B">
        <w:rPr>
          <w:rFonts w:ascii="Arial" w:eastAsia="Times New Roman" w:hAnsi="Arial" w:cs="Arial"/>
          <w:kern w:val="1"/>
          <w:lang w:eastAsia="ar-SA"/>
        </w:rPr>
        <w:t>ci</w:t>
      </w:r>
      <w:r w:rsidRPr="00B06F5B">
        <w:rPr>
          <w:rFonts w:ascii="Arial" w:eastAsia="TimesNewRoman" w:hAnsi="Arial" w:cs="Arial"/>
          <w:kern w:val="1"/>
          <w:lang w:eastAsia="ar-SA"/>
        </w:rPr>
        <w:t xml:space="preserve">ą </w:t>
      </w:r>
      <w:r w:rsidRPr="00B06F5B">
        <w:rPr>
          <w:rFonts w:ascii="Arial" w:eastAsia="Times New Roman" w:hAnsi="Arial" w:cs="Arial"/>
          <w:kern w:val="1"/>
          <w:lang w:eastAsia="ar-SA"/>
        </w:rPr>
        <w:t>przed up</w:t>
      </w:r>
      <w:r w:rsidRPr="00B06F5B">
        <w:rPr>
          <w:rFonts w:ascii="Arial" w:eastAsia="TimesNewRoman" w:hAnsi="Arial" w:cs="Arial"/>
          <w:kern w:val="1"/>
          <w:lang w:eastAsia="ar-SA"/>
        </w:rPr>
        <w:t>ł</w:t>
      </w:r>
      <w:r w:rsidRPr="00B06F5B">
        <w:rPr>
          <w:rFonts w:ascii="Arial" w:eastAsia="Times New Roman" w:hAnsi="Arial" w:cs="Arial"/>
          <w:kern w:val="1"/>
          <w:lang w:eastAsia="ar-SA"/>
        </w:rPr>
        <w:t>ywem tego terminu. Domniemywa</w:t>
      </w:r>
      <w:r w:rsidRPr="00B06F5B">
        <w:rPr>
          <w:rFonts w:ascii="Arial" w:eastAsia="TimesNewRoman" w:hAnsi="Arial" w:cs="Arial"/>
          <w:kern w:val="1"/>
          <w:lang w:eastAsia="ar-SA"/>
        </w:rPr>
        <w:t xml:space="preserve"> </w:t>
      </w:r>
      <w:r w:rsidRPr="00B06F5B">
        <w:rPr>
          <w:rFonts w:ascii="Arial" w:eastAsia="Times New Roman" w:hAnsi="Arial" w:cs="Arial"/>
          <w:kern w:val="1"/>
          <w:lang w:eastAsia="ar-SA"/>
        </w:rPr>
        <w:t>si</w:t>
      </w:r>
      <w:r w:rsidRPr="00B06F5B">
        <w:rPr>
          <w:rFonts w:ascii="Arial" w:eastAsia="TimesNewRoman" w:hAnsi="Arial" w:cs="Arial"/>
          <w:kern w:val="1"/>
          <w:lang w:eastAsia="ar-SA"/>
        </w:rPr>
        <w:t>ę</w:t>
      </w:r>
      <w:r w:rsidRPr="00B06F5B">
        <w:rPr>
          <w:rFonts w:ascii="Arial" w:eastAsia="Times New Roman" w:hAnsi="Arial" w:cs="Arial"/>
          <w:kern w:val="1"/>
          <w:lang w:eastAsia="ar-SA"/>
        </w:rPr>
        <w:t>, i</w:t>
      </w:r>
      <w:r w:rsidRPr="00B06F5B">
        <w:rPr>
          <w:rFonts w:ascii="Arial" w:eastAsia="TimesNewRoman" w:hAnsi="Arial" w:cs="Arial"/>
          <w:kern w:val="1"/>
          <w:lang w:eastAsia="ar-SA"/>
        </w:rPr>
        <w:t xml:space="preserve">ż </w:t>
      </w:r>
      <w:r w:rsidRPr="00B06F5B">
        <w:rPr>
          <w:rFonts w:ascii="Arial" w:eastAsia="Times New Roman" w:hAnsi="Arial" w:cs="Arial"/>
          <w:kern w:val="1"/>
          <w:lang w:eastAsia="ar-SA"/>
        </w:rPr>
        <w:t>zamawiaj</w:t>
      </w:r>
      <w:r w:rsidRPr="00B06F5B">
        <w:rPr>
          <w:rFonts w:ascii="Arial" w:eastAsia="TimesNewRoman" w:hAnsi="Arial" w:cs="Arial"/>
          <w:kern w:val="1"/>
          <w:lang w:eastAsia="ar-SA"/>
        </w:rPr>
        <w:t>ą</w:t>
      </w:r>
      <w:r w:rsidRPr="00B06F5B">
        <w:rPr>
          <w:rFonts w:ascii="Arial" w:eastAsia="Times New Roman" w:hAnsi="Arial" w:cs="Arial"/>
          <w:kern w:val="1"/>
          <w:lang w:eastAsia="ar-SA"/>
        </w:rPr>
        <w:t>cy mógł zapoznać się z treścią odwołania przed upływem terminu do jego wniesienia, jeżeli przesłanie jego kopii nastąpiło przed upływem terminu do jego wniesienia przy użyciu środków komunikacji elektronicznej.</w:t>
      </w:r>
    </w:p>
    <w:p w:rsidR="00B06F5B" w:rsidRPr="00B06F5B" w:rsidRDefault="00B06F5B" w:rsidP="00F0174D">
      <w:pPr>
        <w:numPr>
          <w:ilvl w:val="0"/>
          <w:numId w:val="42"/>
        </w:numPr>
        <w:suppressAutoHyphens/>
        <w:autoSpaceDE w:val="0"/>
        <w:spacing w:after="0" w:line="240" w:lineRule="auto"/>
        <w:jc w:val="both"/>
        <w:textAlignment w:val="baseline"/>
        <w:rPr>
          <w:rFonts w:ascii="Arial" w:eastAsia="Times New Roman" w:hAnsi="Arial" w:cs="Arial"/>
          <w:kern w:val="1"/>
          <w:lang w:eastAsia="ar-SA"/>
        </w:rPr>
      </w:pPr>
      <w:r w:rsidRPr="00B06F5B">
        <w:rPr>
          <w:rFonts w:ascii="Arial" w:eastAsia="Times New Roman" w:hAnsi="Arial" w:cs="Arial"/>
          <w:kern w:val="1"/>
          <w:lang w:eastAsia="ar-SA"/>
        </w:rPr>
        <w:t>Odwo</w:t>
      </w:r>
      <w:r w:rsidRPr="00B06F5B">
        <w:rPr>
          <w:rFonts w:ascii="Arial" w:eastAsia="TimesNewRoman" w:hAnsi="Arial" w:cs="Arial"/>
          <w:kern w:val="1"/>
          <w:lang w:eastAsia="ar-SA"/>
        </w:rPr>
        <w:t>ł</w:t>
      </w:r>
      <w:r w:rsidRPr="00B06F5B">
        <w:rPr>
          <w:rFonts w:ascii="Arial" w:eastAsia="Times New Roman" w:hAnsi="Arial" w:cs="Arial"/>
          <w:kern w:val="1"/>
          <w:lang w:eastAsia="ar-SA"/>
        </w:rPr>
        <w:t>anie wnosi si</w:t>
      </w:r>
      <w:r w:rsidRPr="00B06F5B">
        <w:rPr>
          <w:rFonts w:ascii="Arial" w:eastAsia="TimesNewRoman" w:hAnsi="Arial" w:cs="Arial"/>
          <w:kern w:val="1"/>
          <w:lang w:eastAsia="ar-SA"/>
        </w:rPr>
        <w:t>ę</w:t>
      </w:r>
      <w:r w:rsidRPr="00B06F5B">
        <w:rPr>
          <w:rFonts w:ascii="Arial" w:eastAsia="Times New Roman" w:hAnsi="Arial" w:cs="Arial"/>
          <w:kern w:val="1"/>
          <w:lang w:eastAsia="ar-SA"/>
        </w:rPr>
        <w:t xml:space="preserve"> w terminie 5 dni od dnia przes</w:t>
      </w:r>
      <w:r w:rsidRPr="00B06F5B">
        <w:rPr>
          <w:rFonts w:ascii="Arial" w:eastAsia="TimesNewRoman" w:hAnsi="Arial" w:cs="Arial"/>
          <w:kern w:val="1"/>
          <w:lang w:eastAsia="ar-SA"/>
        </w:rPr>
        <w:t>ł</w:t>
      </w:r>
      <w:r w:rsidRPr="00B06F5B">
        <w:rPr>
          <w:rFonts w:ascii="Arial" w:eastAsia="Times New Roman" w:hAnsi="Arial" w:cs="Arial"/>
          <w:kern w:val="1"/>
          <w:lang w:eastAsia="ar-SA"/>
        </w:rPr>
        <w:t>ania informacji o czynno</w:t>
      </w:r>
      <w:r w:rsidRPr="00B06F5B">
        <w:rPr>
          <w:rFonts w:ascii="Arial" w:eastAsia="TimesNewRoman" w:hAnsi="Arial" w:cs="Arial"/>
          <w:kern w:val="1"/>
          <w:lang w:eastAsia="ar-SA"/>
        </w:rPr>
        <w:t>ś</w:t>
      </w:r>
      <w:r w:rsidRPr="00B06F5B">
        <w:rPr>
          <w:rFonts w:ascii="Arial" w:eastAsia="Times New Roman" w:hAnsi="Arial" w:cs="Arial"/>
          <w:kern w:val="1"/>
          <w:lang w:eastAsia="ar-SA"/>
        </w:rPr>
        <w:t>ci zamawiaj</w:t>
      </w:r>
      <w:r w:rsidRPr="00B06F5B">
        <w:rPr>
          <w:rFonts w:ascii="Arial" w:eastAsia="TimesNewRoman" w:hAnsi="Arial" w:cs="Arial"/>
          <w:kern w:val="1"/>
          <w:lang w:eastAsia="ar-SA"/>
        </w:rPr>
        <w:t>ą</w:t>
      </w:r>
      <w:r w:rsidRPr="00B06F5B">
        <w:rPr>
          <w:rFonts w:ascii="Arial" w:eastAsia="Times New Roman" w:hAnsi="Arial" w:cs="Arial"/>
          <w:kern w:val="1"/>
          <w:lang w:eastAsia="ar-SA"/>
        </w:rPr>
        <w:t>cego stanowi</w:t>
      </w:r>
      <w:r w:rsidRPr="00B06F5B">
        <w:rPr>
          <w:rFonts w:ascii="Arial" w:eastAsia="TimesNewRoman" w:hAnsi="Arial" w:cs="Arial"/>
          <w:kern w:val="1"/>
          <w:lang w:eastAsia="ar-SA"/>
        </w:rPr>
        <w:t>ą</w:t>
      </w:r>
      <w:r w:rsidRPr="00B06F5B">
        <w:rPr>
          <w:rFonts w:ascii="Arial" w:eastAsia="Times New Roman" w:hAnsi="Arial" w:cs="Arial"/>
          <w:kern w:val="1"/>
          <w:lang w:eastAsia="ar-SA"/>
        </w:rPr>
        <w:t>cej podstaw</w:t>
      </w:r>
      <w:r w:rsidRPr="00B06F5B">
        <w:rPr>
          <w:rFonts w:ascii="Arial" w:eastAsia="TimesNewRoman" w:hAnsi="Arial" w:cs="Arial"/>
          <w:kern w:val="1"/>
          <w:lang w:eastAsia="ar-SA"/>
        </w:rPr>
        <w:t xml:space="preserve">ę </w:t>
      </w:r>
      <w:r w:rsidRPr="00B06F5B">
        <w:rPr>
          <w:rFonts w:ascii="Arial" w:eastAsia="Times New Roman" w:hAnsi="Arial" w:cs="Arial"/>
          <w:kern w:val="1"/>
          <w:lang w:eastAsia="ar-SA"/>
        </w:rPr>
        <w:t>jego wniesienia – je</w:t>
      </w:r>
      <w:r w:rsidRPr="00B06F5B">
        <w:rPr>
          <w:rFonts w:ascii="Arial" w:eastAsia="TimesNewRoman" w:hAnsi="Arial" w:cs="Arial"/>
          <w:kern w:val="1"/>
          <w:lang w:eastAsia="ar-SA"/>
        </w:rPr>
        <w:t>ż</w:t>
      </w:r>
      <w:r w:rsidRPr="00B06F5B">
        <w:rPr>
          <w:rFonts w:ascii="Arial" w:eastAsia="Times New Roman" w:hAnsi="Arial" w:cs="Arial"/>
          <w:kern w:val="1"/>
          <w:lang w:eastAsia="ar-SA"/>
        </w:rPr>
        <w:t>eli zosta</w:t>
      </w:r>
      <w:r w:rsidRPr="00B06F5B">
        <w:rPr>
          <w:rFonts w:ascii="Arial" w:eastAsia="TimesNewRoman" w:hAnsi="Arial" w:cs="Arial"/>
          <w:kern w:val="1"/>
          <w:lang w:eastAsia="ar-SA"/>
        </w:rPr>
        <w:t>ł</w:t>
      </w:r>
      <w:r w:rsidRPr="00B06F5B">
        <w:rPr>
          <w:rFonts w:ascii="Arial" w:eastAsia="Times New Roman" w:hAnsi="Arial" w:cs="Arial"/>
          <w:kern w:val="1"/>
          <w:lang w:eastAsia="ar-SA"/>
        </w:rPr>
        <w:t>y przes</w:t>
      </w:r>
      <w:r w:rsidRPr="00B06F5B">
        <w:rPr>
          <w:rFonts w:ascii="Arial" w:eastAsia="TimesNewRoman" w:hAnsi="Arial" w:cs="Arial"/>
          <w:kern w:val="1"/>
          <w:lang w:eastAsia="ar-SA"/>
        </w:rPr>
        <w:t>ł</w:t>
      </w:r>
      <w:r w:rsidRPr="00B06F5B">
        <w:rPr>
          <w:rFonts w:ascii="Arial" w:eastAsia="Times New Roman" w:hAnsi="Arial" w:cs="Arial"/>
          <w:kern w:val="1"/>
          <w:lang w:eastAsia="ar-SA"/>
        </w:rPr>
        <w:t>ane w sposób okre</w:t>
      </w:r>
      <w:r w:rsidRPr="00B06F5B">
        <w:rPr>
          <w:rFonts w:ascii="Arial" w:eastAsia="TimesNewRoman" w:hAnsi="Arial" w:cs="Arial"/>
          <w:kern w:val="1"/>
          <w:lang w:eastAsia="ar-SA"/>
        </w:rPr>
        <w:t>ś</w:t>
      </w:r>
      <w:r w:rsidRPr="00B06F5B">
        <w:rPr>
          <w:rFonts w:ascii="Arial" w:eastAsia="Times New Roman" w:hAnsi="Arial" w:cs="Arial"/>
          <w:kern w:val="1"/>
          <w:lang w:eastAsia="ar-SA"/>
        </w:rPr>
        <w:t>lony w art. 180 ust.5 zdanie drugie albo w terminie 10 dni – je</w:t>
      </w:r>
      <w:r w:rsidRPr="00B06F5B">
        <w:rPr>
          <w:rFonts w:ascii="Arial" w:eastAsia="TimesNewRoman" w:hAnsi="Arial" w:cs="Arial"/>
          <w:kern w:val="1"/>
          <w:lang w:eastAsia="ar-SA"/>
        </w:rPr>
        <w:t>ż</w:t>
      </w:r>
      <w:r w:rsidRPr="00B06F5B">
        <w:rPr>
          <w:rFonts w:ascii="Arial" w:eastAsia="Times New Roman" w:hAnsi="Arial" w:cs="Arial"/>
          <w:kern w:val="1"/>
          <w:lang w:eastAsia="ar-SA"/>
        </w:rPr>
        <w:t>eli zosta</w:t>
      </w:r>
      <w:r w:rsidRPr="00B06F5B">
        <w:rPr>
          <w:rFonts w:ascii="Arial" w:eastAsia="TimesNewRoman" w:hAnsi="Arial" w:cs="Arial"/>
          <w:kern w:val="1"/>
          <w:lang w:eastAsia="ar-SA"/>
        </w:rPr>
        <w:t>ł</w:t>
      </w:r>
      <w:r w:rsidRPr="00B06F5B">
        <w:rPr>
          <w:rFonts w:ascii="Arial" w:eastAsia="Times New Roman" w:hAnsi="Arial" w:cs="Arial"/>
          <w:kern w:val="1"/>
          <w:lang w:eastAsia="ar-SA"/>
        </w:rPr>
        <w:t>y przes</w:t>
      </w:r>
      <w:r w:rsidRPr="00B06F5B">
        <w:rPr>
          <w:rFonts w:ascii="Arial" w:eastAsia="TimesNewRoman" w:hAnsi="Arial" w:cs="Arial"/>
          <w:kern w:val="1"/>
          <w:lang w:eastAsia="ar-SA"/>
        </w:rPr>
        <w:t>ł</w:t>
      </w:r>
      <w:r w:rsidRPr="00B06F5B">
        <w:rPr>
          <w:rFonts w:ascii="Arial" w:eastAsia="Times New Roman" w:hAnsi="Arial" w:cs="Arial"/>
          <w:kern w:val="1"/>
          <w:lang w:eastAsia="ar-SA"/>
        </w:rPr>
        <w:t>ane w inny sposób.</w:t>
      </w:r>
    </w:p>
    <w:p w:rsidR="00B06F5B" w:rsidRPr="00B06F5B" w:rsidRDefault="00B06F5B" w:rsidP="00F0174D">
      <w:pPr>
        <w:numPr>
          <w:ilvl w:val="0"/>
          <w:numId w:val="42"/>
        </w:numPr>
        <w:suppressAutoHyphens/>
        <w:autoSpaceDE w:val="0"/>
        <w:spacing w:after="0" w:line="240" w:lineRule="auto"/>
        <w:jc w:val="both"/>
        <w:textAlignment w:val="baseline"/>
        <w:rPr>
          <w:rFonts w:ascii="Arial" w:eastAsia="Times New Roman" w:hAnsi="Arial" w:cs="Arial"/>
          <w:kern w:val="1"/>
          <w:lang w:eastAsia="ar-SA"/>
        </w:rPr>
      </w:pPr>
      <w:r w:rsidRPr="00B06F5B">
        <w:rPr>
          <w:rFonts w:ascii="Arial" w:eastAsia="Times New Roman" w:hAnsi="Arial" w:cs="Arial"/>
          <w:kern w:val="1"/>
          <w:lang w:eastAsia="ar-SA"/>
        </w:rPr>
        <w:t>Odwo</w:t>
      </w:r>
      <w:r w:rsidRPr="00B06F5B">
        <w:rPr>
          <w:rFonts w:ascii="Arial" w:eastAsia="TimesNewRoman" w:hAnsi="Arial" w:cs="Arial"/>
          <w:kern w:val="1"/>
          <w:lang w:eastAsia="ar-SA"/>
        </w:rPr>
        <w:t>ł</w:t>
      </w:r>
      <w:r w:rsidRPr="00B06F5B">
        <w:rPr>
          <w:rFonts w:ascii="Arial" w:eastAsia="Times New Roman" w:hAnsi="Arial" w:cs="Arial"/>
          <w:kern w:val="1"/>
          <w:lang w:eastAsia="ar-SA"/>
        </w:rPr>
        <w:t>anie wobec tre</w:t>
      </w:r>
      <w:r w:rsidRPr="00B06F5B">
        <w:rPr>
          <w:rFonts w:ascii="Arial" w:eastAsia="TimesNewRoman" w:hAnsi="Arial" w:cs="Arial"/>
          <w:kern w:val="1"/>
          <w:lang w:eastAsia="ar-SA"/>
        </w:rPr>
        <w:t>ś</w:t>
      </w:r>
      <w:r w:rsidRPr="00B06F5B">
        <w:rPr>
          <w:rFonts w:ascii="Arial" w:eastAsia="Times New Roman" w:hAnsi="Arial" w:cs="Arial"/>
          <w:kern w:val="1"/>
          <w:lang w:eastAsia="ar-SA"/>
        </w:rPr>
        <w:t>ci og</w:t>
      </w:r>
      <w:r w:rsidRPr="00B06F5B">
        <w:rPr>
          <w:rFonts w:ascii="Arial" w:eastAsia="TimesNewRoman" w:hAnsi="Arial" w:cs="Arial"/>
          <w:kern w:val="1"/>
          <w:lang w:eastAsia="ar-SA"/>
        </w:rPr>
        <w:t>ł</w:t>
      </w:r>
      <w:r w:rsidRPr="00B06F5B">
        <w:rPr>
          <w:rFonts w:ascii="Arial" w:eastAsia="Times New Roman" w:hAnsi="Arial" w:cs="Arial"/>
          <w:kern w:val="1"/>
          <w:lang w:eastAsia="ar-SA"/>
        </w:rPr>
        <w:t>oszenia o zamówieniu, a tak</w:t>
      </w:r>
      <w:r w:rsidRPr="00B06F5B">
        <w:rPr>
          <w:rFonts w:ascii="Arial" w:eastAsia="TimesNewRoman" w:hAnsi="Arial" w:cs="Arial"/>
          <w:kern w:val="1"/>
          <w:lang w:eastAsia="ar-SA"/>
        </w:rPr>
        <w:t>ż</w:t>
      </w:r>
      <w:r w:rsidRPr="00B06F5B">
        <w:rPr>
          <w:rFonts w:ascii="Arial" w:eastAsia="Times New Roman" w:hAnsi="Arial" w:cs="Arial"/>
          <w:kern w:val="1"/>
          <w:lang w:eastAsia="ar-SA"/>
        </w:rPr>
        <w:t>e wobec postanowie</w:t>
      </w:r>
      <w:r w:rsidRPr="00B06F5B">
        <w:rPr>
          <w:rFonts w:ascii="Arial" w:eastAsia="TimesNewRoman" w:hAnsi="Arial" w:cs="Arial"/>
          <w:kern w:val="1"/>
          <w:lang w:eastAsia="ar-SA"/>
        </w:rPr>
        <w:t xml:space="preserve">ń </w:t>
      </w:r>
      <w:r w:rsidRPr="00B06F5B">
        <w:rPr>
          <w:rFonts w:ascii="Arial" w:eastAsia="Times New Roman" w:hAnsi="Arial" w:cs="Arial"/>
          <w:kern w:val="1"/>
          <w:lang w:eastAsia="ar-SA"/>
        </w:rPr>
        <w:t>specyfikacji istotnych warunków zamówienia, wnosi si</w:t>
      </w:r>
      <w:r w:rsidRPr="00B06F5B">
        <w:rPr>
          <w:rFonts w:ascii="Arial" w:eastAsia="TimesNewRoman" w:hAnsi="Arial" w:cs="Arial"/>
          <w:kern w:val="1"/>
          <w:lang w:eastAsia="ar-SA"/>
        </w:rPr>
        <w:t xml:space="preserve">ę </w:t>
      </w:r>
      <w:r w:rsidRPr="00B06F5B">
        <w:rPr>
          <w:rFonts w:ascii="Arial" w:eastAsia="Times New Roman" w:hAnsi="Arial" w:cs="Arial"/>
          <w:kern w:val="1"/>
          <w:lang w:eastAsia="ar-SA"/>
        </w:rPr>
        <w:t>w terminie 5 dni od dnia zamieszczenia ogłoszenia w Biuletynie Zamówień Publicznych lub specyfikacji istotnych warunków zamówienia na stronie internetowej.</w:t>
      </w:r>
    </w:p>
    <w:p w:rsidR="00B06F5B" w:rsidRPr="00B06F5B" w:rsidRDefault="00B06F5B" w:rsidP="00F0174D">
      <w:pPr>
        <w:numPr>
          <w:ilvl w:val="0"/>
          <w:numId w:val="42"/>
        </w:numPr>
        <w:suppressAutoHyphens/>
        <w:autoSpaceDE w:val="0"/>
        <w:spacing w:after="0" w:line="240" w:lineRule="auto"/>
        <w:jc w:val="both"/>
        <w:textAlignment w:val="baseline"/>
        <w:rPr>
          <w:rFonts w:ascii="Arial" w:eastAsia="Times New Roman" w:hAnsi="Arial" w:cs="Arial"/>
          <w:kern w:val="1"/>
          <w:lang w:eastAsia="ar-SA"/>
        </w:rPr>
      </w:pPr>
      <w:r w:rsidRPr="00B06F5B">
        <w:rPr>
          <w:rFonts w:ascii="Arial" w:eastAsia="Times New Roman" w:hAnsi="Arial" w:cs="Arial"/>
          <w:kern w:val="1"/>
          <w:lang w:eastAsia="ar-SA"/>
        </w:rPr>
        <w:t>Odwo</w:t>
      </w:r>
      <w:r w:rsidRPr="00B06F5B">
        <w:rPr>
          <w:rFonts w:ascii="Arial" w:eastAsia="TimesNewRoman" w:hAnsi="Arial" w:cs="Arial"/>
          <w:kern w:val="1"/>
          <w:lang w:eastAsia="ar-SA"/>
        </w:rPr>
        <w:t>ł</w:t>
      </w:r>
      <w:r w:rsidRPr="00B06F5B">
        <w:rPr>
          <w:rFonts w:ascii="Arial" w:eastAsia="Times New Roman" w:hAnsi="Arial" w:cs="Arial"/>
          <w:kern w:val="1"/>
          <w:lang w:eastAsia="ar-SA"/>
        </w:rPr>
        <w:t>anie wobec czynno</w:t>
      </w:r>
      <w:r w:rsidRPr="00B06F5B">
        <w:rPr>
          <w:rFonts w:ascii="Arial" w:eastAsia="TimesNewRoman" w:hAnsi="Arial" w:cs="Arial"/>
          <w:kern w:val="1"/>
          <w:lang w:eastAsia="ar-SA"/>
        </w:rPr>
        <w:t>ś</w:t>
      </w:r>
      <w:r w:rsidRPr="00B06F5B">
        <w:rPr>
          <w:rFonts w:ascii="Arial" w:eastAsia="Times New Roman" w:hAnsi="Arial" w:cs="Arial"/>
          <w:kern w:val="1"/>
          <w:lang w:eastAsia="ar-SA"/>
        </w:rPr>
        <w:t>ci innych ni</w:t>
      </w:r>
      <w:r w:rsidRPr="00B06F5B">
        <w:rPr>
          <w:rFonts w:ascii="Arial" w:eastAsia="TimesNewRoman" w:hAnsi="Arial" w:cs="Arial"/>
          <w:kern w:val="1"/>
          <w:lang w:eastAsia="ar-SA"/>
        </w:rPr>
        <w:t xml:space="preserve">ż </w:t>
      </w:r>
      <w:r w:rsidRPr="00B06F5B">
        <w:rPr>
          <w:rFonts w:ascii="Arial" w:eastAsia="Times New Roman" w:hAnsi="Arial" w:cs="Arial"/>
          <w:kern w:val="1"/>
          <w:lang w:eastAsia="ar-SA"/>
        </w:rPr>
        <w:t>okre</w:t>
      </w:r>
      <w:r w:rsidRPr="00B06F5B">
        <w:rPr>
          <w:rFonts w:ascii="Arial" w:eastAsia="TimesNewRoman" w:hAnsi="Arial" w:cs="Arial"/>
          <w:kern w:val="1"/>
          <w:lang w:eastAsia="ar-SA"/>
        </w:rPr>
        <w:t>ś</w:t>
      </w:r>
      <w:r w:rsidRPr="00B06F5B">
        <w:rPr>
          <w:rFonts w:ascii="Arial" w:eastAsia="Times New Roman" w:hAnsi="Arial" w:cs="Arial"/>
          <w:kern w:val="1"/>
          <w:lang w:eastAsia="ar-SA"/>
        </w:rPr>
        <w:t>lone w ust.1 i 2 wnosi</w:t>
      </w:r>
      <w:r w:rsidRPr="00B06F5B">
        <w:rPr>
          <w:rFonts w:ascii="Arial" w:eastAsia="TimesNewRoman" w:hAnsi="Arial" w:cs="Arial"/>
          <w:kern w:val="1"/>
          <w:lang w:eastAsia="ar-SA"/>
        </w:rPr>
        <w:t xml:space="preserve"> </w:t>
      </w:r>
      <w:r w:rsidRPr="00B06F5B">
        <w:rPr>
          <w:rFonts w:ascii="Arial" w:eastAsia="Times New Roman" w:hAnsi="Arial" w:cs="Arial"/>
          <w:kern w:val="1"/>
          <w:lang w:eastAsia="ar-SA"/>
        </w:rPr>
        <w:t>si</w:t>
      </w:r>
      <w:r w:rsidRPr="00B06F5B">
        <w:rPr>
          <w:rFonts w:ascii="Arial" w:eastAsia="TimesNewRoman" w:hAnsi="Arial" w:cs="Arial"/>
          <w:kern w:val="1"/>
          <w:lang w:eastAsia="ar-SA"/>
        </w:rPr>
        <w:t>ę</w:t>
      </w:r>
      <w:r w:rsidRPr="00B06F5B">
        <w:rPr>
          <w:rFonts w:ascii="Arial" w:eastAsia="Times New Roman" w:hAnsi="Arial" w:cs="Arial"/>
          <w:kern w:val="1"/>
          <w:lang w:eastAsia="ar-SA"/>
        </w:rPr>
        <w:t xml:space="preserve"> w terminie 5 dni od dnia, w którym powzi</w:t>
      </w:r>
      <w:r w:rsidRPr="00B06F5B">
        <w:rPr>
          <w:rFonts w:ascii="Arial" w:eastAsia="TimesNewRoman" w:hAnsi="Arial" w:cs="Arial"/>
          <w:kern w:val="1"/>
          <w:lang w:eastAsia="ar-SA"/>
        </w:rPr>
        <w:t>ę</w:t>
      </w:r>
      <w:r w:rsidRPr="00B06F5B">
        <w:rPr>
          <w:rFonts w:ascii="Arial" w:eastAsia="Times New Roman" w:hAnsi="Arial" w:cs="Arial"/>
          <w:kern w:val="1"/>
          <w:lang w:eastAsia="ar-SA"/>
        </w:rPr>
        <w:t>to lub</w:t>
      </w:r>
      <w:r w:rsidRPr="00B06F5B">
        <w:rPr>
          <w:rFonts w:ascii="Arial" w:eastAsia="TimesNewRoman" w:hAnsi="Arial" w:cs="Arial"/>
          <w:kern w:val="1"/>
          <w:lang w:eastAsia="ar-SA"/>
        </w:rPr>
        <w:t xml:space="preserve"> </w:t>
      </w:r>
      <w:r w:rsidRPr="00B06F5B">
        <w:rPr>
          <w:rFonts w:ascii="Arial" w:eastAsia="Times New Roman" w:hAnsi="Arial" w:cs="Arial"/>
          <w:kern w:val="1"/>
          <w:lang w:eastAsia="ar-SA"/>
        </w:rPr>
        <w:t>przy zachowaniu nale</w:t>
      </w:r>
      <w:r w:rsidRPr="00B06F5B">
        <w:rPr>
          <w:rFonts w:ascii="Arial" w:eastAsia="TimesNewRoman" w:hAnsi="Arial" w:cs="Arial"/>
          <w:kern w:val="1"/>
          <w:lang w:eastAsia="ar-SA"/>
        </w:rPr>
        <w:t>ż</w:t>
      </w:r>
      <w:r w:rsidRPr="00B06F5B">
        <w:rPr>
          <w:rFonts w:ascii="Arial" w:eastAsia="Times New Roman" w:hAnsi="Arial" w:cs="Arial"/>
          <w:kern w:val="1"/>
          <w:lang w:eastAsia="ar-SA"/>
        </w:rPr>
        <w:t>ytej staranno</w:t>
      </w:r>
      <w:r w:rsidRPr="00B06F5B">
        <w:rPr>
          <w:rFonts w:ascii="Arial" w:eastAsia="TimesNewRoman" w:hAnsi="Arial" w:cs="Arial"/>
          <w:kern w:val="1"/>
          <w:lang w:eastAsia="ar-SA"/>
        </w:rPr>
        <w:t>ś</w:t>
      </w:r>
      <w:r w:rsidRPr="00B06F5B">
        <w:rPr>
          <w:rFonts w:ascii="Arial" w:eastAsia="Times New Roman" w:hAnsi="Arial" w:cs="Arial"/>
          <w:kern w:val="1"/>
          <w:lang w:eastAsia="ar-SA"/>
        </w:rPr>
        <w:t>ci mo</w:t>
      </w:r>
      <w:r w:rsidRPr="00B06F5B">
        <w:rPr>
          <w:rFonts w:ascii="Arial" w:eastAsia="TimesNewRoman" w:hAnsi="Arial" w:cs="Arial"/>
          <w:kern w:val="1"/>
          <w:lang w:eastAsia="ar-SA"/>
        </w:rPr>
        <w:t>ż</w:t>
      </w:r>
      <w:r w:rsidRPr="00B06F5B">
        <w:rPr>
          <w:rFonts w:ascii="Arial" w:eastAsia="Times New Roman" w:hAnsi="Arial" w:cs="Arial"/>
          <w:kern w:val="1"/>
          <w:lang w:eastAsia="ar-SA"/>
        </w:rPr>
        <w:t>na by</w:t>
      </w:r>
      <w:r w:rsidRPr="00B06F5B">
        <w:rPr>
          <w:rFonts w:ascii="Arial" w:eastAsia="TimesNewRoman" w:hAnsi="Arial" w:cs="Arial"/>
          <w:kern w:val="1"/>
          <w:lang w:eastAsia="ar-SA"/>
        </w:rPr>
        <w:t>ł</w:t>
      </w:r>
      <w:r w:rsidRPr="00B06F5B">
        <w:rPr>
          <w:rFonts w:ascii="Arial" w:eastAsia="Times New Roman" w:hAnsi="Arial" w:cs="Arial"/>
          <w:kern w:val="1"/>
          <w:lang w:eastAsia="ar-SA"/>
        </w:rPr>
        <w:t>o powzi</w:t>
      </w:r>
      <w:r w:rsidRPr="00B06F5B">
        <w:rPr>
          <w:rFonts w:ascii="Arial" w:eastAsia="TimesNewRoman" w:hAnsi="Arial" w:cs="Arial"/>
          <w:kern w:val="1"/>
          <w:lang w:eastAsia="ar-SA"/>
        </w:rPr>
        <w:t xml:space="preserve">ąć </w:t>
      </w:r>
      <w:r w:rsidRPr="00B06F5B">
        <w:rPr>
          <w:rFonts w:ascii="Arial" w:eastAsia="Times New Roman" w:hAnsi="Arial" w:cs="Arial"/>
          <w:kern w:val="1"/>
          <w:lang w:eastAsia="ar-SA"/>
        </w:rPr>
        <w:t>wiadomo</w:t>
      </w:r>
      <w:r w:rsidRPr="00B06F5B">
        <w:rPr>
          <w:rFonts w:ascii="Arial" w:eastAsia="TimesNewRoman" w:hAnsi="Arial" w:cs="Arial"/>
          <w:kern w:val="1"/>
          <w:lang w:eastAsia="ar-SA"/>
        </w:rPr>
        <w:t xml:space="preserve">ść </w:t>
      </w:r>
      <w:r w:rsidRPr="00B06F5B">
        <w:rPr>
          <w:rFonts w:ascii="Arial" w:eastAsia="Times New Roman" w:hAnsi="Arial" w:cs="Arial"/>
          <w:kern w:val="1"/>
          <w:lang w:eastAsia="ar-SA"/>
        </w:rPr>
        <w:t>o okoliczno</w:t>
      </w:r>
      <w:r w:rsidRPr="00B06F5B">
        <w:rPr>
          <w:rFonts w:ascii="Arial" w:eastAsia="TimesNewRoman" w:hAnsi="Arial" w:cs="Arial"/>
          <w:kern w:val="1"/>
          <w:lang w:eastAsia="ar-SA"/>
        </w:rPr>
        <w:t>ś</w:t>
      </w:r>
      <w:r w:rsidRPr="00B06F5B">
        <w:rPr>
          <w:rFonts w:ascii="Arial" w:eastAsia="Times New Roman" w:hAnsi="Arial" w:cs="Arial"/>
          <w:kern w:val="1"/>
          <w:lang w:eastAsia="ar-SA"/>
        </w:rPr>
        <w:t>ciach stanowi</w:t>
      </w:r>
      <w:r w:rsidRPr="00B06F5B">
        <w:rPr>
          <w:rFonts w:ascii="Arial" w:eastAsia="TimesNewRoman" w:hAnsi="Arial" w:cs="Arial"/>
          <w:kern w:val="1"/>
          <w:lang w:eastAsia="ar-SA"/>
        </w:rPr>
        <w:t>ą</w:t>
      </w:r>
      <w:r w:rsidRPr="00B06F5B">
        <w:rPr>
          <w:rFonts w:ascii="Arial" w:eastAsia="Times New Roman" w:hAnsi="Arial" w:cs="Arial"/>
          <w:kern w:val="1"/>
          <w:lang w:eastAsia="ar-SA"/>
        </w:rPr>
        <w:t>cych podstaw</w:t>
      </w:r>
      <w:r w:rsidRPr="00B06F5B">
        <w:rPr>
          <w:rFonts w:ascii="Arial" w:eastAsia="TimesNewRoman" w:hAnsi="Arial" w:cs="Arial"/>
          <w:kern w:val="1"/>
          <w:lang w:eastAsia="ar-SA"/>
        </w:rPr>
        <w:t xml:space="preserve">ę </w:t>
      </w:r>
      <w:r w:rsidRPr="00B06F5B">
        <w:rPr>
          <w:rFonts w:ascii="Arial" w:eastAsia="Times New Roman" w:hAnsi="Arial" w:cs="Arial"/>
          <w:kern w:val="1"/>
          <w:lang w:eastAsia="ar-SA"/>
        </w:rPr>
        <w:t>jego wniesienia.</w:t>
      </w:r>
    </w:p>
    <w:p w:rsidR="00B06F5B" w:rsidRPr="00B06F5B" w:rsidRDefault="00B06F5B" w:rsidP="00F0174D">
      <w:pPr>
        <w:numPr>
          <w:ilvl w:val="0"/>
          <w:numId w:val="42"/>
        </w:numPr>
        <w:suppressAutoHyphens/>
        <w:autoSpaceDE w:val="0"/>
        <w:spacing w:after="0" w:line="240" w:lineRule="auto"/>
        <w:jc w:val="both"/>
        <w:textAlignment w:val="baseline"/>
        <w:rPr>
          <w:rFonts w:ascii="Arial" w:eastAsia="Times New Roman" w:hAnsi="Arial" w:cs="Arial"/>
          <w:kern w:val="1"/>
          <w:lang w:eastAsia="ar-SA"/>
        </w:rPr>
      </w:pPr>
      <w:r w:rsidRPr="00B06F5B">
        <w:rPr>
          <w:rFonts w:ascii="Arial" w:eastAsia="Times New Roman" w:hAnsi="Arial" w:cs="Arial"/>
          <w:kern w:val="1"/>
          <w:lang w:eastAsia="ar-SA"/>
        </w:rPr>
        <w:t>W przypadku wniesienia odwo</w:t>
      </w:r>
      <w:r w:rsidRPr="00B06F5B">
        <w:rPr>
          <w:rFonts w:ascii="Arial" w:eastAsia="TimesNewRoman" w:hAnsi="Arial" w:cs="Arial"/>
          <w:kern w:val="1"/>
          <w:lang w:eastAsia="ar-SA"/>
        </w:rPr>
        <w:t>ł</w:t>
      </w:r>
      <w:r w:rsidRPr="00B06F5B">
        <w:rPr>
          <w:rFonts w:ascii="Arial" w:eastAsia="Times New Roman" w:hAnsi="Arial" w:cs="Arial"/>
          <w:kern w:val="1"/>
          <w:lang w:eastAsia="ar-SA"/>
        </w:rPr>
        <w:t>ania wobec tre</w:t>
      </w:r>
      <w:r w:rsidRPr="00B06F5B">
        <w:rPr>
          <w:rFonts w:ascii="Arial" w:eastAsia="TimesNewRoman" w:hAnsi="Arial" w:cs="Arial"/>
          <w:kern w:val="1"/>
          <w:lang w:eastAsia="ar-SA"/>
        </w:rPr>
        <w:t>ś</w:t>
      </w:r>
      <w:r w:rsidRPr="00B06F5B">
        <w:rPr>
          <w:rFonts w:ascii="Arial" w:eastAsia="Times New Roman" w:hAnsi="Arial" w:cs="Arial"/>
          <w:kern w:val="1"/>
          <w:lang w:eastAsia="ar-SA"/>
        </w:rPr>
        <w:t>ci og</w:t>
      </w:r>
      <w:r w:rsidRPr="00B06F5B">
        <w:rPr>
          <w:rFonts w:ascii="Arial" w:eastAsia="TimesNewRoman" w:hAnsi="Arial" w:cs="Arial"/>
          <w:kern w:val="1"/>
          <w:lang w:eastAsia="ar-SA"/>
        </w:rPr>
        <w:t>ł</w:t>
      </w:r>
      <w:r w:rsidRPr="00B06F5B">
        <w:rPr>
          <w:rFonts w:ascii="Arial" w:eastAsia="Times New Roman" w:hAnsi="Arial" w:cs="Arial"/>
          <w:kern w:val="1"/>
          <w:lang w:eastAsia="ar-SA"/>
        </w:rPr>
        <w:t>oszenia o zamówieniu</w:t>
      </w:r>
      <w:r w:rsidRPr="00B06F5B">
        <w:rPr>
          <w:rFonts w:ascii="Arial" w:eastAsia="TimesNewRoman" w:hAnsi="Arial" w:cs="Arial"/>
          <w:kern w:val="1"/>
          <w:lang w:eastAsia="ar-SA"/>
        </w:rPr>
        <w:t xml:space="preserve"> </w:t>
      </w:r>
      <w:r w:rsidRPr="00B06F5B">
        <w:rPr>
          <w:rFonts w:ascii="Arial" w:eastAsia="Times New Roman" w:hAnsi="Arial" w:cs="Arial"/>
          <w:kern w:val="1"/>
          <w:lang w:eastAsia="ar-SA"/>
        </w:rPr>
        <w:t>lub postanowie</w:t>
      </w:r>
      <w:r w:rsidRPr="00B06F5B">
        <w:rPr>
          <w:rFonts w:ascii="Arial" w:eastAsia="TimesNewRoman" w:hAnsi="Arial" w:cs="Arial"/>
          <w:kern w:val="1"/>
          <w:lang w:eastAsia="ar-SA"/>
        </w:rPr>
        <w:t xml:space="preserve">ń </w:t>
      </w:r>
      <w:r w:rsidRPr="00B06F5B">
        <w:rPr>
          <w:rFonts w:ascii="Arial" w:eastAsia="Times New Roman" w:hAnsi="Arial" w:cs="Arial"/>
          <w:kern w:val="1"/>
          <w:lang w:eastAsia="ar-SA"/>
        </w:rPr>
        <w:t>specyfikacji istotnych warunków zamówienia</w:t>
      </w:r>
      <w:r w:rsidRPr="00B06F5B">
        <w:rPr>
          <w:rFonts w:ascii="Arial" w:eastAsia="TimesNewRoman" w:hAnsi="Arial" w:cs="Arial"/>
          <w:kern w:val="1"/>
          <w:lang w:eastAsia="ar-SA"/>
        </w:rPr>
        <w:t xml:space="preserve"> </w:t>
      </w:r>
      <w:r w:rsidRPr="00B06F5B">
        <w:rPr>
          <w:rFonts w:ascii="Arial" w:eastAsia="Times New Roman" w:hAnsi="Arial" w:cs="Arial"/>
          <w:kern w:val="1"/>
          <w:lang w:eastAsia="ar-SA"/>
        </w:rPr>
        <w:t>zamawiaj</w:t>
      </w:r>
      <w:r w:rsidRPr="00B06F5B">
        <w:rPr>
          <w:rFonts w:ascii="Arial" w:eastAsia="TimesNewRoman" w:hAnsi="Arial" w:cs="Arial"/>
          <w:kern w:val="1"/>
          <w:lang w:eastAsia="ar-SA"/>
        </w:rPr>
        <w:t>ą</w:t>
      </w:r>
      <w:r w:rsidRPr="00B06F5B">
        <w:rPr>
          <w:rFonts w:ascii="Arial" w:eastAsia="Times New Roman" w:hAnsi="Arial" w:cs="Arial"/>
          <w:kern w:val="1"/>
          <w:lang w:eastAsia="ar-SA"/>
        </w:rPr>
        <w:t>cy mo</w:t>
      </w:r>
      <w:r w:rsidRPr="00B06F5B">
        <w:rPr>
          <w:rFonts w:ascii="Arial" w:eastAsia="TimesNewRoman" w:hAnsi="Arial" w:cs="Arial"/>
          <w:kern w:val="1"/>
          <w:lang w:eastAsia="ar-SA"/>
        </w:rPr>
        <w:t>ż</w:t>
      </w:r>
      <w:r w:rsidRPr="00B06F5B">
        <w:rPr>
          <w:rFonts w:ascii="Arial" w:eastAsia="Times New Roman" w:hAnsi="Arial" w:cs="Arial"/>
          <w:kern w:val="1"/>
          <w:lang w:eastAsia="ar-SA"/>
        </w:rPr>
        <w:t>e przed</w:t>
      </w:r>
      <w:r w:rsidRPr="00B06F5B">
        <w:rPr>
          <w:rFonts w:ascii="Arial" w:eastAsia="TimesNewRoman" w:hAnsi="Arial" w:cs="Arial"/>
          <w:kern w:val="1"/>
          <w:lang w:eastAsia="ar-SA"/>
        </w:rPr>
        <w:t>ł</w:t>
      </w:r>
      <w:r w:rsidRPr="00B06F5B">
        <w:rPr>
          <w:rFonts w:ascii="Arial" w:eastAsia="Times New Roman" w:hAnsi="Arial" w:cs="Arial"/>
          <w:kern w:val="1"/>
          <w:lang w:eastAsia="ar-SA"/>
        </w:rPr>
        <w:t>u</w:t>
      </w:r>
      <w:r w:rsidRPr="00B06F5B">
        <w:rPr>
          <w:rFonts w:ascii="Arial" w:eastAsia="TimesNewRoman" w:hAnsi="Arial" w:cs="Arial"/>
          <w:kern w:val="1"/>
          <w:lang w:eastAsia="ar-SA"/>
        </w:rPr>
        <w:t>ż</w:t>
      </w:r>
      <w:r w:rsidRPr="00B06F5B">
        <w:rPr>
          <w:rFonts w:ascii="Arial" w:eastAsia="Times New Roman" w:hAnsi="Arial" w:cs="Arial"/>
          <w:kern w:val="1"/>
          <w:lang w:eastAsia="ar-SA"/>
        </w:rPr>
        <w:t>y</w:t>
      </w:r>
      <w:r w:rsidRPr="00B06F5B">
        <w:rPr>
          <w:rFonts w:ascii="Arial" w:eastAsia="TimesNewRoman" w:hAnsi="Arial" w:cs="Arial"/>
          <w:kern w:val="1"/>
          <w:lang w:eastAsia="ar-SA"/>
        </w:rPr>
        <w:t xml:space="preserve">ć </w:t>
      </w:r>
      <w:r w:rsidRPr="00B06F5B">
        <w:rPr>
          <w:rFonts w:ascii="Arial" w:eastAsia="Times New Roman" w:hAnsi="Arial" w:cs="Arial"/>
          <w:kern w:val="1"/>
          <w:lang w:eastAsia="ar-SA"/>
        </w:rPr>
        <w:t>termin sk</w:t>
      </w:r>
      <w:r w:rsidRPr="00B06F5B">
        <w:rPr>
          <w:rFonts w:ascii="Arial" w:eastAsia="TimesNewRoman" w:hAnsi="Arial" w:cs="Arial"/>
          <w:kern w:val="1"/>
          <w:lang w:eastAsia="ar-SA"/>
        </w:rPr>
        <w:t>ł</w:t>
      </w:r>
      <w:r w:rsidRPr="00B06F5B">
        <w:rPr>
          <w:rFonts w:ascii="Arial" w:eastAsia="Times New Roman" w:hAnsi="Arial" w:cs="Arial"/>
          <w:kern w:val="1"/>
          <w:lang w:eastAsia="ar-SA"/>
        </w:rPr>
        <w:t>adania ofert.</w:t>
      </w:r>
    </w:p>
    <w:p w:rsidR="00B06F5B" w:rsidRPr="00B06F5B" w:rsidRDefault="00B06F5B" w:rsidP="00F0174D">
      <w:pPr>
        <w:numPr>
          <w:ilvl w:val="0"/>
          <w:numId w:val="42"/>
        </w:numPr>
        <w:suppressAutoHyphens/>
        <w:autoSpaceDE w:val="0"/>
        <w:spacing w:after="0" w:line="240" w:lineRule="auto"/>
        <w:jc w:val="both"/>
        <w:textAlignment w:val="baseline"/>
        <w:rPr>
          <w:rFonts w:ascii="Arial" w:eastAsia="Times New Roman" w:hAnsi="Arial" w:cs="Arial"/>
          <w:kern w:val="1"/>
          <w:lang w:eastAsia="ar-SA"/>
        </w:rPr>
      </w:pPr>
      <w:r w:rsidRPr="00B06F5B">
        <w:rPr>
          <w:rFonts w:ascii="Arial" w:eastAsia="Times New Roman" w:hAnsi="Arial" w:cs="Arial"/>
          <w:kern w:val="1"/>
          <w:lang w:eastAsia="ar-SA"/>
        </w:rPr>
        <w:t>W przypadku wniesienia odwo</w:t>
      </w:r>
      <w:r w:rsidRPr="00B06F5B">
        <w:rPr>
          <w:rFonts w:ascii="Arial" w:eastAsia="TimesNewRoman" w:hAnsi="Arial" w:cs="Arial"/>
          <w:kern w:val="1"/>
          <w:lang w:eastAsia="ar-SA"/>
        </w:rPr>
        <w:t>ł</w:t>
      </w:r>
      <w:r w:rsidRPr="00B06F5B">
        <w:rPr>
          <w:rFonts w:ascii="Arial" w:eastAsia="Times New Roman" w:hAnsi="Arial" w:cs="Arial"/>
          <w:kern w:val="1"/>
          <w:lang w:eastAsia="ar-SA"/>
        </w:rPr>
        <w:t>ania po up</w:t>
      </w:r>
      <w:r w:rsidRPr="00B06F5B">
        <w:rPr>
          <w:rFonts w:ascii="Arial" w:eastAsia="TimesNewRoman" w:hAnsi="Arial" w:cs="Arial"/>
          <w:kern w:val="1"/>
          <w:lang w:eastAsia="ar-SA"/>
        </w:rPr>
        <w:t>ł</w:t>
      </w:r>
      <w:r w:rsidRPr="00B06F5B">
        <w:rPr>
          <w:rFonts w:ascii="Arial" w:eastAsia="Times New Roman" w:hAnsi="Arial" w:cs="Arial"/>
          <w:kern w:val="1"/>
          <w:lang w:eastAsia="ar-SA"/>
        </w:rPr>
        <w:t>ywie terminu sk</w:t>
      </w:r>
      <w:r w:rsidRPr="00B06F5B">
        <w:rPr>
          <w:rFonts w:ascii="Arial" w:eastAsia="TimesNewRoman" w:hAnsi="Arial" w:cs="Arial"/>
          <w:kern w:val="1"/>
          <w:lang w:eastAsia="ar-SA"/>
        </w:rPr>
        <w:t>ł</w:t>
      </w:r>
      <w:r w:rsidRPr="00B06F5B">
        <w:rPr>
          <w:rFonts w:ascii="Arial" w:eastAsia="Times New Roman" w:hAnsi="Arial" w:cs="Arial"/>
          <w:kern w:val="1"/>
          <w:lang w:eastAsia="ar-SA"/>
        </w:rPr>
        <w:t>adania ofert bieg terminu zwi</w:t>
      </w:r>
      <w:r w:rsidRPr="00B06F5B">
        <w:rPr>
          <w:rFonts w:ascii="Arial" w:eastAsia="TimesNewRoman" w:hAnsi="Arial" w:cs="Arial"/>
          <w:kern w:val="1"/>
          <w:lang w:eastAsia="ar-SA"/>
        </w:rPr>
        <w:t>ą</w:t>
      </w:r>
      <w:r w:rsidRPr="00B06F5B">
        <w:rPr>
          <w:rFonts w:ascii="Arial" w:eastAsia="Times New Roman" w:hAnsi="Arial" w:cs="Arial"/>
          <w:kern w:val="1"/>
          <w:lang w:eastAsia="ar-SA"/>
        </w:rPr>
        <w:t>zania ofert</w:t>
      </w:r>
      <w:r w:rsidRPr="00B06F5B">
        <w:rPr>
          <w:rFonts w:ascii="Arial" w:eastAsia="TimesNewRoman" w:hAnsi="Arial" w:cs="Arial"/>
          <w:kern w:val="1"/>
          <w:lang w:eastAsia="ar-SA"/>
        </w:rPr>
        <w:t xml:space="preserve">ą </w:t>
      </w:r>
      <w:r w:rsidRPr="00B06F5B">
        <w:rPr>
          <w:rFonts w:ascii="Arial" w:eastAsia="Times New Roman" w:hAnsi="Arial" w:cs="Arial"/>
          <w:kern w:val="1"/>
          <w:lang w:eastAsia="ar-SA"/>
        </w:rPr>
        <w:t>ulega zawieszeniu do czasu og</w:t>
      </w:r>
      <w:r w:rsidRPr="00B06F5B">
        <w:rPr>
          <w:rFonts w:ascii="Arial" w:eastAsia="TimesNewRoman" w:hAnsi="Arial" w:cs="Arial"/>
          <w:kern w:val="1"/>
          <w:lang w:eastAsia="ar-SA"/>
        </w:rPr>
        <w:t>ł</w:t>
      </w:r>
      <w:r w:rsidRPr="00B06F5B">
        <w:rPr>
          <w:rFonts w:ascii="Arial" w:eastAsia="Times New Roman" w:hAnsi="Arial" w:cs="Arial"/>
          <w:kern w:val="1"/>
          <w:lang w:eastAsia="ar-SA"/>
        </w:rPr>
        <w:t>oszenia przez Izbę  orzeczenia.</w:t>
      </w:r>
    </w:p>
    <w:p w:rsidR="00B06F5B" w:rsidRPr="00B06F5B" w:rsidRDefault="00B06F5B" w:rsidP="00F0174D">
      <w:pPr>
        <w:numPr>
          <w:ilvl w:val="0"/>
          <w:numId w:val="42"/>
        </w:numPr>
        <w:suppressAutoHyphens/>
        <w:autoSpaceDE w:val="0"/>
        <w:spacing w:after="0" w:line="240" w:lineRule="auto"/>
        <w:jc w:val="both"/>
        <w:textAlignment w:val="baseline"/>
        <w:rPr>
          <w:rFonts w:ascii="Arial" w:eastAsia="Times New Roman" w:hAnsi="Arial" w:cs="Arial"/>
          <w:kern w:val="1"/>
          <w:lang w:eastAsia="ar-SA"/>
        </w:rPr>
      </w:pPr>
      <w:r w:rsidRPr="00B06F5B">
        <w:rPr>
          <w:rFonts w:ascii="Arial" w:eastAsia="Times New Roman" w:hAnsi="Arial" w:cs="Arial"/>
          <w:kern w:val="1"/>
          <w:lang w:eastAsia="ar-SA"/>
        </w:rPr>
        <w:t>Zamawiaj</w:t>
      </w:r>
      <w:r w:rsidRPr="00B06F5B">
        <w:rPr>
          <w:rFonts w:ascii="Arial" w:eastAsia="TimesNewRoman" w:hAnsi="Arial" w:cs="Arial"/>
          <w:kern w:val="1"/>
          <w:lang w:eastAsia="ar-SA"/>
        </w:rPr>
        <w:t>ą</w:t>
      </w:r>
      <w:r w:rsidRPr="00B06F5B">
        <w:rPr>
          <w:rFonts w:ascii="Arial" w:eastAsia="Times New Roman" w:hAnsi="Arial" w:cs="Arial"/>
          <w:kern w:val="1"/>
          <w:lang w:eastAsia="ar-SA"/>
        </w:rPr>
        <w:t>cy przesy</w:t>
      </w:r>
      <w:r w:rsidRPr="00B06F5B">
        <w:rPr>
          <w:rFonts w:ascii="Arial" w:eastAsia="TimesNewRoman" w:hAnsi="Arial" w:cs="Arial"/>
          <w:kern w:val="1"/>
          <w:lang w:eastAsia="ar-SA"/>
        </w:rPr>
        <w:t>ł</w:t>
      </w:r>
      <w:r w:rsidRPr="00B06F5B">
        <w:rPr>
          <w:rFonts w:ascii="Arial" w:eastAsia="Times New Roman" w:hAnsi="Arial" w:cs="Arial"/>
          <w:kern w:val="1"/>
          <w:lang w:eastAsia="ar-SA"/>
        </w:rPr>
        <w:t>a niezw</w:t>
      </w:r>
      <w:r w:rsidRPr="00B06F5B">
        <w:rPr>
          <w:rFonts w:ascii="Arial" w:eastAsia="TimesNewRoman" w:hAnsi="Arial" w:cs="Arial"/>
          <w:kern w:val="1"/>
          <w:lang w:eastAsia="ar-SA"/>
        </w:rPr>
        <w:t>ł</w:t>
      </w:r>
      <w:r w:rsidRPr="00B06F5B">
        <w:rPr>
          <w:rFonts w:ascii="Arial" w:eastAsia="Times New Roman" w:hAnsi="Arial" w:cs="Arial"/>
          <w:kern w:val="1"/>
          <w:lang w:eastAsia="ar-SA"/>
        </w:rPr>
        <w:t>ocznie, nie pó</w:t>
      </w:r>
      <w:r w:rsidRPr="00B06F5B">
        <w:rPr>
          <w:rFonts w:ascii="Arial" w:eastAsia="TimesNewRoman" w:hAnsi="Arial" w:cs="Arial"/>
          <w:kern w:val="1"/>
          <w:lang w:eastAsia="ar-SA"/>
        </w:rPr>
        <w:t>ź</w:t>
      </w:r>
      <w:r w:rsidRPr="00B06F5B">
        <w:rPr>
          <w:rFonts w:ascii="Arial" w:eastAsia="Times New Roman" w:hAnsi="Arial" w:cs="Arial"/>
          <w:kern w:val="1"/>
          <w:lang w:eastAsia="ar-SA"/>
        </w:rPr>
        <w:t>niej ni</w:t>
      </w:r>
      <w:r w:rsidRPr="00B06F5B">
        <w:rPr>
          <w:rFonts w:ascii="Arial" w:eastAsia="TimesNewRoman" w:hAnsi="Arial" w:cs="Arial"/>
          <w:kern w:val="1"/>
          <w:lang w:eastAsia="ar-SA"/>
        </w:rPr>
        <w:t xml:space="preserve">ż </w:t>
      </w:r>
      <w:r w:rsidRPr="00B06F5B">
        <w:rPr>
          <w:rFonts w:ascii="Arial" w:eastAsia="Times New Roman" w:hAnsi="Arial" w:cs="Arial"/>
          <w:kern w:val="1"/>
          <w:lang w:eastAsia="ar-SA"/>
        </w:rPr>
        <w:t>w terminie 2 dni od dnia otrzymania, kopi</w:t>
      </w:r>
      <w:r w:rsidRPr="00B06F5B">
        <w:rPr>
          <w:rFonts w:ascii="Arial" w:eastAsia="TimesNewRoman" w:hAnsi="Arial" w:cs="Arial"/>
          <w:kern w:val="1"/>
          <w:lang w:eastAsia="ar-SA"/>
        </w:rPr>
        <w:t xml:space="preserve">ę </w:t>
      </w:r>
      <w:r w:rsidRPr="00B06F5B">
        <w:rPr>
          <w:rFonts w:ascii="Arial" w:eastAsia="Times New Roman" w:hAnsi="Arial" w:cs="Arial"/>
          <w:kern w:val="1"/>
          <w:lang w:eastAsia="ar-SA"/>
        </w:rPr>
        <w:t>odwo</w:t>
      </w:r>
      <w:r w:rsidRPr="00B06F5B">
        <w:rPr>
          <w:rFonts w:ascii="Arial" w:eastAsia="TimesNewRoman" w:hAnsi="Arial" w:cs="Arial"/>
          <w:kern w:val="1"/>
          <w:lang w:eastAsia="ar-SA"/>
        </w:rPr>
        <w:t>ł</w:t>
      </w:r>
      <w:r w:rsidRPr="00B06F5B">
        <w:rPr>
          <w:rFonts w:ascii="Arial" w:eastAsia="Times New Roman" w:hAnsi="Arial" w:cs="Arial"/>
          <w:kern w:val="1"/>
          <w:lang w:eastAsia="ar-SA"/>
        </w:rPr>
        <w:t>ania innym wykonawcom uczestnicz</w:t>
      </w:r>
      <w:r w:rsidRPr="00B06F5B">
        <w:rPr>
          <w:rFonts w:ascii="Arial" w:eastAsia="TimesNewRoman" w:hAnsi="Arial" w:cs="Arial"/>
          <w:kern w:val="1"/>
          <w:lang w:eastAsia="ar-SA"/>
        </w:rPr>
        <w:t>ą</w:t>
      </w:r>
      <w:r w:rsidRPr="00B06F5B">
        <w:rPr>
          <w:rFonts w:ascii="Arial" w:eastAsia="Times New Roman" w:hAnsi="Arial" w:cs="Arial"/>
          <w:kern w:val="1"/>
          <w:lang w:eastAsia="ar-SA"/>
        </w:rPr>
        <w:t>cym w post</w:t>
      </w:r>
      <w:r w:rsidRPr="00B06F5B">
        <w:rPr>
          <w:rFonts w:ascii="Arial" w:eastAsia="TimesNewRoman" w:hAnsi="Arial" w:cs="Arial"/>
          <w:kern w:val="1"/>
          <w:lang w:eastAsia="ar-SA"/>
        </w:rPr>
        <w:t>ę</w:t>
      </w:r>
      <w:r w:rsidRPr="00B06F5B">
        <w:rPr>
          <w:rFonts w:ascii="Arial" w:eastAsia="Times New Roman" w:hAnsi="Arial" w:cs="Arial"/>
          <w:kern w:val="1"/>
          <w:lang w:eastAsia="ar-SA"/>
        </w:rPr>
        <w:t>powaniu o udzielenie zamówienia, a je</w:t>
      </w:r>
      <w:r w:rsidRPr="00B06F5B">
        <w:rPr>
          <w:rFonts w:ascii="Arial" w:eastAsia="TimesNewRoman" w:hAnsi="Arial" w:cs="Arial"/>
          <w:kern w:val="1"/>
          <w:lang w:eastAsia="ar-SA"/>
        </w:rPr>
        <w:t>ż</w:t>
      </w:r>
      <w:r w:rsidRPr="00B06F5B">
        <w:rPr>
          <w:rFonts w:ascii="Arial" w:eastAsia="Times New Roman" w:hAnsi="Arial" w:cs="Arial"/>
          <w:kern w:val="1"/>
          <w:lang w:eastAsia="ar-SA"/>
        </w:rPr>
        <w:t>eli odwo</w:t>
      </w:r>
      <w:r w:rsidRPr="00B06F5B">
        <w:rPr>
          <w:rFonts w:ascii="Arial" w:eastAsia="TimesNewRoman" w:hAnsi="Arial" w:cs="Arial"/>
          <w:kern w:val="1"/>
          <w:lang w:eastAsia="ar-SA"/>
        </w:rPr>
        <w:t>ł</w:t>
      </w:r>
      <w:r w:rsidRPr="00B06F5B">
        <w:rPr>
          <w:rFonts w:ascii="Arial" w:eastAsia="Times New Roman" w:hAnsi="Arial" w:cs="Arial"/>
          <w:kern w:val="1"/>
          <w:lang w:eastAsia="ar-SA"/>
        </w:rPr>
        <w:t>anie dotyczy tre</w:t>
      </w:r>
      <w:r w:rsidRPr="00B06F5B">
        <w:rPr>
          <w:rFonts w:ascii="Arial" w:eastAsia="TimesNewRoman" w:hAnsi="Arial" w:cs="Arial"/>
          <w:kern w:val="1"/>
          <w:lang w:eastAsia="ar-SA"/>
        </w:rPr>
        <w:t>ś</w:t>
      </w:r>
      <w:r w:rsidRPr="00B06F5B">
        <w:rPr>
          <w:rFonts w:ascii="Arial" w:eastAsia="Times New Roman" w:hAnsi="Arial" w:cs="Arial"/>
          <w:kern w:val="1"/>
          <w:lang w:eastAsia="ar-SA"/>
        </w:rPr>
        <w:t>ci og</w:t>
      </w:r>
      <w:r w:rsidRPr="00B06F5B">
        <w:rPr>
          <w:rFonts w:ascii="Arial" w:eastAsia="TimesNewRoman" w:hAnsi="Arial" w:cs="Arial"/>
          <w:kern w:val="1"/>
          <w:lang w:eastAsia="ar-SA"/>
        </w:rPr>
        <w:t>ł</w:t>
      </w:r>
      <w:r w:rsidRPr="00B06F5B">
        <w:rPr>
          <w:rFonts w:ascii="Arial" w:eastAsia="Times New Roman" w:hAnsi="Arial" w:cs="Arial"/>
          <w:kern w:val="1"/>
          <w:lang w:eastAsia="ar-SA"/>
        </w:rPr>
        <w:t>oszenia o zamówieniu lub postanowie</w:t>
      </w:r>
      <w:r w:rsidRPr="00B06F5B">
        <w:rPr>
          <w:rFonts w:ascii="Arial" w:eastAsia="TimesNewRoman" w:hAnsi="Arial" w:cs="Arial"/>
          <w:kern w:val="1"/>
          <w:lang w:eastAsia="ar-SA"/>
        </w:rPr>
        <w:t xml:space="preserve">ń </w:t>
      </w:r>
      <w:r w:rsidRPr="00B06F5B">
        <w:rPr>
          <w:rFonts w:ascii="Arial" w:eastAsia="Times New Roman" w:hAnsi="Arial" w:cs="Arial"/>
          <w:kern w:val="1"/>
          <w:lang w:eastAsia="ar-SA"/>
        </w:rPr>
        <w:t>specyfikacji istotnych warunków zamówienia, zamieszcza j</w:t>
      </w:r>
      <w:r w:rsidRPr="00B06F5B">
        <w:rPr>
          <w:rFonts w:ascii="Arial" w:eastAsia="TimesNewRoman" w:hAnsi="Arial" w:cs="Arial"/>
          <w:kern w:val="1"/>
          <w:lang w:eastAsia="ar-SA"/>
        </w:rPr>
        <w:t xml:space="preserve">ą </w:t>
      </w:r>
      <w:r w:rsidRPr="00B06F5B">
        <w:rPr>
          <w:rFonts w:ascii="Arial" w:eastAsia="Times New Roman" w:hAnsi="Arial" w:cs="Arial"/>
          <w:kern w:val="1"/>
          <w:lang w:eastAsia="ar-SA"/>
        </w:rPr>
        <w:t>równie</w:t>
      </w:r>
      <w:r w:rsidRPr="00B06F5B">
        <w:rPr>
          <w:rFonts w:ascii="Arial" w:eastAsia="TimesNewRoman" w:hAnsi="Arial" w:cs="Arial"/>
          <w:kern w:val="1"/>
          <w:lang w:eastAsia="ar-SA"/>
        </w:rPr>
        <w:t xml:space="preserve">ż </w:t>
      </w:r>
      <w:r w:rsidRPr="00B06F5B">
        <w:rPr>
          <w:rFonts w:ascii="Arial" w:eastAsia="Times New Roman" w:hAnsi="Arial" w:cs="Arial"/>
          <w:kern w:val="1"/>
          <w:lang w:eastAsia="ar-SA"/>
        </w:rPr>
        <w:t>na stronie internetowej, na której jest zamieszczone og</w:t>
      </w:r>
      <w:r w:rsidRPr="00B06F5B">
        <w:rPr>
          <w:rFonts w:ascii="Arial" w:eastAsia="TimesNewRoman" w:hAnsi="Arial" w:cs="Arial"/>
          <w:kern w:val="1"/>
          <w:lang w:eastAsia="ar-SA"/>
        </w:rPr>
        <w:t>ł</w:t>
      </w:r>
      <w:r w:rsidRPr="00B06F5B">
        <w:rPr>
          <w:rFonts w:ascii="Arial" w:eastAsia="Times New Roman" w:hAnsi="Arial" w:cs="Arial"/>
          <w:kern w:val="1"/>
          <w:lang w:eastAsia="ar-SA"/>
        </w:rPr>
        <w:t>oszenie o zamówieniu lub jest udost</w:t>
      </w:r>
      <w:r w:rsidRPr="00B06F5B">
        <w:rPr>
          <w:rFonts w:ascii="Arial" w:eastAsia="TimesNewRoman" w:hAnsi="Arial" w:cs="Arial"/>
          <w:kern w:val="1"/>
          <w:lang w:eastAsia="ar-SA"/>
        </w:rPr>
        <w:t>ę</w:t>
      </w:r>
      <w:r w:rsidRPr="00B06F5B">
        <w:rPr>
          <w:rFonts w:ascii="Arial" w:eastAsia="Times New Roman" w:hAnsi="Arial" w:cs="Arial"/>
          <w:kern w:val="1"/>
          <w:lang w:eastAsia="ar-SA"/>
        </w:rPr>
        <w:t>pniana specyfikacja, wzywaj</w:t>
      </w:r>
      <w:r w:rsidRPr="00B06F5B">
        <w:rPr>
          <w:rFonts w:ascii="Arial" w:eastAsia="TimesNewRoman" w:hAnsi="Arial" w:cs="Arial"/>
          <w:kern w:val="1"/>
          <w:lang w:eastAsia="ar-SA"/>
        </w:rPr>
        <w:t>ą</w:t>
      </w:r>
      <w:r w:rsidRPr="00B06F5B">
        <w:rPr>
          <w:rFonts w:ascii="Arial" w:eastAsia="Times New Roman" w:hAnsi="Arial" w:cs="Arial"/>
          <w:kern w:val="1"/>
          <w:lang w:eastAsia="ar-SA"/>
        </w:rPr>
        <w:t>c wykonawców do przyst</w:t>
      </w:r>
      <w:r w:rsidRPr="00B06F5B">
        <w:rPr>
          <w:rFonts w:ascii="Arial" w:eastAsia="TimesNewRoman" w:hAnsi="Arial" w:cs="Arial"/>
          <w:kern w:val="1"/>
          <w:lang w:eastAsia="ar-SA"/>
        </w:rPr>
        <w:t>ą</w:t>
      </w:r>
      <w:r w:rsidRPr="00B06F5B">
        <w:rPr>
          <w:rFonts w:ascii="Arial" w:eastAsia="Times New Roman" w:hAnsi="Arial" w:cs="Arial"/>
          <w:kern w:val="1"/>
          <w:lang w:eastAsia="ar-SA"/>
        </w:rPr>
        <w:t>pienia do post</w:t>
      </w:r>
      <w:r w:rsidRPr="00B06F5B">
        <w:rPr>
          <w:rFonts w:ascii="Arial" w:eastAsia="TimesNewRoman" w:hAnsi="Arial" w:cs="Arial"/>
          <w:kern w:val="1"/>
          <w:lang w:eastAsia="ar-SA"/>
        </w:rPr>
        <w:t>ę</w:t>
      </w:r>
      <w:r w:rsidRPr="00B06F5B">
        <w:rPr>
          <w:rFonts w:ascii="Arial" w:eastAsia="Times New Roman" w:hAnsi="Arial" w:cs="Arial"/>
          <w:kern w:val="1"/>
          <w:lang w:eastAsia="ar-SA"/>
        </w:rPr>
        <w:t>powania odwo</w:t>
      </w:r>
      <w:r w:rsidRPr="00B06F5B">
        <w:rPr>
          <w:rFonts w:ascii="Arial" w:eastAsia="TimesNewRoman" w:hAnsi="Arial" w:cs="Arial"/>
          <w:kern w:val="1"/>
          <w:lang w:eastAsia="ar-SA"/>
        </w:rPr>
        <w:t>ł</w:t>
      </w:r>
      <w:r w:rsidRPr="00B06F5B">
        <w:rPr>
          <w:rFonts w:ascii="Arial" w:eastAsia="Times New Roman" w:hAnsi="Arial" w:cs="Arial"/>
          <w:kern w:val="1"/>
          <w:lang w:eastAsia="ar-SA"/>
        </w:rPr>
        <w:t>awczego.</w:t>
      </w:r>
    </w:p>
    <w:p w:rsidR="00B06F5B" w:rsidRPr="00B06F5B" w:rsidRDefault="00B06F5B" w:rsidP="00F0174D">
      <w:pPr>
        <w:numPr>
          <w:ilvl w:val="0"/>
          <w:numId w:val="42"/>
        </w:numPr>
        <w:suppressAutoHyphens/>
        <w:autoSpaceDE w:val="0"/>
        <w:spacing w:after="0" w:line="240" w:lineRule="auto"/>
        <w:jc w:val="both"/>
        <w:textAlignment w:val="baseline"/>
        <w:rPr>
          <w:rFonts w:ascii="Arial" w:eastAsia="Times New Roman" w:hAnsi="Arial" w:cs="Arial"/>
          <w:kern w:val="1"/>
          <w:lang w:eastAsia="ar-SA"/>
        </w:rPr>
      </w:pPr>
      <w:r w:rsidRPr="00B06F5B">
        <w:rPr>
          <w:rFonts w:ascii="Arial" w:eastAsia="Times New Roman" w:hAnsi="Arial" w:cs="Arial"/>
          <w:kern w:val="1"/>
          <w:lang w:eastAsia="ar-SA"/>
        </w:rPr>
        <w:t>Wykonawca mo</w:t>
      </w:r>
      <w:r w:rsidRPr="00B06F5B">
        <w:rPr>
          <w:rFonts w:ascii="Arial" w:eastAsia="TimesNewRoman" w:hAnsi="Arial" w:cs="Arial"/>
          <w:kern w:val="1"/>
          <w:lang w:eastAsia="ar-SA"/>
        </w:rPr>
        <w:t>ż</w:t>
      </w:r>
      <w:r w:rsidRPr="00B06F5B">
        <w:rPr>
          <w:rFonts w:ascii="Arial" w:eastAsia="Times New Roman" w:hAnsi="Arial" w:cs="Arial"/>
          <w:kern w:val="1"/>
          <w:lang w:eastAsia="ar-SA"/>
        </w:rPr>
        <w:t>e zg</w:t>
      </w:r>
      <w:r w:rsidRPr="00B06F5B">
        <w:rPr>
          <w:rFonts w:ascii="Arial" w:eastAsia="TimesNewRoman" w:hAnsi="Arial" w:cs="Arial"/>
          <w:kern w:val="1"/>
          <w:lang w:eastAsia="ar-SA"/>
        </w:rPr>
        <w:t>ł</w:t>
      </w:r>
      <w:r w:rsidRPr="00B06F5B">
        <w:rPr>
          <w:rFonts w:ascii="Arial" w:eastAsia="Times New Roman" w:hAnsi="Arial" w:cs="Arial"/>
          <w:kern w:val="1"/>
          <w:lang w:eastAsia="ar-SA"/>
        </w:rPr>
        <w:t>osi</w:t>
      </w:r>
      <w:r w:rsidRPr="00B06F5B">
        <w:rPr>
          <w:rFonts w:ascii="Arial" w:eastAsia="TimesNewRoman" w:hAnsi="Arial" w:cs="Arial"/>
          <w:kern w:val="1"/>
          <w:lang w:eastAsia="ar-SA"/>
        </w:rPr>
        <w:t xml:space="preserve">ć </w:t>
      </w:r>
      <w:r w:rsidRPr="00B06F5B">
        <w:rPr>
          <w:rFonts w:ascii="Arial" w:eastAsia="Times New Roman" w:hAnsi="Arial" w:cs="Arial"/>
          <w:kern w:val="1"/>
          <w:lang w:eastAsia="ar-SA"/>
        </w:rPr>
        <w:t>przyst</w:t>
      </w:r>
      <w:r w:rsidRPr="00B06F5B">
        <w:rPr>
          <w:rFonts w:ascii="Arial" w:eastAsia="TimesNewRoman" w:hAnsi="Arial" w:cs="Arial"/>
          <w:kern w:val="1"/>
          <w:lang w:eastAsia="ar-SA"/>
        </w:rPr>
        <w:t>ą</w:t>
      </w:r>
      <w:r w:rsidRPr="00B06F5B">
        <w:rPr>
          <w:rFonts w:ascii="Arial" w:eastAsia="Times New Roman" w:hAnsi="Arial" w:cs="Arial"/>
          <w:kern w:val="1"/>
          <w:lang w:eastAsia="ar-SA"/>
        </w:rPr>
        <w:t>pienie do post</w:t>
      </w:r>
      <w:r w:rsidRPr="00B06F5B">
        <w:rPr>
          <w:rFonts w:ascii="Arial" w:eastAsia="TimesNewRoman" w:hAnsi="Arial" w:cs="Arial"/>
          <w:kern w:val="1"/>
          <w:lang w:eastAsia="ar-SA"/>
        </w:rPr>
        <w:t>ę</w:t>
      </w:r>
      <w:r w:rsidRPr="00B06F5B">
        <w:rPr>
          <w:rFonts w:ascii="Arial" w:eastAsia="Times New Roman" w:hAnsi="Arial" w:cs="Arial"/>
          <w:kern w:val="1"/>
          <w:lang w:eastAsia="ar-SA"/>
        </w:rPr>
        <w:t>powania odwo</w:t>
      </w:r>
      <w:r w:rsidRPr="00B06F5B">
        <w:rPr>
          <w:rFonts w:ascii="Arial" w:eastAsia="TimesNewRoman" w:hAnsi="Arial" w:cs="Arial"/>
          <w:kern w:val="1"/>
          <w:lang w:eastAsia="ar-SA"/>
        </w:rPr>
        <w:t>ł</w:t>
      </w:r>
      <w:r w:rsidRPr="00B06F5B">
        <w:rPr>
          <w:rFonts w:ascii="Arial" w:eastAsia="Times New Roman" w:hAnsi="Arial" w:cs="Arial"/>
          <w:kern w:val="1"/>
          <w:lang w:eastAsia="ar-SA"/>
        </w:rPr>
        <w:t>awczego w terminie 3 dni od dnia otrzymania kopii odwo</w:t>
      </w:r>
      <w:r w:rsidRPr="00B06F5B">
        <w:rPr>
          <w:rFonts w:ascii="Arial" w:eastAsia="TimesNewRoman" w:hAnsi="Arial" w:cs="Arial"/>
          <w:kern w:val="1"/>
          <w:lang w:eastAsia="ar-SA"/>
        </w:rPr>
        <w:t>ł</w:t>
      </w:r>
      <w:r w:rsidRPr="00B06F5B">
        <w:rPr>
          <w:rFonts w:ascii="Arial" w:eastAsia="Times New Roman" w:hAnsi="Arial" w:cs="Arial"/>
          <w:kern w:val="1"/>
          <w:lang w:eastAsia="ar-SA"/>
        </w:rPr>
        <w:t>ania, wskazuj</w:t>
      </w:r>
      <w:r w:rsidRPr="00B06F5B">
        <w:rPr>
          <w:rFonts w:ascii="Arial" w:eastAsia="TimesNewRoman" w:hAnsi="Arial" w:cs="Arial"/>
          <w:kern w:val="1"/>
          <w:lang w:eastAsia="ar-SA"/>
        </w:rPr>
        <w:t>ą</w:t>
      </w:r>
      <w:r w:rsidRPr="00B06F5B">
        <w:rPr>
          <w:rFonts w:ascii="Arial" w:eastAsia="Times New Roman" w:hAnsi="Arial" w:cs="Arial"/>
          <w:kern w:val="1"/>
          <w:lang w:eastAsia="ar-SA"/>
        </w:rPr>
        <w:t>c stron</w:t>
      </w:r>
      <w:r w:rsidRPr="00B06F5B">
        <w:rPr>
          <w:rFonts w:ascii="Arial" w:eastAsia="TimesNewRoman" w:hAnsi="Arial" w:cs="Arial"/>
          <w:kern w:val="1"/>
          <w:lang w:eastAsia="ar-SA"/>
        </w:rPr>
        <w:t>ę</w:t>
      </w:r>
      <w:r w:rsidRPr="00B06F5B">
        <w:rPr>
          <w:rFonts w:ascii="Arial" w:eastAsia="Times New Roman" w:hAnsi="Arial" w:cs="Arial"/>
          <w:kern w:val="1"/>
          <w:lang w:eastAsia="ar-SA"/>
        </w:rPr>
        <w:t>, do której przyst</w:t>
      </w:r>
      <w:r w:rsidRPr="00B06F5B">
        <w:rPr>
          <w:rFonts w:ascii="Arial" w:eastAsia="TimesNewRoman" w:hAnsi="Arial" w:cs="Arial"/>
          <w:kern w:val="1"/>
          <w:lang w:eastAsia="ar-SA"/>
        </w:rPr>
        <w:t>ę</w:t>
      </w:r>
      <w:r w:rsidRPr="00B06F5B">
        <w:rPr>
          <w:rFonts w:ascii="Arial" w:eastAsia="Times New Roman" w:hAnsi="Arial" w:cs="Arial"/>
          <w:kern w:val="1"/>
          <w:lang w:eastAsia="ar-SA"/>
        </w:rPr>
        <w:t>puje, i interes w uzyskaniu rozstrzygni</w:t>
      </w:r>
      <w:r w:rsidRPr="00B06F5B">
        <w:rPr>
          <w:rFonts w:ascii="Arial" w:eastAsia="TimesNewRoman" w:hAnsi="Arial" w:cs="Arial"/>
          <w:kern w:val="1"/>
          <w:lang w:eastAsia="ar-SA"/>
        </w:rPr>
        <w:t>ę</w:t>
      </w:r>
      <w:r w:rsidRPr="00B06F5B">
        <w:rPr>
          <w:rFonts w:ascii="Arial" w:eastAsia="Times New Roman" w:hAnsi="Arial" w:cs="Arial"/>
          <w:kern w:val="1"/>
          <w:lang w:eastAsia="ar-SA"/>
        </w:rPr>
        <w:t>cia na korzy</w:t>
      </w:r>
      <w:r w:rsidRPr="00B06F5B">
        <w:rPr>
          <w:rFonts w:ascii="Arial" w:eastAsia="TimesNewRoman" w:hAnsi="Arial" w:cs="Arial"/>
          <w:kern w:val="1"/>
          <w:lang w:eastAsia="ar-SA"/>
        </w:rPr>
        <w:t xml:space="preserve">ść </w:t>
      </w:r>
      <w:r w:rsidRPr="00B06F5B">
        <w:rPr>
          <w:rFonts w:ascii="Arial" w:eastAsia="Times New Roman" w:hAnsi="Arial" w:cs="Arial"/>
          <w:kern w:val="1"/>
          <w:lang w:eastAsia="ar-SA"/>
        </w:rPr>
        <w:t>strony, do której przyst</w:t>
      </w:r>
      <w:r w:rsidRPr="00B06F5B">
        <w:rPr>
          <w:rFonts w:ascii="Arial" w:eastAsia="TimesNewRoman" w:hAnsi="Arial" w:cs="Arial"/>
          <w:kern w:val="1"/>
          <w:lang w:eastAsia="ar-SA"/>
        </w:rPr>
        <w:t>ę</w:t>
      </w:r>
      <w:r w:rsidRPr="00B06F5B">
        <w:rPr>
          <w:rFonts w:ascii="Arial" w:eastAsia="Times New Roman" w:hAnsi="Arial" w:cs="Arial"/>
          <w:kern w:val="1"/>
          <w:lang w:eastAsia="ar-SA"/>
        </w:rPr>
        <w:t>puje. Zg</w:t>
      </w:r>
      <w:r w:rsidRPr="00B06F5B">
        <w:rPr>
          <w:rFonts w:ascii="Arial" w:eastAsia="TimesNewRoman" w:hAnsi="Arial" w:cs="Arial"/>
          <w:kern w:val="1"/>
          <w:lang w:eastAsia="ar-SA"/>
        </w:rPr>
        <w:t>ł</w:t>
      </w:r>
      <w:r w:rsidRPr="00B06F5B">
        <w:rPr>
          <w:rFonts w:ascii="Arial" w:eastAsia="Times New Roman" w:hAnsi="Arial" w:cs="Arial"/>
          <w:kern w:val="1"/>
          <w:lang w:eastAsia="ar-SA"/>
        </w:rPr>
        <w:t>oszenie przyst</w:t>
      </w:r>
      <w:r w:rsidRPr="00B06F5B">
        <w:rPr>
          <w:rFonts w:ascii="Arial" w:eastAsia="TimesNewRoman" w:hAnsi="Arial" w:cs="Arial"/>
          <w:kern w:val="1"/>
          <w:lang w:eastAsia="ar-SA"/>
        </w:rPr>
        <w:t>ą</w:t>
      </w:r>
      <w:r w:rsidRPr="00B06F5B">
        <w:rPr>
          <w:rFonts w:ascii="Arial" w:eastAsia="Times New Roman" w:hAnsi="Arial" w:cs="Arial"/>
          <w:kern w:val="1"/>
          <w:lang w:eastAsia="ar-SA"/>
        </w:rPr>
        <w:t>pienia dor</w:t>
      </w:r>
      <w:r w:rsidRPr="00B06F5B">
        <w:rPr>
          <w:rFonts w:ascii="Arial" w:eastAsia="TimesNewRoman" w:hAnsi="Arial" w:cs="Arial"/>
          <w:kern w:val="1"/>
          <w:lang w:eastAsia="ar-SA"/>
        </w:rPr>
        <w:t>ę</w:t>
      </w:r>
      <w:r w:rsidRPr="00B06F5B">
        <w:rPr>
          <w:rFonts w:ascii="Arial" w:eastAsia="Times New Roman" w:hAnsi="Arial" w:cs="Arial"/>
          <w:kern w:val="1"/>
          <w:lang w:eastAsia="ar-SA"/>
        </w:rPr>
        <w:t>cza si</w:t>
      </w:r>
      <w:r w:rsidRPr="00B06F5B">
        <w:rPr>
          <w:rFonts w:ascii="Arial" w:eastAsia="TimesNewRoman" w:hAnsi="Arial" w:cs="Arial"/>
          <w:kern w:val="1"/>
          <w:lang w:eastAsia="ar-SA"/>
        </w:rPr>
        <w:t xml:space="preserve">ę </w:t>
      </w:r>
      <w:r w:rsidRPr="00B06F5B">
        <w:rPr>
          <w:rFonts w:ascii="Arial" w:eastAsia="Times New Roman" w:hAnsi="Arial" w:cs="Arial"/>
          <w:kern w:val="1"/>
          <w:lang w:eastAsia="ar-SA"/>
        </w:rPr>
        <w:t>Prezesowi Izby w formie pisemnej albo elektronicznej opatrzonej bezpiecznym podpisem elektronicznym weryfikowanym za pomoc</w:t>
      </w:r>
      <w:r w:rsidRPr="00B06F5B">
        <w:rPr>
          <w:rFonts w:ascii="Arial" w:eastAsia="TimesNewRoman" w:hAnsi="Arial" w:cs="Arial"/>
          <w:kern w:val="1"/>
          <w:lang w:eastAsia="ar-SA"/>
        </w:rPr>
        <w:t xml:space="preserve">ą </w:t>
      </w:r>
      <w:r w:rsidRPr="00B06F5B">
        <w:rPr>
          <w:rFonts w:ascii="Arial" w:eastAsia="Times New Roman" w:hAnsi="Arial" w:cs="Arial"/>
          <w:kern w:val="1"/>
          <w:lang w:eastAsia="ar-SA"/>
        </w:rPr>
        <w:t>wa</w:t>
      </w:r>
      <w:r w:rsidRPr="00B06F5B">
        <w:rPr>
          <w:rFonts w:ascii="Arial" w:eastAsia="TimesNewRoman" w:hAnsi="Arial" w:cs="Arial"/>
          <w:kern w:val="1"/>
          <w:lang w:eastAsia="ar-SA"/>
        </w:rPr>
        <w:t>ż</w:t>
      </w:r>
      <w:r w:rsidRPr="00B06F5B">
        <w:rPr>
          <w:rFonts w:ascii="Arial" w:eastAsia="Times New Roman" w:hAnsi="Arial" w:cs="Arial"/>
          <w:kern w:val="1"/>
          <w:lang w:eastAsia="ar-SA"/>
        </w:rPr>
        <w:t>nego kwalifikowanego certyfikatu, a jego kopi</w:t>
      </w:r>
      <w:r w:rsidRPr="00B06F5B">
        <w:rPr>
          <w:rFonts w:ascii="Arial" w:eastAsia="TimesNewRoman" w:hAnsi="Arial" w:cs="Arial"/>
          <w:kern w:val="1"/>
          <w:lang w:eastAsia="ar-SA"/>
        </w:rPr>
        <w:t xml:space="preserve">ę </w:t>
      </w:r>
      <w:r w:rsidRPr="00B06F5B">
        <w:rPr>
          <w:rFonts w:ascii="Arial" w:eastAsia="Times New Roman" w:hAnsi="Arial" w:cs="Arial"/>
          <w:kern w:val="1"/>
          <w:lang w:eastAsia="ar-SA"/>
        </w:rPr>
        <w:t>przesy</w:t>
      </w:r>
      <w:r w:rsidRPr="00B06F5B">
        <w:rPr>
          <w:rFonts w:ascii="Arial" w:eastAsia="TimesNewRoman" w:hAnsi="Arial" w:cs="Arial"/>
          <w:kern w:val="1"/>
          <w:lang w:eastAsia="ar-SA"/>
        </w:rPr>
        <w:t>ł</w:t>
      </w:r>
      <w:r w:rsidRPr="00B06F5B">
        <w:rPr>
          <w:rFonts w:ascii="Arial" w:eastAsia="Times New Roman" w:hAnsi="Arial" w:cs="Arial"/>
          <w:kern w:val="1"/>
          <w:lang w:eastAsia="ar-SA"/>
        </w:rPr>
        <w:t>a si</w:t>
      </w:r>
      <w:r w:rsidRPr="00B06F5B">
        <w:rPr>
          <w:rFonts w:ascii="Arial" w:eastAsia="TimesNewRoman" w:hAnsi="Arial" w:cs="Arial"/>
          <w:kern w:val="1"/>
          <w:lang w:eastAsia="ar-SA"/>
        </w:rPr>
        <w:t xml:space="preserve">ę </w:t>
      </w:r>
      <w:r w:rsidRPr="00B06F5B">
        <w:rPr>
          <w:rFonts w:ascii="Arial" w:eastAsia="Times New Roman" w:hAnsi="Arial" w:cs="Arial"/>
          <w:kern w:val="1"/>
          <w:lang w:eastAsia="ar-SA"/>
        </w:rPr>
        <w:t>zamawiaj</w:t>
      </w:r>
      <w:r w:rsidRPr="00B06F5B">
        <w:rPr>
          <w:rFonts w:ascii="Arial" w:eastAsia="TimesNewRoman" w:hAnsi="Arial" w:cs="Arial"/>
          <w:kern w:val="1"/>
          <w:lang w:eastAsia="ar-SA"/>
        </w:rPr>
        <w:t>ą</w:t>
      </w:r>
      <w:r w:rsidRPr="00B06F5B">
        <w:rPr>
          <w:rFonts w:ascii="Arial" w:eastAsia="Times New Roman" w:hAnsi="Arial" w:cs="Arial"/>
          <w:kern w:val="1"/>
          <w:lang w:eastAsia="ar-SA"/>
        </w:rPr>
        <w:t>cemu oraz wykonawcy wnosz</w:t>
      </w:r>
      <w:r w:rsidRPr="00B06F5B">
        <w:rPr>
          <w:rFonts w:ascii="Arial" w:eastAsia="TimesNewRoman" w:hAnsi="Arial" w:cs="Arial"/>
          <w:kern w:val="1"/>
          <w:lang w:eastAsia="ar-SA"/>
        </w:rPr>
        <w:t>ą</w:t>
      </w:r>
      <w:r w:rsidRPr="00B06F5B">
        <w:rPr>
          <w:rFonts w:ascii="Arial" w:eastAsia="Times New Roman" w:hAnsi="Arial" w:cs="Arial"/>
          <w:kern w:val="1"/>
          <w:lang w:eastAsia="ar-SA"/>
        </w:rPr>
        <w:t>cemu odwo</w:t>
      </w:r>
      <w:r w:rsidRPr="00B06F5B">
        <w:rPr>
          <w:rFonts w:ascii="Arial" w:eastAsia="TimesNewRoman" w:hAnsi="Arial" w:cs="Arial"/>
          <w:kern w:val="1"/>
          <w:lang w:eastAsia="ar-SA"/>
        </w:rPr>
        <w:t>ł</w:t>
      </w:r>
      <w:r w:rsidRPr="00B06F5B">
        <w:rPr>
          <w:rFonts w:ascii="Arial" w:eastAsia="Times New Roman" w:hAnsi="Arial" w:cs="Arial"/>
          <w:kern w:val="1"/>
          <w:lang w:eastAsia="ar-SA"/>
        </w:rPr>
        <w:t>anie.</w:t>
      </w:r>
    </w:p>
    <w:p w:rsidR="00B06F5B" w:rsidRPr="00B06F5B" w:rsidRDefault="00B06F5B" w:rsidP="00F0174D">
      <w:pPr>
        <w:numPr>
          <w:ilvl w:val="0"/>
          <w:numId w:val="42"/>
        </w:numPr>
        <w:suppressAutoHyphens/>
        <w:autoSpaceDE w:val="0"/>
        <w:spacing w:after="0" w:line="240" w:lineRule="auto"/>
        <w:jc w:val="both"/>
        <w:textAlignment w:val="baseline"/>
        <w:rPr>
          <w:rFonts w:ascii="Arial" w:eastAsia="Times New Roman" w:hAnsi="Arial" w:cs="Arial"/>
          <w:kern w:val="1"/>
          <w:lang w:eastAsia="ar-SA"/>
        </w:rPr>
      </w:pPr>
      <w:r w:rsidRPr="00B06F5B">
        <w:rPr>
          <w:rFonts w:ascii="Arial" w:eastAsia="Times New Roman" w:hAnsi="Arial" w:cs="Arial"/>
          <w:kern w:val="1"/>
          <w:lang w:eastAsia="ar-SA"/>
        </w:rPr>
        <w:t>Wykonawcy, którzy przyst</w:t>
      </w:r>
      <w:r w:rsidRPr="00B06F5B">
        <w:rPr>
          <w:rFonts w:ascii="Arial" w:eastAsia="TimesNewRoman" w:hAnsi="Arial" w:cs="Arial"/>
          <w:kern w:val="1"/>
          <w:lang w:eastAsia="ar-SA"/>
        </w:rPr>
        <w:t>ą</w:t>
      </w:r>
      <w:r w:rsidRPr="00B06F5B">
        <w:rPr>
          <w:rFonts w:ascii="Arial" w:eastAsia="Times New Roman" w:hAnsi="Arial" w:cs="Arial"/>
          <w:kern w:val="1"/>
          <w:lang w:eastAsia="ar-SA"/>
        </w:rPr>
        <w:t>pili do post</w:t>
      </w:r>
      <w:r w:rsidRPr="00B06F5B">
        <w:rPr>
          <w:rFonts w:ascii="Arial" w:eastAsia="TimesNewRoman" w:hAnsi="Arial" w:cs="Arial"/>
          <w:kern w:val="1"/>
          <w:lang w:eastAsia="ar-SA"/>
        </w:rPr>
        <w:t>ę</w:t>
      </w:r>
      <w:r w:rsidRPr="00B06F5B">
        <w:rPr>
          <w:rFonts w:ascii="Arial" w:eastAsia="Times New Roman" w:hAnsi="Arial" w:cs="Arial"/>
          <w:kern w:val="1"/>
          <w:lang w:eastAsia="ar-SA"/>
        </w:rPr>
        <w:t>powania odwo</w:t>
      </w:r>
      <w:r w:rsidRPr="00B06F5B">
        <w:rPr>
          <w:rFonts w:ascii="Arial" w:eastAsia="TimesNewRoman" w:hAnsi="Arial" w:cs="Arial"/>
          <w:kern w:val="1"/>
          <w:lang w:eastAsia="ar-SA"/>
        </w:rPr>
        <w:t>ł</w:t>
      </w:r>
      <w:r w:rsidRPr="00B06F5B">
        <w:rPr>
          <w:rFonts w:ascii="Arial" w:eastAsia="Times New Roman" w:hAnsi="Arial" w:cs="Arial"/>
          <w:kern w:val="1"/>
          <w:lang w:eastAsia="ar-SA"/>
        </w:rPr>
        <w:t>awczego, staj</w:t>
      </w:r>
      <w:r w:rsidRPr="00B06F5B">
        <w:rPr>
          <w:rFonts w:ascii="Arial" w:eastAsia="TimesNewRoman" w:hAnsi="Arial" w:cs="Arial"/>
          <w:kern w:val="1"/>
          <w:lang w:eastAsia="ar-SA"/>
        </w:rPr>
        <w:t>ą</w:t>
      </w:r>
      <w:r w:rsidRPr="00B06F5B">
        <w:rPr>
          <w:rFonts w:ascii="Arial" w:eastAsia="Times New Roman" w:hAnsi="Arial" w:cs="Arial"/>
          <w:kern w:val="1"/>
          <w:lang w:eastAsia="ar-SA"/>
        </w:rPr>
        <w:t xml:space="preserve"> si</w:t>
      </w:r>
      <w:r w:rsidRPr="00B06F5B">
        <w:rPr>
          <w:rFonts w:ascii="Arial" w:eastAsia="TimesNewRoman" w:hAnsi="Arial" w:cs="Arial"/>
          <w:kern w:val="1"/>
          <w:lang w:eastAsia="ar-SA"/>
        </w:rPr>
        <w:t xml:space="preserve">ę </w:t>
      </w:r>
      <w:r w:rsidRPr="00B06F5B">
        <w:rPr>
          <w:rFonts w:ascii="Arial" w:eastAsia="Times New Roman" w:hAnsi="Arial" w:cs="Arial"/>
          <w:kern w:val="1"/>
          <w:lang w:eastAsia="ar-SA"/>
        </w:rPr>
        <w:t>uczestnikami post</w:t>
      </w:r>
      <w:r w:rsidRPr="00B06F5B">
        <w:rPr>
          <w:rFonts w:ascii="Arial" w:eastAsia="TimesNewRoman" w:hAnsi="Arial" w:cs="Arial"/>
          <w:kern w:val="1"/>
          <w:lang w:eastAsia="ar-SA"/>
        </w:rPr>
        <w:t>ę</w:t>
      </w:r>
      <w:r w:rsidRPr="00B06F5B">
        <w:rPr>
          <w:rFonts w:ascii="Arial" w:eastAsia="Times New Roman" w:hAnsi="Arial" w:cs="Arial"/>
          <w:kern w:val="1"/>
          <w:lang w:eastAsia="ar-SA"/>
        </w:rPr>
        <w:t>powania odwo</w:t>
      </w:r>
      <w:r w:rsidRPr="00B06F5B">
        <w:rPr>
          <w:rFonts w:ascii="Arial" w:eastAsia="TimesNewRoman" w:hAnsi="Arial" w:cs="Arial"/>
          <w:kern w:val="1"/>
          <w:lang w:eastAsia="ar-SA"/>
        </w:rPr>
        <w:t>ł</w:t>
      </w:r>
      <w:r w:rsidRPr="00B06F5B">
        <w:rPr>
          <w:rFonts w:ascii="Arial" w:eastAsia="Times New Roman" w:hAnsi="Arial" w:cs="Arial"/>
          <w:kern w:val="1"/>
          <w:lang w:eastAsia="ar-SA"/>
        </w:rPr>
        <w:t>awczego, je</w:t>
      </w:r>
      <w:r w:rsidRPr="00B06F5B">
        <w:rPr>
          <w:rFonts w:ascii="Arial" w:eastAsia="TimesNewRoman" w:hAnsi="Arial" w:cs="Arial"/>
          <w:kern w:val="1"/>
          <w:lang w:eastAsia="ar-SA"/>
        </w:rPr>
        <w:t>ż</w:t>
      </w:r>
      <w:r w:rsidRPr="00B06F5B">
        <w:rPr>
          <w:rFonts w:ascii="Arial" w:eastAsia="Times New Roman" w:hAnsi="Arial" w:cs="Arial"/>
          <w:kern w:val="1"/>
          <w:lang w:eastAsia="ar-SA"/>
        </w:rPr>
        <w:t>eli maj</w:t>
      </w:r>
      <w:r w:rsidRPr="00B06F5B">
        <w:rPr>
          <w:rFonts w:ascii="Arial" w:eastAsia="TimesNewRoman" w:hAnsi="Arial" w:cs="Arial"/>
          <w:kern w:val="1"/>
          <w:lang w:eastAsia="ar-SA"/>
        </w:rPr>
        <w:t xml:space="preserve">ą </w:t>
      </w:r>
      <w:r w:rsidRPr="00B06F5B">
        <w:rPr>
          <w:rFonts w:ascii="Arial" w:eastAsia="Times New Roman" w:hAnsi="Arial" w:cs="Arial"/>
          <w:kern w:val="1"/>
          <w:lang w:eastAsia="ar-SA"/>
        </w:rPr>
        <w:t>interes w tym, aby odwo</w:t>
      </w:r>
      <w:r w:rsidRPr="00B06F5B">
        <w:rPr>
          <w:rFonts w:ascii="Arial" w:eastAsia="TimesNewRoman" w:hAnsi="Arial" w:cs="Arial"/>
          <w:kern w:val="1"/>
          <w:lang w:eastAsia="ar-SA"/>
        </w:rPr>
        <w:t>ł</w:t>
      </w:r>
      <w:r w:rsidRPr="00B06F5B">
        <w:rPr>
          <w:rFonts w:ascii="Arial" w:eastAsia="Times New Roman" w:hAnsi="Arial" w:cs="Arial"/>
          <w:kern w:val="1"/>
          <w:lang w:eastAsia="ar-SA"/>
        </w:rPr>
        <w:t>anie zosta</w:t>
      </w:r>
      <w:r w:rsidRPr="00B06F5B">
        <w:rPr>
          <w:rFonts w:ascii="Arial" w:eastAsia="TimesNewRoman" w:hAnsi="Arial" w:cs="Arial"/>
          <w:kern w:val="1"/>
          <w:lang w:eastAsia="ar-SA"/>
        </w:rPr>
        <w:t>ł</w:t>
      </w:r>
      <w:r w:rsidRPr="00B06F5B">
        <w:rPr>
          <w:rFonts w:ascii="Arial" w:eastAsia="Times New Roman" w:hAnsi="Arial" w:cs="Arial"/>
          <w:kern w:val="1"/>
          <w:lang w:eastAsia="ar-SA"/>
        </w:rPr>
        <w:t>o rozstrzygni</w:t>
      </w:r>
      <w:r w:rsidRPr="00B06F5B">
        <w:rPr>
          <w:rFonts w:ascii="Arial" w:eastAsia="TimesNewRoman" w:hAnsi="Arial" w:cs="Arial"/>
          <w:kern w:val="1"/>
          <w:lang w:eastAsia="ar-SA"/>
        </w:rPr>
        <w:t>ę</w:t>
      </w:r>
      <w:r w:rsidRPr="00B06F5B">
        <w:rPr>
          <w:rFonts w:ascii="Arial" w:eastAsia="Times New Roman" w:hAnsi="Arial" w:cs="Arial"/>
          <w:kern w:val="1"/>
          <w:lang w:eastAsia="ar-SA"/>
        </w:rPr>
        <w:t>te na korzy</w:t>
      </w:r>
      <w:r w:rsidRPr="00B06F5B">
        <w:rPr>
          <w:rFonts w:ascii="Arial" w:eastAsia="TimesNewRoman" w:hAnsi="Arial" w:cs="Arial"/>
          <w:kern w:val="1"/>
          <w:lang w:eastAsia="ar-SA"/>
        </w:rPr>
        <w:t xml:space="preserve">ść </w:t>
      </w:r>
      <w:r w:rsidRPr="00B06F5B">
        <w:rPr>
          <w:rFonts w:ascii="Arial" w:eastAsia="Times New Roman" w:hAnsi="Arial" w:cs="Arial"/>
          <w:kern w:val="1"/>
          <w:lang w:eastAsia="ar-SA"/>
        </w:rPr>
        <w:t>jednej ze stron.</w:t>
      </w:r>
    </w:p>
    <w:p w:rsidR="00B06F5B" w:rsidRPr="00B06F5B" w:rsidRDefault="00B06F5B" w:rsidP="00F0174D">
      <w:pPr>
        <w:numPr>
          <w:ilvl w:val="0"/>
          <w:numId w:val="42"/>
        </w:numPr>
        <w:suppressAutoHyphens/>
        <w:autoSpaceDE w:val="0"/>
        <w:spacing w:after="0" w:line="240" w:lineRule="auto"/>
        <w:jc w:val="both"/>
        <w:textAlignment w:val="baseline"/>
        <w:rPr>
          <w:rFonts w:ascii="Arial" w:eastAsia="Times New Roman" w:hAnsi="Arial" w:cs="Arial"/>
          <w:kern w:val="1"/>
          <w:lang w:eastAsia="ar-SA"/>
        </w:rPr>
      </w:pPr>
      <w:r w:rsidRPr="00B06F5B">
        <w:rPr>
          <w:rFonts w:ascii="Arial" w:eastAsia="Times New Roman" w:hAnsi="Arial" w:cs="Arial"/>
          <w:kern w:val="1"/>
          <w:lang w:eastAsia="ar-SA"/>
        </w:rPr>
        <w:t>Zamawiaj</w:t>
      </w:r>
      <w:r w:rsidRPr="00B06F5B">
        <w:rPr>
          <w:rFonts w:ascii="Arial" w:eastAsia="TimesNewRoman" w:hAnsi="Arial" w:cs="Arial"/>
          <w:kern w:val="1"/>
          <w:lang w:eastAsia="ar-SA"/>
        </w:rPr>
        <w:t>ą</w:t>
      </w:r>
      <w:r w:rsidRPr="00B06F5B">
        <w:rPr>
          <w:rFonts w:ascii="Arial" w:eastAsia="Times New Roman" w:hAnsi="Arial" w:cs="Arial"/>
          <w:kern w:val="1"/>
          <w:lang w:eastAsia="ar-SA"/>
        </w:rPr>
        <w:t>cy lub odwo</w:t>
      </w:r>
      <w:r w:rsidRPr="00B06F5B">
        <w:rPr>
          <w:rFonts w:ascii="Arial" w:eastAsia="TimesNewRoman" w:hAnsi="Arial" w:cs="Arial"/>
          <w:kern w:val="1"/>
          <w:lang w:eastAsia="ar-SA"/>
        </w:rPr>
        <w:t>ł</w:t>
      </w:r>
      <w:r w:rsidRPr="00B06F5B">
        <w:rPr>
          <w:rFonts w:ascii="Arial" w:eastAsia="Times New Roman" w:hAnsi="Arial" w:cs="Arial"/>
          <w:kern w:val="1"/>
          <w:lang w:eastAsia="ar-SA"/>
        </w:rPr>
        <w:t>uj</w:t>
      </w:r>
      <w:r w:rsidRPr="00B06F5B">
        <w:rPr>
          <w:rFonts w:ascii="Arial" w:eastAsia="TimesNewRoman" w:hAnsi="Arial" w:cs="Arial"/>
          <w:kern w:val="1"/>
          <w:lang w:eastAsia="ar-SA"/>
        </w:rPr>
        <w:t>ą</w:t>
      </w:r>
      <w:r w:rsidRPr="00B06F5B">
        <w:rPr>
          <w:rFonts w:ascii="Arial" w:eastAsia="Times New Roman" w:hAnsi="Arial" w:cs="Arial"/>
          <w:kern w:val="1"/>
          <w:lang w:eastAsia="ar-SA"/>
        </w:rPr>
        <w:t>cy mo</w:t>
      </w:r>
      <w:r w:rsidRPr="00B06F5B">
        <w:rPr>
          <w:rFonts w:ascii="Arial" w:eastAsia="TimesNewRoman" w:hAnsi="Arial" w:cs="Arial"/>
          <w:kern w:val="1"/>
          <w:lang w:eastAsia="ar-SA"/>
        </w:rPr>
        <w:t>ż</w:t>
      </w:r>
      <w:r w:rsidRPr="00B06F5B">
        <w:rPr>
          <w:rFonts w:ascii="Arial" w:eastAsia="Times New Roman" w:hAnsi="Arial" w:cs="Arial"/>
          <w:kern w:val="1"/>
          <w:lang w:eastAsia="ar-SA"/>
        </w:rPr>
        <w:t>e zg</w:t>
      </w:r>
      <w:r w:rsidRPr="00B06F5B">
        <w:rPr>
          <w:rFonts w:ascii="Arial" w:eastAsia="TimesNewRoman" w:hAnsi="Arial" w:cs="Arial"/>
          <w:kern w:val="1"/>
          <w:lang w:eastAsia="ar-SA"/>
        </w:rPr>
        <w:t>ł</w:t>
      </w:r>
      <w:r w:rsidRPr="00B06F5B">
        <w:rPr>
          <w:rFonts w:ascii="Arial" w:eastAsia="Times New Roman" w:hAnsi="Arial" w:cs="Arial"/>
          <w:kern w:val="1"/>
          <w:lang w:eastAsia="ar-SA"/>
        </w:rPr>
        <w:t>osi</w:t>
      </w:r>
      <w:r w:rsidRPr="00B06F5B">
        <w:rPr>
          <w:rFonts w:ascii="Arial" w:eastAsia="TimesNewRoman" w:hAnsi="Arial" w:cs="Arial"/>
          <w:kern w:val="1"/>
          <w:lang w:eastAsia="ar-SA"/>
        </w:rPr>
        <w:t xml:space="preserve">ć </w:t>
      </w:r>
      <w:r w:rsidRPr="00B06F5B">
        <w:rPr>
          <w:rFonts w:ascii="Arial" w:eastAsia="Times New Roman" w:hAnsi="Arial" w:cs="Arial"/>
          <w:kern w:val="1"/>
          <w:lang w:eastAsia="ar-SA"/>
        </w:rPr>
        <w:t>opozycj</w:t>
      </w:r>
      <w:r w:rsidRPr="00B06F5B">
        <w:rPr>
          <w:rFonts w:ascii="Arial" w:eastAsia="TimesNewRoman" w:hAnsi="Arial" w:cs="Arial"/>
          <w:kern w:val="1"/>
          <w:lang w:eastAsia="ar-SA"/>
        </w:rPr>
        <w:t xml:space="preserve">ę </w:t>
      </w:r>
      <w:r w:rsidRPr="00B06F5B">
        <w:rPr>
          <w:rFonts w:ascii="Arial" w:eastAsia="Times New Roman" w:hAnsi="Arial" w:cs="Arial"/>
          <w:kern w:val="1"/>
          <w:lang w:eastAsia="ar-SA"/>
        </w:rPr>
        <w:t>przeciw przyst</w:t>
      </w:r>
      <w:r w:rsidRPr="00B06F5B">
        <w:rPr>
          <w:rFonts w:ascii="Arial" w:eastAsia="TimesNewRoman" w:hAnsi="Arial" w:cs="Arial"/>
          <w:kern w:val="1"/>
          <w:lang w:eastAsia="ar-SA"/>
        </w:rPr>
        <w:t>ą</w:t>
      </w:r>
      <w:r w:rsidRPr="00B06F5B">
        <w:rPr>
          <w:rFonts w:ascii="Arial" w:eastAsia="Times New Roman" w:hAnsi="Arial" w:cs="Arial"/>
          <w:kern w:val="1"/>
          <w:lang w:eastAsia="ar-SA"/>
        </w:rPr>
        <w:t>pieniu innego wykonawcy nie pó</w:t>
      </w:r>
      <w:r w:rsidRPr="00B06F5B">
        <w:rPr>
          <w:rFonts w:ascii="Arial" w:eastAsia="TimesNewRoman" w:hAnsi="Arial" w:cs="Arial"/>
          <w:kern w:val="1"/>
          <w:lang w:eastAsia="ar-SA"/>
        </w:rPr>
        <w:t>ź</w:t>
      </w:r>
      <w:r w:rsidRPr="00B06F5B">
        <w:rPr>
          <w:rFonts w:ascii="Arial" w:eastAsia="Times New Roman" w:hAnsi="Arial" w:cs="Arial"/>
          <w:kern w:val="1"/>
          <w:lang w:eastAsia="ar-SA"/>
        </w:rPr>
        <w:t>niej ni</w:t>
      </w:r>
      <w:r w:rsidRPr="00B06F5B">
        <w:rPr>
          <w:rFonts w:ascii="Arial" w:eastAsia="TimesNewRoman" w:hAnsi="Arial" w:cs="Arial"/>
          <w:kern w:val="1"/>
          <w:lang w:eastAsia="ar-SA"/>
        </w:rPr>
        <w:t xml:space="preserve">ż </w:t>
      </w:r>
      <w:r w:rsidRPr="00B06F5B">
        <w:rPr>
          <w:rFonts w:ascii="Arial" w:eastAsia="Times New Roman" w:hAnsi="Arial" w:cs="Arial"/>
          <w:kern w:val="1"/>
          <w:lang w:eastAsia="ar-SA"/>
        </w:rPr>
        <w:t>do czasu otwarcia rozprawy.</w:t>
      </w:r>
    </w:p>
    <w:p w:rsidR="00B06F5B" w:rsidRPr="00B06F5B" w:rsidRDefault="00B06F5B" w:rsidP="00F0174D">
      <w:pPr>
        <w:numPr>
          <w:ilvl w:val="0"/>
          <w:numId w:val="42"/>
        </w:numPr>
        <w:suppressAutoHyphens/>
        <w:autoSpaceDE w:val="0"/>
        <w:spacing w:after="0" w:line="240" w:lineRule="auto"/>
        <w:jc w:val="both"/>
        <w:textAlignment w:val="baseline"/>
        <w:rPr>
          <w:rFonts w:ascii="Arial" w:eastAsia="Times New Roman" w:hAnsi="Arial" w:cs="Arial"/>
          <w:kern w:val="1"/>
          <w:lang w:eastAsia="ar-SA"/>
        </w:rPr>
      </w:pPr>
      <w:r w:rsidRPr="00B06F5B">
        <w:rPr>
          <w:rFonts w:ascii="Arial" w:eastAsia="Times New Roman" w:hAnsi="Arial" w:cs="Arial"/>
          <w:kern w:val="1"/>
          <w:lang w:eastAsia="ar-SA"/>
        </w:rPr>
        <w:t>Czynno</w:t>
      </w:r>
      <w:r w:rsidRPr="00B06F5B">
        <w:rPr>
          <w:rFonts w:ascii="Arial" w:eastAsia="TimesNewRoman" w:hAnsi="Arial" w:cs="Arial"/>
          <w:kern w:val="1"/>
          <w:lang w:eastAsia="ar-SA"/>
        </w:rPr>
        <w:t>ś</w:t>
      </w:r>
      <w:r w:rsidRPr="00B06F5B">
        <w:rPr>
          <w:rFonts w:ascii="Arial" w:eastAsia="Times New Roman" w:hAnsi="Arial" w:cs="Arial"/>
          <w:kern w:val="1"/>
          <w:lang w:eastAsia="ar-SA"/>
        </w:rPr>
        <w:t>ci uczestnika post</w:t>
      </w:r>
      <w:r w:rsidRPr="00B06F5B">
        <w:rPr>
          <w:rFonts w:ascii="Arial" w:eastAsia="TimesNewRoman" w:hAnsi="Arial" w:cs="Arial"/>
          <w:kern w:val="1"/>
          <w:lang w:eastAsia="ar-SA"/>
        </w:rPr>
        <w:t>ę</w:t>
      </w:r>
      <w:r w:rsidRPr="00B06F5B">
        <w:rPr>
          <w:rFonts w:ascii="Arial" w:eastAsia="Times New Roman" w:hAnsi="Arial" w:cs="Arial"/>
          <w:kern w:val="1"/>
          <w:lang w:eastAsia="ar-SA"/>
        </w:rPr>
        <w:t>powania odwo</w:t>
      </w:r>
      <w:r w:rsidRPr="00B06F5B">
        <w:rPr>
          <w:rFonts w:ascii="Arial" w:eastAsia="TimesNewRoman" w:hAnsi="Arial" w:cs="Arial"/>
          <w:kern w:val="1"/>
          <w:lang w:eastAsia="ar-SA"/>
        </w:rPr>
        <w:t>ł</w:t>
      </w:r>
      <w:r w:rsidRPr="00B06F5B">
        <w:rPr>
          <w:rFonts w:ascii="Arial" w:eastAsia="Times New Roman" w:hAnsi="Arial" w:cs="Arial"/>
          <w:kern w:val="1"/>
          <w:lang w:eastAsia="ar-SA"/>
        </w:rPr>
        <w:t>awczego nie mog</w:t>
      </w:r>
      <w:r w:rsidRPr="00B06F5B">
        <w:rPr>
          <w:rFonts w:ascii="Arial" w:eastAsia="TimesNewRoman" w:hAnsi="Arial" w:cs="Arial"/>
          <w:kern w:val="1"/>
          <w:lang w:eastAsia="ar-SA"/>
        </w:rPr>
        <w:t xml:space="preserve">ą </w:t>
      </w:r>
      <w:r w:rsidRPr="00B06F5B">
        <w:rPr>
          <w:rFonts w:ascii="Arial" w:eastAsia="Times New Roman" w:hAnsi="Arial" w:cs="Arial"/>
          <w:kern w:val="1"/>
          <w:lang w:eastAsia="ar-SA"/>
        </w:rPr>
        <w:t>pozostawa</w:t>
      </w:r>
      <w:r w:rsidRPr="00B06F5B">
        <w:rPr>
          <w:rFonts w:ascii="Arial" w:eastAsia="TimesNewRoman" w:hAnsi="Arial" w:cs="Arial"/>
          <w:kern w:val="1"/>
          <w:lang w:eastAsia="ar-SA"/>
        </w:rPr>
        <w:t xml:space="preserve">ć </w:t>
      </w:r>
      <w:r w:rsidRPr="00B06F5B">
        <w:rPr>
          <w:rFonts w:ascii="Arial" w:eastAsia="Times New Roman" w:hAnsi="Arial" w:cs="Arial"/>
          <w:kern w:val="1"/>
          <w:lang w:eastAsia="ar-SA"/>
        </w:rPr>
        <w:t>w sprzeczno</w:t>
      </w:r>
      <w:r w:rsidRPr="00B06F5B">
        <w:rPr>
          <w:rFonts w:ascii="Arial" w:eastAsia="TimesNewRoman" w:hAnsi="Arial" w:cs="Arial"/>
          <w:kern w:val="1"/>
          <w:lang w:eastAsia="ar-SA"/>
        </w:rPr>
        <w:t>ś</w:t>
      </w:r>
      <w:r w:rsidRPr="00B06F5B">
        <w:rPr>
          <w:rFonts w:ascii="Arial" w:eastAsia="Times New Roman" w:hAnsi="Arial" w:cs="Arial"/>
          <w:kern w:val="1"/>
          <w:lang w:eastAsia="ar-SA"/>
        </w:rPr>
        <w:t>ci z czynno</w:t>
      </w:r>
      <w:r w:rsidRPr="00B06F5B">
        <w:rPr>
          <w:rFonts w:ascii="Arial" w:eastAsia="TimesNewRoman" w:hAnsi="Arial" w:cs="Arial"/>
          <w:kern w:val="1"/>
          <w:lang w:eastAsia="ar-SA"/>
        </w:rPr>
        <w:t>ś</w:t>
      </w:r>
      <w:r w:rsidRPr="00B06F5B">
        <w:rPr>
          <w:rFonts w:ascii="Arial" w:eastAsia="Times New Roman" w:hAnsi="Arial" w:cs="Arial"/>
          <w:kern w:val="1"/>
          <w:lang w:eastAsia="ar-SA"/>
        </w:rPr>
        <w:t>ciami i o</w:t>
      </w:r>
      <w:r w:rsidRPr="00B06F5B">
        <w:rPr>
          <w:rFonts w:ascii="Arial" w:eastAsia="TimesNewRoman" w:hAnsi="Arial" w:cs="Arial"/>
          <w:kern w:val="1"/>
          <w:lang w:eastAsia="ar-SA"/>
        </w:rPr>
        <w:t>ś</w:t>
      </w:r>
      <w:r w:rsidRPr="00B06F5B">
        <w:rPr>
          <w:rFonts w:ascii="Arial" w:eastAsia="Times New Roman" w:hAnsi="Arial" w:cs="Arial"/>
          <w:kern w:val="1"/>
          <w:lang w:eastAsia="ar-SA"/>
        </w:rPr>
        <w:t>wiadczeniami strony, do</w:t>
      </w:r>
      <w:r w:rsidRPr="00B06F5B">
        <w:rPr>
          <w:rFonts w:ascii="Arial" w:eastAsia="TimesNewRoman" w:hAnsi="Arial" w:cs="Arial"/>
          <w:kern w:val="1"/>
          <w:lang w:eastAsia="ar-SA"/>
        </w:rPr>
        <w:t xml:space="preserve"> </w:t>
      </w:r>
      <w:r w:rsidRPr="00B06F5B">
        <w:rPr>
          <w:rFonts w:ascii="Arial" w:eastAsia="Times New Roman" w:hAnsi="Arial" w:cs="Arial"/>
          <w:kern w:val="1"/>
          <w:lang w:eastAsia="ar-SA"/>
        </w:rPr>
        <w:t>której przyst</w:t>
      </w:r>
      <w:r w:rsidRPr="00B06F5B">
        <w:rPr>
          <w:rFonts w:ascii="Arial" w:eastAsia="TimesNewRoman" w:hAnsi="Arial" w:cs="Arial"/>
          <w:kern w:val="1"/>
          <w:lang w:eastAsia="ar-SA"/>
        </w:rPr>
        <w:t>ą</w:t>
      </w:r>
      <w:r w:rsidRPr="00B06F5B">
        <w:rPr>
          <w:rFonts w:ascii="Arial" w:eastAsia="Times New Roman" w:hAnsi="Arial" w:cs="Arial"/>
          <w:kern w:val="1"/>
          <w:lang w:eastAsia="ar-SA"/>
        </w:rPr>
        <w:t>pi</w:t>
      </w:r>
      <w:r w:rsidRPr="00B06F5B">
        <w:rPr>
          <w:rFonts w:ascii="Arial" w:eastAsia="TimesNewRoman" w:hAnsi="Arial" w:cs="Arial"/>
          <w:kern w:val="1"/>
          <w:lang w:eastAsia="ar-SA"/>
        </w:rPr>
        <w:t>ł</w:t>
      </w:r>
      <w:r w:rsidRPr="00B06F5B">
        <w:rPr>
          <w:rFonts w:ascii="Arial" w:eastAsia="Times New Roman" w:hAnsi="Arial" w:cs="Arial"/>
          <w:kern w:val="1"/>
          <w:lang w:eastAsia="ar-SA"/>
        </w:rPr>
        <w:t>, z zastrze</w:t>
      </w:r>
      <w:r w:rsidRPr="00B06F5B">
        <w:rPr>
          <w:rFonts w:ascii="Arial" w:eastAsia="TimesNewRoman" w:hAnsi="Arial" w:cs="Arial"/>
          <w:kern w:val="1"/>
          <w:lang w:eastAsia="ar-SA"/>
        </w:rPr>
        <w:t>ż</w:t>
      </w:r>
      <w:r w:rsidRPr="00B06F5B">
        <w:rPr>
          <w:rFonts w:ascii="Arial" w:eastAsia="Times New Roman" w:hAnsi="Arial" w:cs="Arial"/>
          <w:kern w:val="1"/>
          <w:lang w:eastAsia="ar-SA"/>
        </w:rPr>
        <w:t>eniem zg</w:t>
      </w:r>
      <w:r w:rsidRPr="00B06F5B">
        <w:rPr>
          <w:rFonts w:ascii="Arial" w:eastAsia="TimesNewRoman" w:hAnsi="Arial" w:cs="Arial"/>
          <w:kern w:val="1"/>
          <w:lang w:eastAsia="ar-SA"/>
        </w:rPr>
        <w:t>ł</w:t>
      </w:r>
      <w:r w:rsidRPr="00B06F5B">
        <w:rPr>
          <w:rFonts w:ascii="Arial" w:eastAsia="Times New Roman" w:hAnsi="Arial" w:cs="Arial"/>
          <w:kern w:val="1"/>
          <w:lang w:eastAsia="ar-SA"/>
        </w:rPr>
        <w:t>oszenia sprzeciwu, o którym</w:t>
      </w:r>
      <w:r w:rsidRPr="00B06F5B">
        <w:rPr>
          <w:rFonts w:ascii="Arial" w:eastAsia="TimesNewRoman" w:hAnsi="Arial" w:cs="Arial"/>
          <w:kern w:val="1"/>
          <w:lang w:eastAsia="ar-SA"/>
        </w:rPr>
        <w:t xml:space="preserve"> </w:t>
      </w:r>
      <w:r w:rsidRPr="00B06F5B">
        <w:rPr>
          <w:rFonts w:ascii="Arial" w:eastAsia="Times New Roman" w:hAnsi="Arial" w:cs="Arial"/>
          <w:kern w:val="1"/>
          <w:lang w:eastAsia="ar-SA"/>
        </w:rPr>
        <w:t xml:space="preserve">mowa w art. 186 ust. 3 ustawy </w:t>
      </w:r>
      <w:proofErr w:type="spellStart"/>
      <w:r w:rsidRPr="00B06F5B">
        <w:rPr>
          <w:rFonts w:ascii="Arial" w:eastAsia="Times New Roman" w:hAnsi="Arial" w:cs="Arial"/>
          <w:kern w:val="1"/>
          <w:lang w:eastAsia="ar-SA"/>
        </w:rPr>
        <w:t>Pzp</w:t>
      </w:r>
      <w:proofErr w:type="spellEnd"/>
      <w:r w:rsidRPr="00B06F5B">
        <w:rPr>
          <w:rFonts w:ascii="Arial" w:eastAsia="Times New Roman" w:hAnsi="Arial" w:cs="Arial"/>
          <w:kern w:val="1"/>
          <w:lang w:eastAsia="ar-SA"/>
        </w:rPr>
        <w:t>, przez uczestnika, który przyst</w:t>
      </w:r>
      <w:r w:rsidRPr="00B06F5B">
        <w:rPr>
          <w:rFonts w:ascii="Arial" w:eastAsia="TimesNewRoman" w:hAnsi="Arial" w:cs="Arial"/>
          <w:kern w:val="1"/>
          <w:lang w:eastAsia="ar-SA"/>
        </w:rPr>
        <w:t>ą</w:t>
      </w:r>
      <w:r w:rsidRPr="00B06F5B">
        <w:rPr>
          <w:rFonts w:ascii="Arial" w:eastAsia="Times New Roman" w:hAnsi="Arial" w:cs="Arial"/>
          <w:kern w:val="1"/>
          <w:lang w:eastAsia="ar-SA"/>
        </w:rPr>
        <w:t>pi</w:t>
      </w:r>
      <w:r w:rsidRPr="00B06F5B">
        <w:rPr>
          <w:rFonts w:ascii="Arial" w:eastAsia="TimesNewRoman" w:hAnsi="Arial" w:cs="Arial"/>
          <w:kern w:val="1"/>
          <w:lang w:eastAsia="ar-SA"/>
        </w:rPr>
        <w:t xml:space="preserve">ł </w:t>
      </w:r>
      <w:r w:rsidRPr="00B06F5B">
        <w:rPr>
          <w:rFonts w:ascii="Arial" w:eastAsia="Times New Roman" w:hAnsi="Arial" w:cs="Arial"/>
          <w:kern w:val="1"/>
          <w:lang w:eastAsia="ar-SA"/>
        </w:rPr>
        <w:t>do post</w:t>
      </w:r>
      <w:r w:rsidRPr="00B06F5B">
        <w:rPr>
          <w:rFonts w:ascii="Arial" w:eastAsia="TimesNewRoman" w:hAnsi="Arial" w:cs="Arial"/>
          <w:kern w:val="1"/>
          <w:lang w:eastAsia="ar-SA"/>
        </w:rPr>
        <w:t>ę</w:t>
      </w:r>
      <w:r w:rsidRPr="00B06F5B">
        <w:rPr>
          <w:rFonts w:ascii="Arial" w:eastAsia="Times New Roman" w:hAnsi="Arial" w:cs="Arial"/>
          <w:kern w:val="1"/>
          <w:lang w:eastAsia="ar-SA"/>
        </w:rPr>
        <w:t>powania</w:t>
      </w:r>
      <w:r w:rsidRPr="00B06F5B">
        <w:rPr>
          <w:rFonts w:ascii="Arial" w:eastAsia="TimesNewRoman" w:hAnsi="Arial" w:cs="Arial"/>
          <w:kern w:val="1"/>
          <w:lang w:eastAsia="ar-SA"/>
        </w:rPr>
        <w:t xml:space="preserve"> </w:t>
      </w:r>
      <w:r w:rsidRPr="00B06F5B">
        <w:rPr>
          <w:rFonts w:ascii="Arial" w:eastAsia="Times New Roman" w:hAnsi="Arial" w:cs="Arial"/>
          <w:kern w:val="1"/>
          <w:lang w:eastAsia="ar-SA"/>
        </w:rPr>
        <w:t>po stronie zamawiaj</w:t>
      </w:r>
      <w:r w:rsidRPr="00B06F5B">
        <w:rPr>
          <w:rFonts w:ascii="Arial" w:eastAsia="TimesNewRoman" w:hAnsi="Arial" w:cs="Arial"/>
          <w:kern w:val="1"/>
          <w:lang w:eastAsia="ar-SA"/>
        </w:rPr>
        <w:t>ą</w:t>
      </w:r>
      <w:r w:rsidRPr="00B06F5B">
        <w:rPr>
          <w:rFonts w:ascii="Arial" w:eastAsia="Times New Roman" w:hAnsi="Arial" w:cs="Arial"/>
          <w:kern w:val="1"/>
          <w:lang w:eastAsia="ar-SA"/>
        </w:rPr>
        <w:t>cego.</w:t>
      </w:r>
    </w:p>
    <w:p w:rsidR="00B06F5B" w:rsidRPr="00B06F5B" w:rsidRDefault="00B06F5B" w:rsidP="00F0174D">
      <w:pPr>
        <w:numPr>
          <w:ilvl w:val="0"/>
          <w:numId w:val="42"/>
        </w:numPr>
        <w:suppressAutoHyphens/>
        <w:autoSpaceDE w:val="0"/>
        <w:spacing w:after="0" w:line="240" w:lineRule="auto"/>
        <w:jc w:val="both"/>
        <w:textAlignment w:val="baseline"/>
        <w:rPr>
          <w:rFonts w:ascii="Arial" w:eastAsia="Times New Roman" w:hAnsi="Arial" w:cs="Arial"/>
          <w:kern w:val="1"/>
          <w:lang w:eastAsia="ar-SA"/>
        </w:rPr>
      </w:pPr>
      <w:r w:rsidRPr="00B06F5B">
        <w:rPr>
          <w:rFonts w:ascii="Arial" w:eastAsia="Times New Roman" w:hAnsi="Arial" w:cs="Arial"/>
          <w:kern w:val="1"/>
          <w:lang w:eastAsia="ar-SA"/>
        </w:rPr>
        <w:t>Odwo</w:t>
      </w:r>
      <w:r w:rsidRPr="00B06F5B">
        <w:rPr>
          <w:rFonts w:ascii="Arial" w:eastAsia="TimesNewRoman" w:hAnsi="Arial" w:cs="Arial"/>
          <w:kern w:val="1"/>
          <w:lang w:eastAsia="ar-SA"/>
        </w:rPr>
        <w:t>ł</w:t>
      </w:r>
      <w:r w:rsidRPr="00B06F5B">
        <w:rPr>
          <w:rFonts w:ascii="Arial" w:eastAsia="Times New Roman" w:hAnsi="Arial" w:cs="Arial"/>
          <w:kern w:val="1"/>
          <w:lang w:eastAsia="ar-SA"/>
        </w:rPr>
        <w:t>uj</w:t>
      </w:r>
      <w:r w:rsidRPr="00B06F5B">
        <w:rPr>
          <w:rFonts w:ascii="Arial" w:eastAsia="TimesNewRoman" w:hAnsi="Arial" w:cs="Arial"/>
          <w:kern w:val="1"/>
          <w:lang w:eastAsia="ar-SA"/>
        </w:rPr>
        <w:t>ą</w:t>
      </w:r>
      <w:r w:rsidRPr="00B06F5B">
        <w:rPr>
          <w:rFonts w:ascii="Arial" w:eastAsia="Times New Roman" w:hAnsi="Arial" w:cs="Arial"/>
          <w:kern w:val="1"/>
          <w:lang w:eastAsia="ar-SA"/>
        </w:rPr>
        <w:t>cy oraz wykonawca wezwany zgodnie z ust. 1 nie mog</w:t>
      </w:r>
      <w:r w:rsidRPr="00B06F5B">
        <w:rPr>
          <w:rFonts w:ascii="Arial" w:eastAsia="TimesNewRoman" w:hAnsi="Arial" w:cs="Arial"/>
          <w:kern w:val="1"/>
          <w:lang w:eastAsia="ar-SA"/>
        </w:rPr>
        <w:t xml:space="preserve">ą </w:t>
      </w:r>
      <w:r w:rsidRPr="00B06F5B">
        <w:rPr>
          <w:rFonts w:ascii="Arial" w:eastAsia="Times New Roman" w:hAnsi="Arial" w:cs="Arial"/>
          <w:kern w:val="1"/>
          <w:lang w:eastAsia="ar-SA"/>
        </w:rPr>
        <w:t>nast</w:t>
      </w:r>
      <w:r w:rsidRPr="00B06F5B">
        <w:rPr>
          <w:rFonts w:ascii="Arial" w:eastAsia="TimesNewRoman" w:hAnsi="Arial" w:cs="Arial"/>
          <w:kern w:val="1"/>
          <w:lang w:eastAsia="ar-SA"/>
        </w:rPr>
        <w:t>ę</w:t>
      </w:r>
      <w:r w:rsidRPr="00B06F5B">
        <w:rPr>
          <w:rFonts w:ascii="Arial" w:eastAsia="Times New Roman" w:hAnsi="Arial" w:cs="Arial"/>
          <w:kern w:val="1"/>
          <w:lang w:eastAsia="ar-SA"/>
        </w:rPr>
        <w:t>pnie</w:t>
      </w:r>
      <w:r w:rsidRPr="00B06F5B">
        <w:rPr>
          <w:rFonts w:ascii="Arial" w:eastAsia="TimesNewRoman" w:hAnsi="Arial" w:cs="Arial"/>
          <w:kern w:val="1"/>
          <w:lang w:eastAsia="ar-SA"/>
        </w:rPr>
        <w:t xml:space="preserve"> </w:t>
      </w:r>
      <w:r w:rsidRPr="00B06F5B">
        <w:rPr>
          <w:rFonts w:ascii="Arial" w:eastAsia="Times New Roman" w:hAnsi="Arial" w:cs="Arial"/>
          <w:kern w:val="1"/>
          <w:lang w:eastAsia="ar-SA"/>
        </w:rPr>
        <w:t>korzysta</w:t>
      </w:r>
      <w:r w:rsidRPr="00B06F5B">
        <w:rPr>
          <w:rFonts w:ascii="Arial" w:eastAsia="TimesNewRoman" w:hAnsi="Arial" w:cs="Arial"/>
          <w:kern w:val="1"/>
          <w:lang w:eastAsia="ar-SA"/>
        </w:rPr>
        <w:t xml:space="preserve">ć </w:t>
      </w:r>
      <w:r w:rsidRPr="00B06F5B">
        <w:rPr>
          <w:rFonts w:ascii="Arial" w:eastAsia="Times New Roman" w:hAnsi="Arial" w:cs="Arial"/>
          <w:kern w:val="1"/>
          <w:lang w:eastAsia="ar-SA"/>
        </w:rPr>
        <w:t xml:space="preserve">ze </w:t>
      </w:r>
      <w:r w:rsidRPr="00B06F5B">
        <w:rPr>
          <w:rFonts w:ascii="Arial" w:eastAsia="TimesNewRoman" w:hAnsi="Arial" w:cs="Arial"/>
          <w:kern w:val="1"/>
          <w:lang w:eastAsia="ar-SA"/>
        </w:rPr>
        <w:t>ś</w:t>
      </w:r>
      <w:r w:rsidRPr="00B06F5B">
        <w:rPr>
          <w:rFonts w:ascii="Arial" w:eastAsia="Times New Roman" w:hAnsi="Arial" w:cs="Arial"/>
          <w:kern w:val="1"/>
          <w:lang w:eastAsia="ar-SA"/>
        </w:rPr>
        <w:t>rodków ochrony prawnej wobec czynno</w:t>
      </w:r>
      <w:r w:rsidRPr="00B06F5B">
        <w:rPr>
          <w:rFonts w:ascii="Arial" w:eastAsia="TimesNewRoman" w:hAnsi="Arial" w:cs="Arial"/>
          <w:kern w:val="1"/>
          <w:lang w:eastAsia="ar-SA"/>
        </w:rPr>
        <w:t>ś</w:t>
      </w:r>
      <w:r w:rsidRPr="00B06F5B">
        <w:rPr>
          <w:rFonts w:ascii="Arial" w:eastAsia="Times New Roman" w:hAnsi="Arial" w:cs="Arial"/>
          <w:kern w:val="1"/>
          <w:lang w:eastAsia="ar-SA"/>
        </w:rPr>
        <w:t>ci zamawiaj</w:t>
      </w:r>
      <w:r w:rsidRPr="00B06F5B">
        <w:rPr>
          <w:rFonts w:ascii="Arial" w:eastAsia="TimesNewRoman" w:hAnsi="Arial" w:cs="Arial"/>
          <w:kern w:val="1"/>
          <w:lang w:eastAsia="ar-SA"/>
        </w:rPr>
        <w:t>ą</w:t>
      </w:r>
      <w:r w:rsidRPr="00B06F5B">
        <w:rPr>
          <w:rFonts w:ascii="Arial" w:eastAsia="Times New Roman" w:hAnsi="Arial" w:cs="Arial"/>
          <w:kern w:val="1"/>
          <w:lang w:eastAsia="ar-SA"/>
        </w:rPr>
        <w:t>cego</w:t>
      </w:r>
      <w:r w:rsidRPr="00B06F5B">
        <w:rPr>
          <w:rFonts w:ascii="Arial" w:eastAsia="TimesNewRoman" w:hAnsi="Arial" w:cs="Arial"/>
          <w:kern w:val="1"/>
          <w:lang w:eastAsia="ar-SA"/>
        </w:rPr>
        <w:t xml:space="preserve"> </w:t>
      </w:r>
      <w:r w:rsidRPr="00B06F5B">
        <w:rPr>
          <w:rFonts w:ascii="Arial" w:eastAsia="Times New Roman" w:hAnsi="Arial" w:cs="Arial"/>
          <w:kern w:val="1"/>
          <w:lang w:eastAsia="ar-SA"/>
        </w:rPr>
        <w:t>wykonanych zgodnie z wyrokiem Krajowej Izby Odwoławczej lub s</w:t>
      </w:r>
      <w:r w:rsidRPr="00B06F5B">
        <w:rPr>
          <w:rFonts w:ascii="Arial" w:eastAsia="TimesNewRoman" w:hAnsi="Arial" w:cs="Arial"/>
          <w:kern w:val="1"/>
          <w:lang w:eastAsia="ar-SA"/>
        </w:rPr>
        <w:t>ą</w:t>
      </w:r>
      <w:r w:rsidRPr="00B06F5B">
        <w:rPr>
          <w:rFonts w:ascii="Arial" w:eastAsia="Times New Roman" w:hAnsi="Arial" w:cs="Arial"/>
          <w:kern w:val="1"/>
          <w:lang w:eastAsia="ar-SA"/>
        </w:rPr>
        <w:t>du powszechnego albo na</w:t>
      </w:r>
      <w:r w:rsidRPr="00B06F5B">
        <w:rPr>
          <w:rFonts w:ascii="Arial" w:eastAsia="TimesNewRoman" w:hAnsi="Arial" w:cs="Arial"/>
          <w:kern w:val="1"/>
          <w:lang w:eastAsia="ar-SA"/>
        </w:rPr>
        <w:t xml:space="preserve"> </w:t>
      </w:r>
      <w:r w:rsidRPr="00B06F5B">
        <w:rPr>
          <w:rFonts w:ascii="Arial" w:eastAsia="Times New Roman" w:hAnsi="Arial" w:cs="Arial"/>
          <w:kern w:val="1"/>
          <w:lang w:eastAsia="ar-SA"/>
        </w:rPr>
        <w:t xml:space="preserve">podstawie art. 186 ust. 2 i 3 ustawy </w:t>
      </w:r>
      <w:proofErr w:type="spellStart"/>
      <w:r w:rsidRPr="00B06F5B">
        <w:rPr>
          <w:rFonts w:ascii="Arial" w:eastAsia="Times New Roman" w:hAnsi="Arial" w:cs="Arial"/>
          <w:kern w:val="1"/>
          <w:lang w:eastAsia="ar-SA"/>
        </w:rPr>
        <w:t>Pzp</w:t>
      </w:r>
      <w:proofErr w:type="spellEnd"/>
      <w:r w:rsidRPr="00B06F5B">
        <w:rPr>
          <w:rFonts w:ascii="Arial" w:eastAsia="Times New Roman" w:hAnsi="Arial" w:cs="Arial"/>
          <w:kern w:val="1"/>
          <w:lang w:eastAsia="ar-SA"/>
        </w:rPr>
        <w:t>.</w:t>
      </w:r>
    </w:p>
    <w:p w:rsidR="00B06F5B" w:rsidRPr="00B06F5B" w:rsidRDefault="00B06F5B" w:rsidP="00F0174D">
      <w:pPr>
        <w:numPr>
          <w:ilvl w:val="0"/>
          <w:numId w:val="42"/>
        </w:numPr>
        <w:suppressAutoHyphens/>
        <w:autoSpaceDE w:val="0"/>
        <w:spacing w:after="0" w:line="240" w:lineRule="auto"/>
        <w:jc w:val="both"/>
        <w:textAlignment w:val="baseline"/>
        <w:rPr>
          <w:rFonts w:ascii="Arial" w:eastAsia="Times New Roman" w:hAnsi="Arial" w:cs="Arial"/>
          <w:kern w:val="1"/>
          <w:lang w:eastAsia="ar-SA"/>
        </w:rPr>
      </w:pPr>
      <w:r w:rsidRPr="00B06F5B">
        <w:rPr>
          <w:rFonts w:ascii="Arial" w:eastAsia="Times New Roman" w:hAnsi="Arial" w:cs="Arial"/>
          <w:kern w:val="1"/>
          <w:lang w:eastAsia="ar-SA"/>
        </w:rPr>
        <w:t>Do post</w:t>
      </w:r>
      <w:r w:rsidRPr="00B06F5B">
        <w:rPr>
          <w:rFonts w:ascii="Arial" w:eastAsia="TimesNewRoman" w:hAnsi="Arial" w:cs="Arial"/>
          <w:kern w:val="1"/>
          <w:lang w:eastAsia="ar-SA"/>
        </w:rPr>
        <w:t>ę</w:t>
      </w:r>
      <w:r w:rsidRPr="00B06F5B">
        <w:rPr>
          <w:rFonts w:ascii="Arial" w:eastAsia="Times New Roman" w:hAnsi="Arial" w:cs="Arial"/>
          <w:kern w:val="1"/>
          <w:lang w:eastAsia="ar-SA"/>
        </w:rPr>
        <w:t>powania odwo</w:t>
      </w:r>
      <w:r w:rsidRPr="00B06F5B">
        <w:rPr>
          <w:rFonts w:ascii="Arial" w:eastAsia="TimesNewRoman" w:hAnsi="Arial" w:cs="Arial"/>
          <w:kern w:val="1"/>
          <w:lang w:eastAsia="ar-SA"/>
        </w:rPr>
        <w:t>ł</w:t>
      </w:r>
      <w:r w:rsidRPr="00B06F5B">
        <w:rPr>
          <w:rFonts w:ascii="Arial" w:eastAsia="Times New Roman" w:hAnsi="Arial" w:cs="Arial"/>
          <w:kern w:val="1"/>
          <w:lang w:eastAsia="ar-SA"/>
        </w:rPr>
        <w:t>awczego stosuje si</w:t>
      </w:r>
      <w:r w:rsidRPr="00B06F5B">
        <w:rPr>
          <w:rFonts w:ascii="Arial" w:eastAsia="TimesNewRoman" w:hAnsi="Arial" w:cs="Arial"/>
          <w:kern w:val="1"/>
          <w:lang w:eastAsia="ar-SA"/>
        </w:rPr>
        <w:t xml:space="preserve">ę </w:t>
      </w:r>
      <w:r w:rsidRPr="00B06F5B">
        <w:rPr>
          <w:rFonts w:ascii="Arial" w:eastAsia="Times New Roman" w:hAnsi="Arial" w:cs="Arial"/>
          <w:kern w:val="1"/>
          <w:lang w:eastAsia="ar-SA"/>
        </w:rPr>
        <w:t>odpowiednio przepisy ustawy z dnia 17 listopada 1964 r. – Kodeks post</w:t>
      </w:r>
      <w:r w:rsidRPr="00B06F5B">
        <w:rPr>
          <w:rFonts w:ascii="Arial" w:eastAsia="TimesNewRoman" w:hAnsi="Arial" w:cs="Arial"/>
          <w:kern w:val="1"/>
          <w:lang w:eastAsia="ar-SA"/>
        </w:rPr>
        <w:t>ę</w:t>
      </w:r>
      <w:r w:rsidRPr="00B06F5B">
        <w:rPr>
          <w:rFonts w:ascii="Arial" w:eastAsia="Times New Roman" w:hAnsi="Arial" w:cs="Arial"/>
          <w:kern w:val="1"/>
          <w:lang w:eastAsia="ar-SA"/>
        </w:rPr>
        <w:t>powania cywilnego o s</w:t>
      </w:r>
      <w:r w:rsidRPr="00B06F5B">
        <w:rPr>
          <w:rFonts w:ascii="Arial" w:eastAsia="TimesNewRoman" w:hAnsi="Arial" w:cs="Arial"/>
          <w:kern w:val="1"/>
          <w:lang w:eastAsia="ar-SA"/>
        </w:rPr>
        <w:t>ą</w:t>
      </w:r>
      <w:r w:rsidRPr="00B06F5B">
        <w:rPr>
          <w:rFonts w:ascii="Arial" w:eastAsia="Times New Roman" w:hAnsi="Arial" w:cs="Arial"/>
          <w:kern w:val="1"/>
          <w:lang w:eastAsia="ar-SA"/>
        </w:rPr>
        <w:t>dzie polubownym (arbitra</w:t>
      </w:r>
      <w:r w:rsidRPr="00B06F5B">
        <w:rPr>
          <w:rFonts w:ascii="Arial" w:eastAsia="TimesNewRoman" w:hAnsi="Arial" w:cs="Arial"/>
          <w:kern w:val="1"/>
          <w:lang w:eastAsia="ar-SA"/>
        </w:rPr>
        <w:t>ż</w:t>
      </w:r>
      <w:r w:rsidRPr="00B06F5B">
        <w:rPr>
          <w:rFonts w:ascii="Arial" w:eastAsia="Times New Roman" w:hAnsi="Arial" w:cs="Arial"/>
          <w:kern w:val="1"/>
          <w:lang w:eastAsia="ar-SA"/>
        </w:rPr>
        <w:t>owym), je</w:t>
      </w:r>
      <w:r w:rsidRPr="00B06F5B">
        <w:rPr>
          <w:rFonts w:ascii="Arial" w:eastAsia="TimesNewRoman" w:hAnsi="Arial" w:cs="Arial"/>
          <w:kern w:val="1"/>
          <w:lang w:eastAsia="ar-SA"/>
        </w:rPr>
        <w:t>ż</w:t>
      </w:r>
      <w:r w:rsidRPr="00B06F5B">
        <w:rPr>
          <w:rFonts w:ascii="Arial" w:eastAsia="Times New Roman" w:hAnsi="Arial" w:cs="Arial"/>
          <w:kern w:val="1"/>
          <w:lang w:eastAsia="ar-SA"/>
        </w:rPr>
        <w:t>eli ustawa nie stanowi inaczej.</w:t>
      </w:r>
    </w:p>
    <w:p w:rsidR="00B06F5B" w:rsidRPr="00B06F5B" w:rsidRDefault="00B06F5B" w:rsidP="00F0174D">
      <w:pPr>
        <w:numPr>
          <w:ilvl w:val="0"/>
          <w:numId w:val="42"/>
        </w:numPr>
        <w:suppressAutoHyphens/>
        <w:autoSpaceDE w:val="0"/>
        <w:spacing w:after="0" w:line="240" w:lineRule="auto"/>
        <w:jc w:val="both"/>
        <w:textAlignment w:val="baseline"/>
        <w:rPr>
          <w:rFonts w:ascii="Arial" w:eastAsia="Times New Roman" w:hAnsi="Arial" w:cs="Arial"/>
          <w:kern w:val="1"/>
          <w:lang w:eastAsia="ar-SA"/>
        </w:rPr>
      </w:pPr>
      <w:r w:rsidRPr="00B06F5B">
        <w:rPr>
          <w:rFonts w:ascii="Arial" w:eastAsia="Times New Roman" w:hAnsi="Arial" w:cs="Arial"/>
          <w:kern w:val="1"/>
          <w:lang w:eastAsia="ar-SA"/>
        </w:rPr>
        <w:lastRenderedPageBreak/>
        <w:t>Jeżeli koniec terminu do wykonania czynności przypada na sobotę lub dzień ustawowo wolny od pracy, termin upływu dnia następnego po dniu lub dniach wolnych od pracy.</w:t>
      </w:r>
    </w:p>
    <w:p w:rsidR="00B06F5B" w:rsidRPr="00B06F5B" w:rsidRDefault="00B06F5B" w:rsidP="00F0174D">
      <w:pPr>
        <w:numPr>
          <w:ilvl w:val="0"/>
          <w:numId w:val="42"/>
        </w:numPr>
        <w:suppressAutoHyphens/>
        <w:autoSpaceDE w:val="0"/>
        <w:spacing w:after="0" w:line="240" w:lineRule="auto"/>
        <w:jc w:val="both"/>
        <w:textAlignment w:val="baseline"/>
        <w:rPr>
          <w:rFonts w:ascii="Arial" w:eastAsia="Times New Roman" w:hAnsi="Arial" w:cs="Arial"/>
          <w:kern w:val="1"/>
          <w:lang w:eastAsia="ar-SA"/>
        </w:rPr>
      </w:pPr>
      <w:r w:rsidRPr="00B06F5B">
        <w:rPr>
          <w:rFonts w:ascii="Arial" w:eastAsia="Times New Roman" w:hAnsi="Arial" w:cs="Arial"/>
          <w:kern w:val="1"/>
          <w:lang w:eastAsia="ar-SA"/>
        </w:rPr>
        <w:t>Na orzeczenie Izby stronom oraz uczestnikom post</w:t>
      </w:r>
      <w:r w:rsidRPr="00B06F5B">
        <w:rPr>
          <w:rFonts w:ascii="Arial" w:eastAsia="TimesNewRoman" w:hAnsi="Arial" w:cs="Arial"/>
          <w:kern w:val="1"/>
          <w:lang w:eastAsia="ar-SA"/>
        </w:rPr>
        <w:t>ę</w:t>
      </w:r>
      <w:r w:rsidRPr="00B06F5B">
        <w:rPr>
          <w:rFonts w:ascii="Arial" w:eastAsia="Times New Roman" w:hAnsi="Arial" w:cs="Arial"/>
          <w:kern w:val="1"/>
          <w:lang w:eastAsia="ar-SA"/>
        </w:rPr>
        <w:t>powania odwo</w:t>
      </w:r>
      <w:r w:rsidRPr="00B06F5B">
        <w:rPr>
          <w:rFonts w:ascii="Arial" w:eastAsia="TimesNewRoman" w:hAnsi="Arial" w:cs="Arial"/>
          <w:kern w:val="1"/>
          <w:lang w:eastAsia="ar-SA"/>
        </w:rPr>
        <w:t>ł</w:t>
      </w:r>
      <w:r w:rsidRPr="00B06F5B">
        <w:rPr>
          <w:rFonts w:ascii="Arial" w:eastAsia="Times New Roman" w:hAnsi="Arial" w:cs="Arial"/>
          <w:kern w:val="1"/>
          <w:lang w:eastAsia="ar-SA"/>
        </w:rPr>
        <w:t>awczego</w:t>
      </w:r>
      <w:r w:rsidRPr="00B06F5B">
        <w:rPr>
          <w:rFonts w:ascii="Arial" w:eastAsia="TimesNewRoman" w:hAnsi="Arial" w:cs="Arial"/>
          <w:kern w:val="1"/>
          <w:lang w:eastAsia="ar-SA"/>
        </w:rPr>
        <w:t xml:space="preserve"> </w:t>
      </w:r>
      <w:r w:rsidRPr="00B06F5B">
        <w:rPr>
          <w:rFonts w:ascii="Arial" w:eastAsia="Times New Roman" w:hAnsi="Arial" w:cs="Arial"/>
          <w:kern w:val="1"/>
          <w:lang w:eastAsia="ar-SA"/>
        </w:rPr>
        <w:t>przys</w:t>
      </w:r>
      <w:r w:rsidRPr="00B06F5B">
        <w:rPr>
          <w:rFonts w:ascii="Arial" w:eastAsia="TimesNewRoman" w:hAnsi="Arial" w:cs="Arial"/>
          <w:kern w:val="1"/>
          <w:lang w:eastAsia="ar-SA"/>
        </w:rPr>
        <w:t>ł</w:t>
      </w:r>
      <w:r w:rsidRPr="00B06F5B">
        <w:rPr>
          <w:rFonts w:ascii="Arial" w:eastAsia="Times New Roman" w:hAnsi="Arial" w:cs="Arial"/>
          <w:kern w:val="1"/>
          <w:lang w:eastAsia="ar-SA"/>
        </w:rPr>
        <w:t xml:space="preserve">uguje </w:t>
      </w:r>
      <w:r w:rsidRPr="00B06F5B">
        <w:rPr>
          <w:rFonts w:ascii="Arial" w:eastAsia="Times New Roman" w:hAnsi="Arial" w:cs="Arial"/>
          <w:b/>
          <w:kern w:val="1"/>
          <w:lang w:eastAsia="ar-SA"/>
        </w:rPr>
        <w:t>skarga do s</w:t>
      </w:r>
      <w:r w:rsidRPr="00B06F5B">
        <w:rPr>
          <w:rFonts w:ascii="Arial" w:eastAsia="TimesNewRoman" w:hAnsi="Arial" w:cs="Arial"/>
          <w:b/>
          <w:kern w:val="1"/>
          <w:lang w:eastAsia="ar-SA"/>
        </w:rPr>
        <w:t>ą</w:t>
      </w:r>
      <w:r w:rsidRPr="00B06F5B">
        <w:rPr>
          <w:rFonts w:ascii="Arial" w:eastAsia="Times New Roman" w:hAnsi="Arial" w:cs="Arial"/>
          <w:b/>
          <w:kern w:val="1"/>
          <w:lang w:eastAsia="ar-SA"/>
        </w:rPr>
        <w:t>du.</w:t>
      </w:r>
      <w:r w:rsidRPr="00B06F5B">
        <w:rPr>
          <w:rFonts w:ascii="Arial" w:eastAsia="Times New Roman" w:hAnsi="Arial" w:cs="Arial"/>
          <w:kern w:val="1"/>
          <w:lang w:eastAsia="ar-SA"/>
        </w:rPr>
        <w:t xml:space="preserve"> W post</w:t>
      </w:r>
      <w:r w:rsidRPr="00B06F5B">
        <w:rPr>
          <w:rFonts w:ascii="Arial" w:eastAsia="TimesNewRoman" w:hAnsi="Arial" w:cs="Arial"/>
          <w:kern w:val="1"/>
          <w:lang w:eastAsia="ar-SA"/>
        </w:rPr>
        <w:t>ę</w:t>
      </w:r>
      <w:r w:rsidRPr="00B06F5B">
        <w:rPr>
          <w:rFonts w:ascii="Arial" w:eastAsia="Times New Roman" w:hAnsi="Arial" w:cs="Arial"/>
          <w:kern w:val="1"/>
          <w:lang w:eastAsia="ar-SA"/>
        </w:rPr>
        <w:t>powaniu tocz</w:t>
      </w:r>
      <w:r w:rsidRPr="00B06F5B">
        <w:rPr>
          <w:rFonts w:ascii="Arial" w:eastAsia="TimesNewRoman" w:hAnsi="Arial" w:cs="Arial"/>
          <w:kern w:val="1"/>
          <w:lang w:eastAsia="ar-SA"/>
        </w:rPr>
        <w:t>ą</w:t>
      </w:r>
      <w:r w:rsidRPr="00B06F5B">
        <w:rPr>
          <w:rFonts w:ascii="Arial" w:eastAsia="Times New Roman" w:hAnsi="Arial" w:cs="Arial"/>
          <w:kern w:val="1"/>
          <w:lang w:eastAsia="ar-SA"/>
        </w:rPr>
        <w:t>cym si</w:t>
      </w:r>
      <w:r w:rsidRPr="00B06F5B">
        <w:rPr>
          <w:rFonts w:ascii="Arial" w:eastAsia="TimesNewRoman" w:hAnsi="Arial" w:cs="Arial"/>
          <w:kern w:val="1"/>
          <w:lang w:eastAsia="ar-SA"/>
        </w:rPr>
        <w:t xml:space="preserve">ę </w:t>
      </w:r>
      <w:r w:rsidRPr="00B06F5B">
        <w:rPr>
          <w:rFonts w:ascii="Arial" w:eastAsia="Times New Roman" w:hAnsi="Arial" w:cs="Arial"/>
          <w:kern w:val="1"/>
          <w:lang w:eastAsia="ar-SA"/>
        </w:rPr>
        <w:t>wskutek wniesienia skargi stosuje si</w:t>
      </w:r>
      <w:r w:rsidRPr="00B06F5B">
        <w:rPr>
          <w:rFonts w:ascii="Arial" w:eastAsia="TimesNewRoman" w:hAnsi="Arial" w:cs="Arial"/>
          <w:kern w:val="1"/>
          <w:lang w:eastAsia="ar-SA"/>
        </w:rPr>
        <w:t xml:space="preserve">ę </w:t>
      </w:r>
      <w:r w:rsidRPr="00B06F5B">
        <w:rPr>
          <w:rFonts w:ascii="Arial" w:eastAsia="Times New Roman" w:hAnsi="Arial" w:cs="Arial"/>
          <w:kern w:val="1"/>
          <w:lang w:eastAsia="ar-SA"/>
        </w:rPr>
        <w:t>odpowiednio przepisy ustawy z dnia 17 listopada 1964 r. – Kodeks</w:t>
      </w:r>
      <w:r w:rsidRPr="00B06F5B">
        <w:rPr>
          <w:rFonts w:ascii="Arial" w:eastAsia="TimesNewRoman" w:hAnsi="Arial" w:cs="Arial"/>
          <w:kern w:val="1"/>
          <w:lang w:eastAsia="ar-SA"/>
        </w:rPr>
        <w:t xml:space="preserve"> </w:t>
      </w:r>
      <w:r w:rsidRPr="00B06F5B">
        <w:rPr>
          <w:rFonts w:ascii="Arial" w:eastAsia="Times New Roman" w:hAnsi="Arial" w:cs="Arial"/>
          <w:kern w:val="1"/>
          <w:lang w:eastAsia="ar-SA"/>
        </w:rPr>
        <w:t>post</w:t>
      </w:r>
      <w:r w:rsidRPr="00B06F5B">
        <w:rPr>
          <w:rFonts w:ascii="Arial" w:eastAsia="TimesNewRoman" w:hAnsi="Arial" w:cs="Arial"/>
          <w:kern w:val="1"/>
          <w:lang w:eastAsia="ar-SA"/>
        </w:rPr>
        <w:t>ę</w:t>
      </w:r>
      <w:r w:rsidRPr="00B06F5B">
        <w:rPr>
          <w:rFonts w:ascii="Arial" w:eastAsia="Times New Roman" w:hAnsi="Arial" w:cs="Arial"/>
          <w:kern w:val="1"/>
          <w:lang w:eastAsia="ar-SA"/>
        </w:rPr>
        <w:t>powania cywilnego o apelacji. Skarg</w:t>
      </w:r>
      <w:r w:rsidRPr="00B06F5B">
        <w:rPr>
          <w:rFonts w:ascii="Arial" w:eastAsia="TimesNewRoman" w:hAnsi="Arial" w:cs="Arial"/>
          <w:kern w:val="1"/>
          <w:lang w:eastAsia="ar-SA"/>
        </w:rPr>
        <w:t xml:space="preserve">ę </w:t>
      </w:r>
      <w:r w:rsidRPr="00B06F5B">
        <w:rPr>
          <w:rFonts w:ascii="Arial" w:eastAsia="Times New Roman" w:hAnsi="Arial" w:cs="Arial"/>
          <w:kern w:val="1"/>
          <w:lang w:eastAsia="ar-SA"/>
        </w:rPr>
        <w:t>wnosi si</w:t>
      </w:r>
      <w:r w:rsidRPr="00B06F5B">
        <w:rPr>
          <w:rFonts w:ascii="Arial" w:eastAsia="TimesNewRoman" w:hAnsi="Arial" w:cs="Arial"/>
          <w:kern w:val="1"/>
          <w:lang w:eastAsia="ar-SA"/>
        </w:rPr>
        <w:t xml:space="preserve">ę </w:t>
      </w:r>
      <w:r w:rsidRPr="00B06F5B">
        <w:rPr>
          <w:rFonts w:ascii="Arial" w:eastAsia="Times New Roman" w:hAnsi="Arial" w:cs="Arial"/>
          <w:kern w:val="1"/>
          <w:lang w:eastAsia="ar-SA"/>
        </w:rPr>
        <w:t>do s</w:t>
      </w:r>
      <w:r w:rsidRPr="00B06F5B">
        <w:rPr>
          <w:rFonts w:ascii="Arial" w:eastAsia="TimesNewRoman" w:hAnsi="Arial" w:cs="Arial"/>
          <w:kern w:val="1"/>
          <w:lang w:eastAsia="ar-SA"/>
        </w:rPr>
        <w:t>ą</w:t>
      </w:r>
      <w:r w:rsidRPr="00B06F5B">
        <w:rPr>
          <w:rFonts w:ascii="Arial" w:eastAsia="Times New Roman" w:hAnsi="Arial" w:cs="Arial"/>
          <w:kern w:val="1"/>
          <w:lang w:eastAsia="ar-SA"/>
        </w:rPr>
        <w:t>du okr</w:t>
      </w:r>
      <w:r w:rsidRPr="00B06F5B">
        <w:rPr>
          <w:rFonts w:ascii="Arial" w:eastAsia="TimesNewRoman" w:hAnsi="Arial" w:cs="Arial"/>
          <w:kern w:val="1"/>
          <w:lang w:eastAsia="ar-SA"/>
        </w:rPr>
        <w:t>ę</w:t>
      </w:r>
      <w:r w:rsidRPr="00B06F5B">
        <w:rPr>
          <w:rFonts w:ascii="Arial" w:eastAsia="Times New Roman" w:hAnsi="Arial" w:cs="Arial"/>
          <w:kern w:val="1"/>
          <w:lang w:eastAsia="ar-SA"/>
        </w:rPr>
        <w:t>gowego w</w:t>
      </w:r>
      <w:r w:rsidRPr="00B06F5B">
        <w:rPr>
          <w:rFonts w:ascii="Arial" w:eastAsia="TimesNewRoman" w:hAnsi="Arial" w:cs="Arial"/>
          <w:kern w:val="1"/>
          <w:lang w:eastAsia="ar-SA"/>
        </w:rPr>
        <w:t>ł</w:t>
      </w:r>
      <w:r w:rsidRPr="00B06F5B">
        <w:rPr>
          <w:rFonts w:ascii="Arial" w:eastAsia="Times New Roman" w:hAnsi="Arial" w:cs="Arial"/>
          <w:kern w:val="1"/>
          <w:lang w:eastAsia="ar-SA"/>
        </w:rPr>
        <w:t>a</w:t>
      </w:r>
      <w:r w:rsidRPr="00B06F5B">
        <w:rPr>
          <w:rFonts w:ascii="Arial" w:eastAsia="TimesNewRoman" w:hAnsi="Arial" w:cs="Arial"/>
          <w:kern w:val="1"/>
          <w:lang w:eastAsia="ar-SA"/>
        </w:rPr>
        <w:t>ś</w:t>
      </w:r>
      <w:r w:rsidRPr="00B06F5B">
        <w:rPr>
          <w:rFonts w:ascii="Arial" w:eastAsia="Times New Roman" w:hAnsi="Arial" w:cs="Arial"/>
          <w:kern w:val="1"/>
          <w:lang w:eastAsia="ar-SA"/>
        </w:rPr>
        <w:t>ciwego dla siedziby albo miejsca zamieszkania zamawiaj</w:t>
      </w:r>
      <w:r w:rsidRPr="00B06F5B">
        <w:rPr>
          <w:rFonts w:ascii="Arial" w:eastAsia="TimesNewRoman" w:hAnsi="Arial" w:cs="Arial"/>
          <w:kern w:val="1"/>
          <w:lang w:eastAsia="ar-SA"/>
        </w:rPr>
        <w:t>ą</w:t>
      </w:r>
      <w:r w:rsidRPr="00B06F5B">
        <w:rPr>
          <w:rFonts w:ascii="Arial" w:eastAsia="Times New Roman" w:hAnsi="Arial" w:cs="Arial"/>
          <w:kern w:val="1"/>
          <w:lang w:eastAsia="ar-SA"/>
        </w:rPr>
        <w:t>cego. Skarg</w:t>
      </w:r>
      <w:r w:rsidRPr="00B06F5B">
        <w:rPr>
          <w:rFonts w:ascii="Arial" w:eastAsia="TimesNewRoman" w:hAnsi="Arial" w:cs="Arial"/>
          <w:kern w:val="1"/>
          <w:lang w:eastAsia="ar-SA"/>
        </w:rPr>
        <w:t xml:space="preserve">ę </w:t>
      </w:r>
      <w:r w:rsidRPr="00B06F5B">
        <w:rPr>
          <w:rFonts w:ascii="Arial" w:eastAsia="Times New Roman" w:hAnsi="Arial" w:cs="Arial"/>
          <w:kern w:val="1"/>
          <w:lang w:eastAsia="ar-SA"/>
        </w:rPr>
        <w:t>wnosi si</w:t>
      </w:r>
      <w:r w:rsidRPr="00B06F5B">
        <w:rPr>
          <w:rFonts w:ascii="Arial" w:eastAsia="TimesNewRoman" w:hAnsi="Arial" w:cs="Arial"/>
          <w:kern w:val="1"/>
          <w:lang w:eastAsia="ar-SA"/>
        </w:rPr>
        <w:t xml:space="preserve">ę </w:t>
      </w:r>
      <w:r w:rsidRPr="00B06F5B">
        <w:rPr>
          <w:rFonts w:ascii="Arial" w:eastAsia="Times New Roman" w:hAnsi="Arial" w:cs="Arial"/>
          <w:kern w:val="1"/>
          <w:lang w:eastAsia="ar-SA"/>
        </w:rPr>
        <w:t>za po</w:t>
      </w:r>
      <w:r w:rsidRPr="00B06F5B">
        <w:rPr>
          <w:rFonts w:ascii="Arial" w:eastAsia="TimesNewRoman" w:hAnsi="Arial" w:cs="Arial"/>
          <w:kern w:val="1"/>
          <w:lang w:eastAsia="ar-SA"/>
        </w:rPr>
        <w:t>ś</w:t>
      </w:r>
      <w:r w:rsidRPr="00B06F5B">
        <w:rPr>
          <w:rFonts w:ascii="Arial" w:eastAsia="Times New Roman" w:hAnsi="Arial" w:cs="Arial"/>
          <w:kern w:val="1"/>
          <w:lang w:eastAsia="ar-SA"/>
        </w:rPr>
        <w:t>rednictwem Prezesa Izby w terminie 7 dni od dnia dor</w:t>
      </w:r>
      <w:r w:rsidRPr="00B06F5B">
        <w:rPr>
          <w:rFonts w:ascii="Arial" w:eastAsia="TimesNewRoman" w:hAnsi="Arial" w:cs="Arial"/>
          <w:kern w:val="1"/>
          <w:lang w:eastAsia="ar-SA"/>
        </w:rPr>
        <w:t>ę</w:t>
      </w:r>
      <w:r w:rsidRPr="00B06F5B">
        <w:rPr>
          <w:rFonts w:ascii="Arial" w:eastAsia="Times New Roman" w:hAnsi="Arial" w:cs="Arial"/>
          <w:kern w:val="1"/>
          <w:lang w:eastAsia="ar-SA"/>
        </w:rPr>
        <w:t>czenia orzeczenia Izby, przesy</w:t>
      </w:r>
      <w:r w:rsidRPr="00B06F5B">
        <w:rPr>
          <w:rFonts w:ascii="Arial" w:eastAsia="TimesNewRoman" w:hAnsi="Arial" w:cs="Arial"/>
          <w:kern w:val="1"/>
          <w:lang w:eastAsia="ar-SA"/>
        </w:rPr>
        <w:t>ł</w:t>
      </w:r>
      <w:r w:rsidRPr="00B06F5B">
        <w:rPr>
          <w:rFonts w:ascii="Arial" w:eastAsia="Times New Roman" w:hAnsi="Arial" w:cs="Arial"/>
          <w:kern w:val="1"/>
          <w:lang w:eastAsia="ar-SA"/>
        </w:rPr>
        <w:t>aj</w:t>
      </w:r>
      <w:r w:rsidRPr="00B06F5B">
        <w:rPr>
          <w:rFonts w:ascii="Arial" w:eastAsia="TimesNewRoman" w:hAnsi="Arial" w:cs="Arial"/>
          <w:kern w:val="1"/>
          <w:lang w:eastAsia="ar-SA"/>
        </w:rPr>
        <w:t>ą</w:t>
      </w:r>
      <w:r w:rsidRPr="00B06F5B">
        <w:rPr>
          <w:rFonts w:ascii="Arial" w:eastAsia="Times New Roman" w:hAnsi="Arial" w:cs="Arial"/>
          <w:kern w:val="1"/>
          <w:lang w:eastAsia="ar-SA"/>
        </w:rPr>
        <w:t>c jednocze</w:t>
      </w:r>
      <w:r w:rsidRPr="00B06F5B">
        <w:rPr>
          <w:rFonts w:ascii="Arial" w:eastAsia="TimesNewRoman" w:hAnsi="Arial" w:cs="Arial"/>
          <w:kern w:val="1"/>
          <w:lang w:eastAsia="ar-SA"/>
        </w:rPr>
        <w:t>ś</w:t>
      </w:r>
      <w:r w:rsidRPr="00B06F5B">
        <w:rPr>
          <w:rFonts w:ascii="Arial" w:eastAsia="Times New Roman" w:hAnsi="Arial" w:cs="Arial"/>
          <w:kern w:val="1"/>
          <w:lang w:eastAsia="ar-SA"/>
        </w:rPr>
        <w:t>nie jej odpis przeciwnikowi skargi. Z</w:t>
      </w:r>
      <w:r w:rsidRPr="00B06F5B">
        <w:rPr>
          <w:rFonts w:ascii="Arial" w:eastAsia="TimesNewRoman" w:hAnsi="Arial" w:cs="Arial"/>
          <w:kern w:val="1"/>
          <w:lang w:eastAsia="ar-SA"/>
        </w:rPr>
        <w:t>ł</w:t>
      </w:r>
      <w:r w:rsidRPr="00B06F5B">
        <w:rPr>
          <w:rFonts w:ascii="Arial" w:eastAsia="Times New Roman" w:hAnsi="Arial" w:cs="Arial"/>
          <w:kern w:val="1"/>
          <w:lang w:eastAsia="ar-SA"/>
        </w:rPr>
        <w:t>o</w:t>
      </w:r>
      <w:r w:rsidRPr="00B06F5B">
        <w:rPr>
          <w:rFonts w:ascii="Arial" w:eastAsia="TimesNewRoman" w:hAnsi="Arial" w:cs="Arial"/>
          <w:kern w:val="1"/>
          <w:lang w:eastAsia="ar-SA"/>
        </w:rPr>
        <w:t>ż</w:t>
      </w:r>
      <w:r w:rsidRPr="00B06F5B">
        <w:rPr>
          <w:rFonts w:ascii="Arial" w:eastAsia="Times New Roman" w:hAnsi="Arial" w:cs="Arial"/>
          <w:kern w:val="1"/>
          <w:lang w:eastAsia="ar-SA"/>
        </w:rPr>
        <w:t>enie skargi w placówce pocztowej operatora publicznego jest równoznaczne z jej wniesieniem. Skarga powinna czyni</w:t>
      </w:r>
      <w:r w:rsidRPr="00B06F5B">
        <w:rPr>
          <w:rFonts w:ascii="Arial" w:eastAsia="TimesNewRoman" w:hAnsi="Arial" w:cs="Arial"/>
          <w:kern w:val="1"/>
          <w:lang w:eastAsia="ar-SA"/>
        </w:rPr>
        <w:t xml:space="preserve">ć </w:t>
      </w:r>
      <w:r w:rsidRPr="00B06F5B">
        <w:rPr>
          <w:rFonts w:ascii="Arial" w:eastAsia="Times New Roman" w:hAnsi="Arial" w:cs="Arial"/>
          <w:kern w:val="1"/>
          <w:lang w:eastAsia="ar-SA"/>
        </w:rPr>
        <w:t>zado</w:t>
      </w:r>
      <w:r w:rsidRPr="00B06F5B">
        <w:rPr>
          <w:rFonts w:ascii="Arial" w:eastAsia="TimesNewRoman" w:hAnsi="Arial" w:cs="Arial"/>
          <w:kern w:val="1"/>
          <w:lang w:eastAsia="ar-SA"/>
        </w:rPr>
        <w:t xml:space="preserve">ść </w:t>
      </w:r>
      <w:r w:rsidRPr="00B06F5B">
        <w:rPr>
          <w:rFonts w:ascii="Arial" w:eastAsia="Times New Roman" w:hAnsi="Arial" w:cs="Arial"/>
          <w:kern w:val="1"/>
          <w:lang w:eastAsia="ar-SA"/>
        </w:rPr>
        <w:t>wymaganiom przewidzianym dla pisma procesowego oraz zawiera</w:t>
      </w:r>
      <w:r w:rsidRPr="00B06F5B">
        <w:rPr>
          <w:rFonts w:ascii="Arial" w:eastAsia="TimesNewRoman" w:hAnsi="Arial" w:cs="Arial"/>
          <w:kern w:val="1"/>
          <w:lang w:eastAsia="ar-SA"/>
        </w:rPr>
        <w:t xml:space="preserve">ć </w:t>
      </w:r>
      <w:r w:rsidRPr="00B06F5B">
        <w:rPr>
          <w:rFonts w:ascii="Arial" w:eastAsia="Times New Roman" w:hAnsi="Arial" w:cs="Arial"/>
          <w:kern w:val="1"/>
          <w:lang w:eastAsia="ar-SA"/>
        </w:rPr>
        <w:t>oznaczenie zaskar</w:t>
      </w:r>
      <w:r w:rsidRPr="00B06F5B">
        <w:rPr>
          <w:rFonts w:ascii="Arial" w:eastAsia="TimesNewRoman" w:hAnsi="Arial" w:cs="Arial"/>
          <w:kern w:val="1"/>
          <w:lang w:eastAsia="ar-SA"/>
        </w:rPr>
        <w:t>ż</w:t>
      </w:r>
      <w:r w:rsidRPr="00B06F5B">
        <w:rPr>
          <w:rFonts w:ascii="Arial" w:eastAsia="Times New Roman" w:hAnsi="Arial" w:cs="Arial"/>
          <w:kern w:val="1"/>
          <w:lang w:eastAsia="ar-SA"/>
        </w:rPr>
        <w:t>onego orzeczenia, przytoczenie zarzutów, zwi</w:t>
      </w:r>
      <w:r w:rsidRPr="00B06F5B">
        <w:rPr>
          <w:rFonts w:ascii="Arial" w:eastAsia="TimesNewRoman" w:hAnsi="Arial" w:cs="Arial"/>
          <w:kern w:val="1"/>
          <w:lang w:eastAsia="ar-SA"/>
        </w:rPr>
        <w:t>ę</w:t>
      </w:r>
      <w:r w:rsidRPr="00B06F5B">
        <w:rPr>
          <w:rFonts w:ascii="Arial" w:eastAsia="Times New Roman" w:hAnsi="Arial" w:cs="Arial"/>
          <w:kern w:val="1"/>
          <w:lang w:eastAsia="ar-SA"/>
        </w:rPr>
        <w:t>z</w:t>
      </w:r>
      <w:r w:rsidRPr="00B06F5B">
        <w:rPr>
          <w:rFonts w:ascii="Arial" w:eastAsia="TimesNewRoman" w:hAnsi="Arial" w:cs="Arial"/>
          <w:kern w:val="1"/>
          <w:lang w:eastAsia="ar-SA"/>
        </w:rPr>
        <w:t>ł</w:t>
      </w:r>
      <w:r w:rsidRPr="00B06F5B">
        <w:rPr>
          <w:rFonts w:ascii="Arial" w:eastAsia="Times New Roman" w:hAnsi="Arial" w:cs="Arial"/>
          <w:kern w:val="1"/>
          <w:lang w:eastAsia="ar-SA"/>
        </w:rPr>
        <w:t>e ich uzasadnienie, wskazanie dowodów, a tak</w:t>
      </w:r>
      <w:r w:rsidRPr="00B06F5B">
        <w:rPr>
          <w:rFonts w:ascii="Arial" w:eastAsia="TimesNewRoman" w:hAnsi="Arial" w:cs="Arial"/>
          <w:kern w:val="1"/>
          <w:lang w:eastAsia="ar-SA"/>
        </w:rPr>
        <w:t>ż</w:t>
      </w:r>
      <w:r w:rsidRPr="00B06F5B">
        <w:rPr>
          <w:rFonts w:ascii="Arial" w:eastAsia="Times New Roman" w:hAnsi="Arial" w:cs="Arial"/>
          <w:kern w:val="1"/>
          <w:lang w:eastAsia="ar-SA"/>
        </w:rPr>
        <w:t>e wniosek o uchylenie orzeczenia lub o zmian</w:t>
      </w:r>
      <w:r w:rsidRPr="00B06F5B">
        <w:rPr>
          <w:rFonts w:ascii="Arial" w:eastAsia="TimesNewRoman" w:hAnsi="Arial" w:cs="Arial"/>
          <w:kern w:val="1"/>
          <w:lang w:eastAsia="ar-SA"/>
        </w:rPr>
        <w:t xml:space="preserve">ę </w:t>
      </w:r>
      <w:r w:rsidRPr="00B06F5B">
        <w:rPr>
          <w:rFonts w:ascii="Arial" w:eastAsia="Times New Roman" w:hAnsi="Arial" w:cs="Arial"/>
          <w:kern w:val="1"/>
          <w:lang w:eastAsia="ar-SA"/>
        </w:rPr>
        <w:t>orzeczenia w ca</w:t>
      </w:r>
      <w:r w:rsidRPr="00B06F5B">
        <w:rPr>
          <w:rFonts w:ascii="Arial" w:eastAsia="TimesNewRoman" w:hAnsi="Arial" w:cs="Arial"/>
          <w:kern w:val="1"/>
          <w:lang w:eastAsia="ar-SA"/>
        </w:rPr>
        <w:t>ł</w:t>
      </w:r>
      <w:r w:rsidRPr="00B06F5B">
        <w:rPr>
          <w:rFonts w:ascii="Arial" w:eastAsia="Times New Roman" w:hAnsi="Arial" w:cs="Arial"/>
          <w:kern w:val="1"/>
          <w:lang w:eastAsia="ar-SA"/>
        </w:rPr>
        <w:t>o</w:t>
      </w:r>
      <w:r w:rsidRPr="00B06F5B">
        <w:rPr>
          <w:rFonts w:ascii="Arial" w:eastAsia="TimesNewRoman" w:hAnsi="Arial" w:cs="Arial"/>
          <w:kern w:val="1"/>
          <w:lang w:eastAsia="ar-SA"/>
        </w:rPr>
        <w:t>ś</w:t>
      </w:r>
      <w:r w:rsidRPr="00B06F5B">
        <w:rPr>
          <w:rFonts w:ascii="Arial" w:eastAsia="Times New Roman" w:hAnsi="Arial" w:cs="Arial"/>
          <w:kern w:val="1"/>
          <w:lang w:eastAsia="ar-SA"/>
        </w:rPr>
        <w:t>ci lub w cz</w:t>
      </w:r>
      <w:r w:rsidRPr="00B06F5B">
        <w:rPr>
          <w:rFonts w:ascii="Arial" w:eastAsia="TimesNewRoman" w:hAnsi="Arial" w:cs="Arial"/>
          <w:kern w:val="1"/>
          <w:lang w:eastAsia="ar-SA"/>
        </w:rPr>
        <w:t>ęś</w:t>
      </w:r>
      <w:r w:rsidRPr="00B06F5B">
        <w:rPr>
          <w:rFonts w:ascii="Arial" w:eastAsia="Times New Roman" w:hAnsi="Arial" w:cs="Arial"/>
          <w:kern w:val="1"/>
          <w:lang w:eastAsia="ar-SA"/>
        </w:rPr>
        <w:t>ci. W post</w:t>
      </w:r>
      <w:r w:rsidRPr="00B06F5B">
        <w:rPr>
          <w:rFonts w:ascii="Arial" w:eastAsia="TimesNewRoman" w:hAnsi="Arial" w:cs="Arial"/>
          <w:kern w:val="1"/>
          <w:lang w:eastAsia="ar-SA"/>
        </w:rPr>
        <w:t>ę</w:t>
      </w:r>
      <w:r w:rsidRPr="00B06F5B">
        <w:rPr>
          <w:rFonts w:ascii="Arial" w:eastAsia="Times New Roman" w:hAnsi="Arial" w:cs="Arial"/>
          <w:kern w:val="1"/>
          <w:lang w:eastAsia="ar-SA"/>
        </w:rPr>
        <w:t>powaniu tocz</w:t>
      </w:r>
      <w:r w:rsidRPr="00B06F5B">
        <w:rPr>
          <w:rFonts w:ascii="Arial" w:eastAsia="TimesNewRoman" w:hAnsi="Arial" w:cs="Arial"/>
          <w:kern w:val="1"/>
          <w:lang w:eastAsia="ar-SA"/>
        </w:rPr>
        <w:t>ą</w:t>
      </w:r>
      <w:r w:rsidRPr="00B06F5B">
        <w:rPr>
          <w:rFonts w:ascii="Arial" w:eastAsia="Times New Roman" w:hAnsi="Arial" w:cs="Arial"/>
          <w:kern w:val="1"/>
          <w:lang w:eastAsia="ar-SA"/>
        </w:rPr>
        <w:t>cym si</w:t>
      </w:r>
      <w:r w:rsidRPr="00B06F5B">
        <w:rPr>
          <w:rFonts w:ascii="Arial" w:eastAsia="TimesNewRoman" w:hAnsi="Arial" w:cs="Arial"/>
          <w:kern w:val="1"/>
          <w:lang w:eastAsia="ar-SA"/>
        </w:rPr>
        <w:t xml:space="preserve">ę </w:t>
      </w:r>
      <w:r w:rsidRPr="00B06F5B">
        <w:rPr>
          <w:rFonts w:ascii="Arial" w:eastAsia="Times New Roman" w:hAnsi="Arial" w:cs="Arial"/>
          <w:kern w:val="1"/>
          <w:lang w:eastAsia="ar-SA"/>
        </w:rPr>
        <w:t>na skutek wniesienia skargi nie mo</w:t>
      </w:r>
      <w:r w:rsidRPr="00B06F5B">
        <w:rPr>
          <w:rFonts w:ascii="Arial" w:eastAsia="TimesNewRoman" w:hAnsi="Arial" w:cs="Arial"/>
          <w:kern w:val="1"/>
          <w:lang w:eastAsia="ar-SA"/>
        </w:rPr>
        <w:t>ż</w:t>
      </w:r>
      <w:r w:rsidRPr="00B06F5B">
        <w:rPr>
          <w:rFonts w:ascii="Arial" w:eastAsia="Times New Roman" w:hAnsi="Arial" w:cs="Arial"/>
          <w:kern w:val="1"/>
          <w:lang w:eastAsia="ar-SA"/>
        </w:rPr>
        <w:t>na rozszerzy</w:t>
      </w:r>
      <w:r w:rsidRPr="00B06F5B">
        <w:rPr>
          <w:rFonts w:ascii="Arial" w:eastAsia="TimesNewRoman" w:hAnsi="Arial" w:cs="Arial"/>
          <w:kern w:val="1"/>
          <w:lang w:eastAsia="ar-SA"/>
        </w:rPr>
        <w:t>ć żą</w:t>
      </w:r>
      <w:r w:rsidRPr="00B06F5B">
        <w:rPr>
          <w:rFonts w:ascii="Arial" w:eastAsia="Times New Roman" w:hAnsi="Arial" w:cs="Arial"/>
          <w:kern w:val="1"/>
          <w:lang w:eastAsia="ar-SA"/>
        </w:rPr>
        <w:t>dania odwo</w:t>
      </w:r>
      <w:r w:rsidRPr="00B06F5B">
        <w:rPr>
          <w:rFonts w:ascii="Arial" w:eastAsia="TimesNewRoman" w:hAnsi="Arial" w:cs="Arial"/>
          <w:kern w:val="1"/>
          <w:lang w:eastAsia="ar-SA"/>
        </w:rPr>
        <w:t>ł</w:t>
      </w:r>
      <w:r w:rsidRPr="00B06F5B">
        <w:rPr>
          <w:rFonts w:ascii="Arial" w:eastAsia="Times New Roman" w:hAnsi="Arial" w:cs="Arial"/>
          <w:kern w:val="1"/>
          <w:lang w:eastAsia="ar-SA"/>
        </w:rPr>
        <w:t>ania ani wyst</w:t>
      </w:r>
      <w:r w:rsidRPr="00B06F5B">
        <w:rPr>
          <w:rFonts w:ascii="Arial" w:eastAsia="TimesNewRoman" w:hAnsi="Arial" w:cs="Arial"/>
          <w:kern w:val="1"/>
          <w:lang w:eastAsia="ar-SA"/>
        </w:rPr>
        <w:t>ę</w:t>
      </w:r>
      <w:r w:rsidRPr="00B06F5B">
        <w:rPr>
          <w:rFonts w:ascii="Arial" w:eastAsia="Times New Roman" w:hAnsi="Arial" w:cs="Arial"/>
          <w:kern w:val="1"/>
          <w:lang w:eastAsia="ar-SA"/>
        </w:rPr>
        <w:t>powa</w:t>
      </w:r>
      <w:r w:rsidRPr="00B06F5B">
        <w:rPr>
          <w:rFonts w:ascii="Arial" w:eastAsia="TimesNewRoman" w:hAnsi="Arial" w:cs="Arial"/>
          <w:kern w:val="1"/>
          <w:lang w:eastAsia="ar-SA"/>
        </w:rPr>
        <w:t xml:space="preserve">ć </w:t>
      </w:r>
      <w:r w:rsidRPr="00B06F5B">
        <w:rPr>
          <w:rFonts w:ascii="Arial" w:eastAsia="Times New Roman" w:hAnsi="Arial" w:cs="Arial"/>
          <w:kern w:val="1"/>
          <w:lang w:eastAsia="ar-SA"/>
        </w:rPr>
        <w:t xml:space="preserve">z nowymi </w:t>
      </w:r>
      <w:r w:rsidRPr="00B06F5B">
        <w:rPr>
          <w:rFonts w:ascii="Arial" w:eastAsia="TimesNewRoman" w:hAnsi="Arial" w:cs="Arial"/>
          <w:kern w:val="1"/>
          <w:lang w:eastAsia="ar-SA"/>
        </w:rPr>
        <w:t>żą</w:t>
      </w:r>
      <w:r w:rsidRPr="00B06F5B">
        <w:rPr>
          <w:rFonts w:ascii="Arial" w:eastAsia="Times New Roman" w:hAnsi="Arial" w:cs="Arial"/>
          <w:kern w:val="1"/>
          <w:lang w:eastAsia="ar-SA"/>
        </w:rPr>
        <w:t>daniami.</w:t>
      </w:r>
    </w:p>
    <w:p w:rsidR="00B06F5B" w:rsidRPr="00B06F5B" w:rsidRDefault="00B06F5B" w:rsidP="00B06F5B">
      <w:pPr>
        <w:suppressAutoHyphens/>
        <w:autoSpaceDE w:val="0"/>
        <w:spacing w:after="0" w:line="240" w:lineRule="auto"/>
        <w:jc w:val="both"/>
        <w:textAlignment w:val="baseline"/>
        <w:rPr>
          <w:rFonts w:ascii="Arial" w:eastAsia="Times New Roman" w:hAnsi="Arial" w:cs="Arial"/>
          <w:kern w:val="1"/>
          <w:shd w:val="clear" w:color="auto" w:fill="FFFF00"/>
          <w:lang w:eastAsia="ar-SA"/>
        </w:rPr>
      </w:pPr>
    </w:p>
    <w:p w:rsidR="00B06F5B" w:rsidRPr="00B06F5B" w:rsidRDefault="00B06F5B" w:rsidP="00B06F5B">
      <w:pPr>
        <w:suppressAutoHyphens/>
        <w:spacing w:after="0" w:line="240" w:lineRule="auto"/>
        <w:jc w:val="both"/>
        <w:rPr>
          <w:rFonts w:ascii="Arial" w:eastAsia="Times New Roman" w:hAnsi="Arial" w:cs="Arial"/>
          <w:bCs/>
          <w:shd w:val="clear" w:color="auto" w:fill="FFFF00"/>
          <w:lang w:val="de-DE" w:eastAsia="ar-SA"/>
        </w:rPr>
      </w:pPr>
      <w:r w:rsidRPr="00B06F5B">
        <w:rPr>
          <w:rFonts w:ascii="Arial" w:eastAsia="Times New Roman" w:hAnsi="Arial" w:cs="Arial"/>
          <w:b/>
          <w:lang w:eastAsia="ar-SA"/>
        </w:rPr>
        <w:t xml:space="preserve">UWAGA: W związku z dyspozycją przepisu art. 8 ust. 3 ustawy PZP uprzedzamy wszystkich Wykonawców biorących udział w niniejszym postępowaniu o możliwości  zastrzeżenia pewnych informacji zawartych w ofercie do wiadomości jedynie Zamawiającego poprzez złożenie stosownego oświadczenia, iż określone dokumenty stanowią tajemnicę przedsiębiorstwa w rozumieniu przepisów o zwalczaniu nieuczciwej konkurencji (art. 11 ust. 4 ustawy z dnia 16 kwietnia 1993 r. o zwalczaniu nieuczciwej konkurencji – Dz. U.  2003 </w:t>
      </w:r>
      <w:r w:rsidRPr="00B06F5B">
        <w:rPr>
          <w:rFonts w:ascii="Arial" w:eastAsia="Times New Roman" w:hAnsi="Arial" w:cs="Arial"/>
          <w:b/>
          <w:color w:val="000000"/>
          <w:lang w:eastAsia="ar-SA"/>
        </w:rPr>
        <w:t xml:space="preserve">Nr 153, </w:t>
      </w:r>
      <w:r w:rsidRPr="00B06F5B">
        <w:rPr>
          <w:rFonts w:ascii="Arial" w:eastAsia="Times New Roman" w:hAnsi="Arial" w:cs="Arial"/>
          <w:b/>
          <w:lang w:eastAsia="ar-SA"/>
        </w:rPr>
        <w:t xml:space="preserve">poz. 1503 ze zm.) za wyjątkiem tych informacji jakie zobowiązany jest podać Zamawiający do publicznej wiadomości. W/w informacji nie będą ujawniane, jeżeli wykonawca, który je zastrzega dokona tego nie później niż w terminie składania ofert, oświadczając, że nie mogą być one udostępniane oraz </w:t>
      </w:r>
      <w:r w:rsidRPr="00B06F5B">
        <w:rPr>
          <w:rFonts w:ascii="Arial" w:eastAsia="Times New Roman" w:hAnsi="Arial" w:cs="Arial"/>
          <w:b/>
          <w:u w:val="single"/>
          <w:lang w:eastAsia="ar-SA"/>
        </w:rPr>
        <w:t>wykaże, iż zastrzeżone informacje stanowią tajemnicę przedsiębiorstwa</w:t>
      </w:r>
      <w:r w:rsidRPr="00B06F5B">
        <w:rPr>
          <w:rFonts w:ascii="Arial" w:eastAsia="Times New Roman" w:hAnsi="Arial" w:cs="Arial"/>
          <w:b/>
          <w:lang w:eastAsia="ar-SA"/>
        </w:rPr>
        <w:t>. Wykonawca nie może zastrzec informacji, o których mowa w art. 86 ust. 4. Ustawy PZP.</w:t>
      </w:r>
    </w:p>
    <w:p w:rsidR="00B06F5B" w:rsidRPr="00B06F5B" w:rsidRDefault="00B06F5B" w:rsidP="00B06F5B">
      <w:pPr>
        <w:suppressAutoHyphens/>
        <w:spacing w:after="0" w:line="240" w:lineRule="auto"/>
        <w:rPr>
          <w:rFonts w:ascii="Arial" w:eastAsia="Times New Roman" w:hAnsi="Arial" w:cs="Arial"/>
          <w:bCs/>
          <w:shd w:val="clear" w:color="auto" w:fill="FFFF00"/>
          <w:lang w:eastAsia="ar-SA"/>
        </w:rPr>
      </w:pPr>
    </w:p>
    <w:p w:rsidR="00B06F5B" w:rsidRPr="00B06F5B" w:rsidRDefault="00B06F5B" w:rsidP="00B06F5B">
      <w:pPr>
        <w:suppressAutoHyphens/>
        <w:spacing w:after="0" w:line="240" w:lineRule="auto"/>
        <w:rPr>
          <w:rFonts w:ascii="Arial" w:eastAsia="Times New Roman" w:hAnsi="Arial" w:cs="Arial"/>
          <w:bCs/>
          <w:shd w:val="clear" w:color="auto" w:fill="FFFF00"/>
          <w:lang w:eastAsia="ar-SA"/>
        </w:rPr>
      </w:pPr>
    </w:p>
    <w:p w:rsidR="00B06F5B" w:rsidRPr="00B06F5B" w:rsidRDefault="00B06F5B" w:rsidP="00B06F5B">
      <w:pPr>
        <w:suppressAutoHyphens/>
        <w:spacing w:after="0" w:line="240" w:lineRule="auto"/>
        <w:rPr>
          <w:rFonts w:ascii="Arial" w:eastAsia="Times New Roman" w:hAnsi="Arial" w:cs="Arial"/>
          <w:szCs w:val="24"/>
          <w:u w:val="single"/>
          <w:lang w:eastAsia="ar-SA"/>
        </w:rPr>
      </w:pPr>
      <w:r w:rsidRPr="00B06F5B">
        <w:rPr>
          <w:rFonts w:ascii="Arial" w:eastAsia="Times New Roman" w:hAnsi="Arial" w:cs="Arial"/>
          <w:szCs w:val="24"/>
          <w:u w:val="single"/>
          <w:lang w:eastAsia="ar-SA"/>
        </w:rPr>
        <w:t>Integralną częścią niniejszej specyfikacji istotnych warunków zamówienia stanowią :</w:t>
      </w:r>
    </w:p>
    <w:p w:rsidR="00B06F5B" w:rsidRPr="00B06F5B" w:rsidRDefault="00B06F5B" w:rsidP="00B06F5B">
      <w:pPr>
        <w:suppressAutoHyphens/>
        <w:spacing w:after="0" w:line="240" w:lineRule="auto"/>
        <w:rPr>
          <w:rFonts w:ascii="Arial" w:eastAsia="Times New Roman" w:hAnsi="Arial" w:cs="Arial"/>
          <w:szCs w:val="24"/>
          <w:u w:val="single"/>
          <w:lang w:eastAsia="ar-SA"/>
        </w:rPr>
      </w:pPr>
    </w:p>
    <w:p w:rsidR="00B06F5B" w:rsidRPr="00B06F5B" w:rsidRDefault="00B06F5B" w:rsidP="00F0174D">
      <w:pPr>
        <w:numPr>
          <w:ilvl w:val="0"/>
          <w:numId w:val="43"/>
        </w:numPr>
        <w:suppressAutoHyphens/>
        <w:spacing w:after="0" w:line="240" w:lineRule="auto"/>
        <w:rPr>
          <w:rFonts w:ascii="Arial" w:eastAsia="Times New Roman" w:hAnsi="Arial" w:cs="Arial"/>
          <w:szCs w:val="24"/>
          <w:lang w:eastAsia="ar-SA"/>
        </w:rPr>
      </w:pPr>
      <w:r w:rsidRPr="00B06F5B">
        <w:rPr>
          <w:rFonts w:ascii="Arial" w:eastAsia="Times New Roman" w:hAnsi="Arial" w:cs="Arial"/>
          <w:szCs w:val="24"/>
          <w:lang w:eastAsia="ar-SA"/>
        </w:rPr>
        <w:t>Formularz oferty</w:t>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t>Załącznik Nr 1</w:t>
      </w:r>
    </w:p>
    <w:p w:rsidR="00B06F5B" w:rsidRPr="00B06F5B" w:rsidRDefault="00B06F5B" w:rsidP="00F0174D">
      <w:pPr>
        <w:numPr>
          <w:ilvl w:val="0"/>
          <w:numId w:val="43"/>
        </w:numPr>
        <w:suppressAutoHyphens/>
        <w:spacing w:after="0" w:line="240" w:lineRule="auto"/>
        <w:rPr>
          <w:rFonts w:ascii="Arial" w:eastAsia="Times New Roman" w:hAnsi="Arial" w:cs="Arial"/>
          <w:szCs w:val="24"/>
          <w:lang w:eastAsia="ar-SA"/>
        </w:rPr>
      </w:pPr>
      <w:r w:rsidRPr="00B06F5B">
        <w:rPr>
          <w:rFonts w:ascii="Arial" w:eastAsia="Times New Roman" w:hAnsi="Arial" w:cs="Arial"/>
          <w:szCs w:val="24"/>
          <w:lang w:eastAsia="ar-SA"/>
        </w:rPr>
        <w:t>Formularz cenowy</w:t>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t>Załącznik Nr 2</w:t>
      </w:r>
    </w:p>
    <w:p w:rsidR="00B06F5B" w:rsidRPr="00B06F5B" w:rsidRDefault="00B06F5B" w:rsidP="00F0174D">
      <w:pPr>
        <w:numPr>
          <w:ilvl w:val="0"/>
          <w:numId w:val="43"/>
        </w:numPr>
        <w:suppressAutoHyphens/>
        <w:spacing w:after="0" w:line="240" w:lineRule="auto"/>
        <w:rPr>
          <w:rFonts w:ascii="Arial" w:eastAsia="Times New Roman" w:hAnsi="Arial" w:cs="Arial"/>
          <w:szCs w:val="24"/>
          <w:lang w:eastAsia="ar-SA"/>
        </w:rPr>
      </w:pPr>
      <w:r w:rsidRPr="00B06F5B">
        <w:rPr>
          <w:rFonts w:ascii="Arial" w:eastAsia="Times New Roman" w:hAnsi="Arial" w:cs="Arial"/>
          <w:szCs w:val="24"/>
          <w:lang w:eastAsia="ar-SA"/>
        </w:rPr>
        <w:t xml:space="preserve">Oświadczenie </w:t>
      </w:r>
      <w:r w:rsidRPr="00B06F5B">
        <w:rPr>
          <w:rFonts w:ascii="Arial" w:eastAsia="Times New Roman" w:hAnsi="Arial" w:cs="Arial"/>
          <w:lang w:eastAsia="ar-SA"/>
        </w:rPr>
        <w:t xml:space="preserve">z zakresu art. 25a ust. 1 ustawy </w:t>
      </w:r>
      <w:proofErr w:type="spellStart"/>
      <w:r w:rsidRPr="00B06F5B">
        <w:rPr>
          <w:rFonts w:ascii="Arial" w:eastAsia="Times New Roman" w:hAnsi="Arial" w:cs="Arial"/>
          <w:lang w:eastAsia="ar-SA"/>
        </w:rPr>
        <w:t>Pzp</w:t>
      </w:r>
      <w:proofErr w:type="spellEnd"/>
      <w:r w:rsidRPr="00B06F5B">
        <w:rPr>
          <w:rFonts w:ascii="Arial" w:eastAsia="Times New Roman" w:hAnsi="Arial" w:cs="Arial"/>
          <w:lang w:eastAsia="ar-SA"/>
        </w:rPr>
        <w:t xml:space="preserve"> dotyczące przesłanek </w:t>
      </w:r>
      <w:r w:rsidRPr="00B06F5B">
        <w:rPr>
          <w:rFonts w:ascii="Arial" w:eastAsia="Times New Roman" w:hAnsi="Arial" w:cs="Arial"/>
          <w:lang w:eastAsia="ar-SA"/>
        </w:rPr>
        <w:tab/>
      </w:r>
      <w:r w:rsidRPr="00B06F5B">
        <w:rPr>
          <w:rFonts w:ascii="Arial" w:eastAsia="Times New Roman" w:hAnsi="Arial" w:cs="Arial"/>
          <w:lang w:eastAsia="ar-SA"/>
        </w:rPr>
        <w:tab/>
        <w:t>Załącznik Nr 3</w:t>
      </w:r>
      <w:r w:rsidRPr="00B06F5B">
        <w:rPr>
          <w:rFonts w:ascii="Arial" w:eastAsia="Times New Roman" w:hAnsi="Arial" w:cs="Arial"/>
          <w:lang w:eastAsia="ar-SA"/>
        </w:rPr>
        <w:tab/>
      </w:r>
    </w:p>
    <w:p w:rsidR="00B06F5B" w:rsidRPr="00B06F5B" w:rsidRDefault="00B06F5B" w:rsidP="00B06F5B">
      <w:pPr>
        <w:suppressAutoHyphens/>
        <w:spacing w:after="0" w:line="240" w:lineRule="auto"/>
        <w:rPr>
          <w:rFonts w:ascii="Arial" w:eastAsia="Times New Roman" w:hAnsi="Arial" w:cs="Arial"/>
          <w:lang w:eastAsia="ar-SA"/>
        </w:rPr>
      </w:pPr>
      <w:r w:rsidRPr="00B06F5B">
        <w:rPr>
          <w:rFonts w:ascii="Arial" w:eastAsia="Times New Roman" w:hAnsi="Arial" w:cs="Arial"/>
          <w:lang w:eastAsia="ar-SA"/>
        </w:rPr>
        <w:t xml:space="preserve">       wykluczenia z postępowania</w:t>
      </w:r>
    </w:p>
    <w:p w:rsidR="00B06F5B" w:rsidRPr="00B06F5B" w:rsidRDefault="00B06F5B" w:rsidP="00F0174D">
      <w:pPr>
        <w:numPr>
          <w:ilvl w:val="0"/>
          <w:numId w:val="43"/>
        </w:numPr>
        <w:suppressAutoHyphens/>
        <w:spacing w:after="0" w:line="240" w:lineRule="auto"/>
        <w:rPr>
          <w:rFonts w:ascii="Arial" w:eastAsia="Times New Roman" w:hAnsi="Arial" w:cs="Arial"/>
          <w:szCs w:val="24"/>
          <w:lang w:eastAsia="ar-SA"/>
        </w:rPr>
      </w:pPr>
      <w:r w:rsidRPr="00B06F5B">
        <w:rPr>
          <w:rFonts w:ascii="Arial" w:eastAsia="Times New Roman" w:hAnsi="Arial" w:cs="Arial"/>
          <w:szCs w:val="24"/>
          <w:lang w:eastAsia="ar-SA"/>
        </w:rPr>
        <w:t xml:space="preserve">Oświadczenie </w:t>
      </w:r>
      <w:r w:rsidRPr="00B06F5B">
        <w:rPr>
          <w:rFonts w:ascii="Arial" w:eastAsia="Times New Roman" w:hAnsi="Arial" w:cs="Arial"/>
          <w:lang w:eastAsia="ar-SA"/>
        </w:rPr>
        <w:t xml:space="preserve">z zakresu art. 25a ust. 1 ustawy </w:t>
      </w:r>
      <w:proofErr w:type="spellStart"/>
      <w:r w:rsidRPr="00B06F5B">
        <w:rPr>
          <w:rFonts w:ascii="Arial" w:eastAsia="Times New Roman" w:hAnsi="Arial" w:cs="Arial"/>
          <w:lang w:eastAsia="ar-SA"/>
        </w:rPr>
        <w:t>Pzp</w:t>
      </w:r>
      <w:proofErr w:type="spellEnd"/>
      <w:r w:rsidRPr="00B06F5B">
        <w:rPr>
          <w:rFonts w:ascii="Arial" w:eastAsia="Times New Roman" w:hAnsi="Arial" w:cs="Arial"/>
          <w:lang w:eastAsia="ar-SA"/>
        </w:rPr>
        <w:t xml:space="preserve"> dotyczące spełnienia </w:t>
      </w:r>
      <w:r w:rsidRPr="00B06F5B">
        <w:rPr>
          <w:rFonts w:ascii="Arial" w:eastAsia="Times New Roman" w:hAnsi="Arial" w:cs="Arial"/>
          <w:lang w:eastAsia="ar-SA"/>
        </w:rPr>
        <w:tab/>
      </w:r>
      <w:r w:rsidRPr="00B06F5B">
        <w:rPr>
          <w:rFonts w:ascii="Arial" w:eastAsia="Times New Roman" w:hAnsi="Arial" w:cs="Arial"/>
          <w:lang w:eastAsia="ar-SA"/>
        </w:rPr>
        <w:tab/>
        <w:t>Załącznik Nr 4</w:t>
      </w:r>
    </w:p>
    <w:p w:rsidR="00B06F5B" w:rsidRPr="00B06F5B" w:rsidRDefault="00B06F5B" w:rsidP="00B06F5B">
      <w:pPr>
        <w:suppressAutoHyphens/>
        <w:spacing w:after="0" w:line="240" w:lineRule="auto"/>
        <w:rPr>
          <w:rFonts w:ascii="Arial" w:eastAsia="Times New Roman" w:hAnsi="Arial" w:cs="Arial"/>
          <w:szCs w:val="24"/>
          <w:lang w:eastAsia="ar-SA"/>
        </w:rPr>
      </w:pPr>
      <w:r w:rsidRPr="00B06F5B">
        <w:rPr>
          <w:rFonts w:ascii="Arial" w:eastAsia="Times New Roman" w:hAnsi="Arial" w:cs="Arial"/>
          <w:lang w:eastAsia="ar-SA"/>
        </w:rPr>
        <w:t xml:space="preserve">      warunków udziału w postępowaniu</w:t>
      </w:r>
    </w:p>
    <w:p w:rsidR="00B06F5B" w:rsidRPr="00B06F5B" w:rsidRDefault="00B06F5B" w:rsidP="00F0174D">
      <w:pPr>
        <w:numPr>
          <w:ilvl w:val="0"/>
          <w:numId w:val="43"/>
        </w:numPr>
        <w:suppressAutoHyphens/>
        <w:spacing w:after="0" w:line="240" w:lineRule="auto"/>
        <w:rPr>
          <w:rFonts w:ascii="Arial" w:eastAsia="Times New Roman" w:hAnsi="Arial" w:cs="Arial"/>
          <w:szCs w:val="24"/>
          <w:lang w:eastAsia="ar-SA"/>
        </w:rPr>
      </w:pPr>
      <w:r w:rsidRPr="00B06F5B">
        <w:rPr>
          <w:rFonts w:ascii="Arial" w:eastAsia="Times New Roman" w:hAnsi="Arial" w:cs="Arial"/>
          <w:szCs w:val="24"/>
          <w:lang w:eastAsia="ar-SA"/>
        </w:rPr>
        <w:t xml:space="preserve">Oświadczenie, zgodnie z art. 91 ust. 3a ustawy </w:t>
      </w:r>
      <w:proofErr w:type="spellStart"/>
      <w:r w:rsidRPr="00B06F5B">
        <w:rPr>
          <w:rFonts w:ascii="Arial" w:eastAsia="Times New Roman" w:hAnsi="Arial" w:cs="Arial"/>
          <w:szCs w:val="24"/>
          <w:lang w:eastAsia="ar-SA"/>
        </w:rPr>
        <w:t>Pzp</w:t>
      </w:r>
      <w:proofErr w:type="spellEnd"/>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t>Załącznik Nr 5</w:t>
      </w:r>
    </w:p>
    <w:p w:rsidR="00B06F5B" w:rsidRPr="00B06F5B" w:rsidRDefault="00B06F5B" w:rsidP="00F0174D">
      <w:pPr>
        <w:numPr>
          <w:ilvl w:val="0"/>
          <w:numId w:val="43"/>
        </w:numPr>
        <w:suppressAutoHyphens/>
        <w:spacing w:after="0" w:line="240" w:lineRule="auto"/>
        <w:rPr>
          <w:rFonts w:ascii="Arial" w:eastAsia="Times New Roman" w:hAnsi="Arial" w:cs="Arial"/>
          <w:szCs w:val="24"/>
          <w:lang w:eastAsia="ar-SA"/>
        </w:rPr>
      </w:pPr>
      <w:r w:rsidRPr="00B06F5B">
        <w:rPr>
          <w:rFonts w:ascii="Arial" w:eastAsia="Times New Roman" w:hAnsi="Arial" w:cs="Arial"/>
          <w:szCs w:val="24"/>
          <w:lang w:eastAsia="ar-SA"/>
        </w:rPr>
        <w:t>Oświadczenie o terminie płatności</w:t>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t>Załącznik Nr 6</w:t>
      </w:r>
    </w:p>
    <w:p w:rsidR="00B06F5B" w:rsidRPr="00B06F5B" w:rsidRDefault="00B06F5B" w:rsidP="00F0174D">
      <w:pPr>
        <w:numPr>
          <w:ilvl w:val="0"/>
          <w:numId w:val="43"/>
        </w:numPr>
        <w:suppressAutoHyphens/>
        <w:spacing w:after="0" w:line="240" w:lineRule="auto"/>
        <w:rPr>
          <w:rFonts w:ascii="Arial" w:eastAsia="Times New Roman" w:hAnsi="Arial" w:cs="Arial"/>
          <w:szCs w:val="24"/>
          <w:lang w:eastAsia="ar-SA"/>
        </w:rPr>
      </w:pPr>
      <w:r w:rsidRPr="00B06F5B">
        <w:rPr>
          <w:rFonts w:ascii="Arial" w:eastAsia="Times New Roman" w:hAnsi="Arial" w:cs="Arial"/>
          <w:szCs w:val="24"/>
          <w:lang w:eastAsia="ar-SA"/>
        </w:rPr>
        <w:t>Oświadczenie o przynależności do grupy kapitałowej</w:t>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t>Załącznik Nr 7</w:t>
      </w:r>
    </w:p>
    <w:p w:rsidR="00B06F5B" w:rsidRPr="00B06F5B" w:rsidRDefault="00B06F5B" w:rsidP="00F0174D">
      <w:pPr>
        <w:numPr>
          <w:ilvl w:val="0"/>
          <w:numId w:val="43"/>
        </w:numPr>
        <w:suppressAutoHyphens/>
        <w:spacing w:after="0" w:line="240" w:lineRule="auto"/>
        <w:rPr>
          <w:rFonts w:ascii="Arial" w:eastAsia="Times New Roman" w:hAnsi="Arial" w:cs="Arial"/>
          <w:szCs w:val="24"/>
          <w:lang w:eastAsia="ar-SA"/>
        </w:rPr>
      </w:pPr>
      <w:r w:rsidRPr="00B06F5B">
        <w:rPr>
          <w:rFonts w:ascii="Arial" w:eastAsia="Times New Roman" w:hAnsi="Arial" w:cs="Arial"/>
          <w:szCs w:val="24"/>
          <w:lang w:eastAsia="ar-SA"/>
        </w:rPr>
        <w:t>Projekt umowy</w:t>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t>Załącznik Nr 8</w:t>
      </w:r>
      <w:r w:rsidRPr="00B06F5B">
        <w:rPr>
          <w:rFonts w:ascii="Arial" w:eastAsia="Times New Roman" w:hAnsi="Arial" w:cs="Arial"/>
          <w:szCs w:val="24"/>
          <w:lang w:eastAsia="ar-SA"/>
        </w:rPr>
        <w:tab/>
      </w:r>
    </w:p>
    <w:p w:rsidR="00B06F5B" w:rsidRPr="00B06F5B" w:rsidRDefault="00B06F5B" w:rsidP="00B06F5B">
      <w:pPr>
        <w:pageBreakBefore/>
        <w:suppressAutoHyphens/>
        <w:spacing w:after="0" w:line="240" w:lineRule="auto"/>
        <w:jc w:val="right"/>
        <w:rPr>
          <w:rFonts w:ascii="Times New Roman" w:eastAsia="Times New Roman" w:hAnsi="Times New Roman" w:cs="Times New Roman"/>
          <w:sz w:val="24"/>
          <w:szCs w:val="24"/>
          <w:lang w:eastAsia="ar-SA"/>
        </w:rPr>
      </w:pPr>
      <w:r w:rsidRPr="00B06F5B">
        <w:rPr>
          <w:rFonts w:ascii="Arial" w:eastAsia="Times New Roman" w:hAnsi="Arial" w:cs="Arial"/>
          <w:szCs w:val="24"/>
          <w:lang w:eastAsia="ar-SA"/>
        </w:rPr>
        <w:lastRenderedPageBreak/>
        <w:t>Załącznik nr 1</w:t>
      </w:r>
    </w:p>
    <w:p w:rsidR="00B06F5B" w:rsidRPr="00B06F5B" w:rsidRDefault="00B06F5B" w:rsidP="00B06F5B">
      <w:pPr>
        <w:keepNext/>
        <w:numPr>
          <w:ilvl w:val="4"/>
          <w:numId w:val="0"/>
        </w:numPr>
        <w:tabs>
          <w:tab w:val="num" w:pos="0"/>
        </w:tabs>
        <w:suppressAutoHyphens/>
        <w:spacing w:after="0" w:line="240" w:lineRule="auto"/>
        <w:ind w:left="1008" w:hanging="1008"/>
        <w:jc w:val="center"/>
        <w:outlineLvl w:val="4"/>
        <w:rPr>
          <w:rFonts w:ascii="Arial" w:eastAsia="Times New Roman" w:hAnsi="Arial" w:cs="Arial"/>
          <w:bCs/>
          <w:lang w:eastAsia="ar-SA"/>
        </w:rPr>
      </w:pPr>
      <w:r w:rsidRPr="00B06F5B">
        <w:rPr>
          <w:rFonts w:ascii="Arial" w:eastAsia="Times New Roman" w:hAnsi="Arial" w:cs="Arial"/>
          <w:bCs/>
          <w:sz w:val="28"/>
          <w:szCs w:val="24"/>
          <w:lang w:eastAsia="ar-SA"/>
        </w:rPr>
        <w:t>FORMULARZ OFERTY</w:t>
      </w:r>
    </w:p>
    <w:p w:rsidR="00B06F5B" w:rsidRPr="00B06F5B" w:rsidRDefault="00B06F5B" w:rsidP="00B06F5B">
      <w:pPr>
        <w:suppressAutoHyphens/>
        <w:spacing w:after="0"/>
        <w:jc w:val="both"/>
        <w:rPr>
          <w:rFonts w:ascii="Times New Roman" w:eastAsia="Times New Roman" w:hAnsi="Times New Roman" w:cs="Times New Roman"/>
          <w:sz w:val="24"/>
          <w:lang w:eastAsia="ar-SA"/>
        </w:rPr>
      </w:pPr>
      <w:r w:rsidRPr="00B06F5B">
        <w:rPr>
          <w:rFonts w:ascii="Arial" w:eastAsia="Times New Roman" w:hAnsi="Arial" w:cs="Arial"/>
          <w:lang w:eastAsia="ar-SA"/>
        </w:rPr>
        <w:t>Nazwa Wykonawcy :.........................................................................................................................................</w:t>
      </w:r>
    </w:p>
    <w:p w:rsidR="00B06F5B" w:rsidRPr="00B06F5B" w:rsidRDefault="00B06F5B" w:rsidP="00B06F5B">
      <w:pPr>
        <w:suppressAutoHyphens/>
        <w:spacing w:after="0"/>
        <w:jc w:val="both"/>
        <w:rPr>
          <w:rFonts w:ascii="Arial" w:eastAsia="Times New Roman" w:hAnsi="Arial" w:cs="Arial"/>
          <w:lang w:eastAsia="ar-SA"/>
        </w:rPr>
      </w:pPr>
      <w:r w:rsidRPr="00B06F5B">
        <w:rPr>
          <w:rFonts w:ascii="Arial" w:eastAsia="Times New Roman" w:hAnsi="Arial" w:cs="Arial"/>
          <w:lang w:eastAsia="ar-SA"/>
        </w:rPr>
        <w:t>Siedziba Wykonawcy : ........................................................................ woj. .....................................................</w:t>
      </w:r>
    </w:p>
    <w:p w:rsidR="00B06F5B" w:rsidRPr="00B06F5B" w:rsidRDefault="00B06F5B" w:rsidP="00B06F5B">
      <w:pPr>
        <w:suppressAutoHyphens/>
        <w:spacing w:after="0"/>
        <w:jc w:val="both"/>
        <w:rPr>
          <w:rFonts w:ascii="Arial" w:eastAsia="Times New Roman" w:hAnsi="Arial" w:cs="Arial"/>
          <w:lang w:eastAsia="ar-SA"/>
        </w:rPr>
      </w:pPr>
      <w:r w:rsidRPr="00B06F5B">
        <w:rPr>
          <w:rFonts w:ascii="Arial" w:eastAsia="Times New Roman" w:hAnsi="Arial" w:cs="Arial"/>
          <w:lang w:eastAsia="ar-SA"/>
        </w:rPr>
        <w:t>REGON: ................................................. NIP: .................................................................................................</w:t>
      </w:r>
    </w:p>
    <w:p w:rsidR="00B06F5B" w:rsidRPr="00B06F5B" w:rsidRDefault="00B06F5B" w:rsidP="00B06F5B">
      <w:pPr>
        <w:suppressAutoHyphens/>
        <w:spacing w:after="0"/>
        <w:jc w:val="both"/>
        <w:rPr>
          <w:rFonts w:ascii="Arial" w:eastAsia="Times New Roman" w:hAnsi="Arial" w:cs="Arial"/>
          <w:lang w:eastAsia="ar-SA"/>
        </w:rPr>
      </w:pPr>
      <w:r w:rsidRPr="00B06F5B">
        <w:rPr>
          <w:rFonts w:ascii="Arial" w:eastAsia="Times New Roman" w:hAnsi="Arial" w:cs="Arial"/>
          <w:lang w:eastAsia="ar-SA"/>
        </w:rPr>
        <w:t>Wykonawca wpisany do Rejestru ....................................................................................................................</w:t>
      </w:r>
    </w:p>
    <w:p w:rsidR="00B06F5B" w:rsidRPr="00B06F5B" w:rsidRDefault="00B06F5B" w:rsidP="00B06F5B">
      <w:pPr>
        <w:suppressAutoHyphens/>
        <w:spacing w:after="0"/>
        <w:jc w:val="both"/>
        <w:rPr>
          <w:rFonts w:ascii="Arial" w:eastAsia="Times New Roman" w:hAnsi="Arial" w:cs="Arial"/>
          <w:lang w:eastAsia="ar-SA"/>
        </w:rPr>
      </w:pPr>
      <w:r w:rsidRPr="00B06F5B">
        <w:rPr>
          <w:rFonts w:ascii="Arial" w:eastAsia="Times New Roman" w:hAnsi="Arial" w:cs="Arial"/>
          <w:lang w:eastAsia="ar-SA"/>
        </w:rPr>
        <w:t>pod Nr ..............................................................................................................................................................</w:t>
      </w:r>
    </w:p>
    <w:p w:rsidR="00B06F5B" w:rsidRPr="00B06F5B" w:rsidRDefault="00B06F5B" w:rsidP="00B06F5B">
      <w:pPr>
        <w:suppressAutoHyphens/>
        <w:spacing w:after="0"/>
        <w:jc w:val="both"/>
        <w:rPr>
          <w:rFonts w:ascii="Arial" w:eastAsia="Times New Roman" w:hAnsi="Arial" w:cs="Arial"/>
          <w:sz w:val="24"/>
          <w:szCs w:val="24"/>
          <w:lang w:eastAsia="ar-SA"/>
        </w:rPr>
      </w:pPr>
      <w:r w:rsidRPr="00B06F5B">
        <w:rPr>
          <w:rFonts w:ascii="Arial" w:eastAsia="Times New Roman" w:hAnsi="Arial" w:cs="Arial"/>
          <w:lang w:eastAsia="ar-SA"/>
        </w:rPr>
        <w:t>Telefon kontaktowy ...................................... fax:  ...........................................................................................</w:t>
      </w:r>
    </w:p>
    <w:p w:rsidR="00B06F5B" w:rsidRPr="00B06F5B" w:rsidRDefault="00B06F5B" w:rsidP="00B06F5B">
      <w:pPr>
        <w:suppressAutoHyphens/>
        <w:spacing w:after="0"/>
        <w:rPr>
          <w:rFonts w:ascii="Arial" w:eastAsia="Times New Roman" w:hAnsi="Arial" w:cs="Arial"/>
          <w:szCs w:val="20"/>
          <w:lang w:eastAsia="ar-SA"/>
        </w:rPr>
      </w:pPr>
      <w:r w:rsidRPr="00B06F5B">
        <w:rPr>
          <w:rFonts w:ascii="Arial" w:eastAsia="Times New Roman" w:hAnsi="Arial" w:cs="Arial"/>
          <w:lang w:eastAsia="ar-SA"/>
        </w:rPr>
        <w:t>Osoba/y, które będą podpisywać umowę................................................................................................</w:t>
      </w:r>
      <w:r w:rsidRPr="00B06F5B">
        <w:rPr>
          <w:rFonts w:ascii="Arial" w:eastAsia="Times New Roman" w:hAnsi="Arial" w:cs="Arial"/>
          <w:szCs w:val="20"/>
          <w:lang w:eastAsia="ar-SA"/>
        </w:rPr>
        <w:t>.........</w:t>
      </w:r>
    </w:p>
    <w:p w:rsidR="00B06F5B" w:rsidRPr="00B06F5B" w:rsidRDefault="00B06F5B" w:rsidP="00B06F5B">
      <w:pPr>
        <w:suppressAutoHyphens/>
        <w:spacing w:after="0"/>
        <w:jc w:val="both"/>
        <w:rPr>
          <w:rFonts w:ascii="Arial" w:eastAsia="Times New Roman" w:hAnsi="Arial" w:cs="Arial"/>
          <w:szCs w:val="20"/>
          <w:u w:val="single"/>
          <w:lang w:eastAsia="ar-SA"/>
        </w:rPr>
      </w:pPr>
      <w:r w:rsidRPr="00B06F5B">
        <w:rPr>
          <w:rFonts w:ascii="Arial" w:eastAsia="Times New Roman" w:hAnsi="Arial" w:cs="Arial"/>
          <w:szCs w:val="20"/>
          <w:lang w:eastAsia="ar-SA"/>
        </w:rPr>
        <w:t>Osoba/osoby wpisane w dokumencie rejestracyjnym firmy uprawniona/</w:t>
      </w:r>
      <w:proofErr w:type="spellStart"/>
      <w:r w:rsidRPr="00B06F5B">
        <w:rPr>
          <w:rFonts w:ascii="Arial" w:eastAsia="Times New Roman" w:hAnsi="Arial" w:cs="Arial"/>
          <w:szCs w:val="20"/>
          <w:lang w:eastAsia="ar-SA"/>
        </w:rPr>
        <w:t>ne</w:t>
      </w:r>
      <w:proofErr w:type="spellEnd"/>
      <w:r w:rsidRPr="00B06F5B">
        <w:rPr>
          <w:rFonts w:ascii="Arial" w:eastAsia="Times New Roman" w:hAnsi="Arial" w:cs="Arial"/>
          <w:szCs w:val="20"/>
          <w:lang w:eastAsia="ar-SA"/>
        </w:rPr>
        <w:t xml:space="preserve"> do reprezentowania firmy: ...............................................................................................................................................................</w:t>
      </w:r>
    </w:p>
    <w:p w:rsidR="00B06F5B" w:rsidRPr="00B06F5B" w:rsidRDefault="00B06F5B" w:rsidP="00B06F5B">
      <w:pPr>
        <w:suppressAutoHyphens/>
        <w:spacing w:after="0"/>
        <w:jc w:val="both"/>
        <w:rPr>
          <w:rFonts w:ascii="Arial" w:eastAsia="Times New Roman" w:hAnsi="Arial" w:cs="Arial"/>
          <w:szCs w:val="20"/>
          <w:lang w:eastAsia="ar-SA"/>
        </w:rPr>
      </w:pPr>
      <w:r w:rsidRPr="00B06F5B">
        <w:rPr>
          <w:rFonts w:ascii="Arial" w:eastAsia="Times New Roman" w:hAnsi="Arial" w:cs="Arial"/>
          <w:szCs w:val="20"/>
          <w:u w:val="single"/>
          <w:lang w:eastAsia="ar-SA"/>
        </w:rPr>
        <w:t>Rodzaj Przedsiębiorstwa jakim jest Wykonawca*:</w:t>
      </w:r>
    </w:p>
    <w:p w:rsidR="00B06F5B" w:rsidRPr="00B06F5B" w:rsidRDefault="00B06F5B" w:rsidP="00F0174D">
      <w:pPr>
        <w:numPr>
          <w:ilvl w:val="0"/>
          <w:numId w:val="13"/>
        </w:numPr>
        <w:suppressAutoHyphens/>
        <w:spacing w:after="0" w:line="240" w:lineRule="auto"/>
        <w:jc w:val="both"/>
        <w:rPr>
          <w:rFonts w:ascii="Arial" w:eastAsia="Times New Roman" w:hAnsi="Arial" w:cs="Arial"/>
          <w:szCs w:val="20"/>
          <w:lang w:eastAsia="ar-SA"/>
        </w:rPr>
      </w:pPr>
      <w:r w:rsidRPr="00B06F5B">
        <w:rPr>
          <w:rFonts w:ascii="Arial" w:eastAsia="Times New Roman" w:hAnsi="Arial" w:cs="Arial"/>
          <w:szCs w:val="20"/>
          <w:lang w:eastAsia="ar-SA"/>
        </w:rPr>
        <w:t>Małe Przedsiębiorstwo</w:t>
      </w:r>
    </w:p>
    <w:p w:rsidR="00B06F5B" w:rsidRPr="00B06F5B" w:rsidRDefault="00B06F5B" w:rsidP="00F0174D">
      <w:pPr>
        <w:numPr>
          <w:ilvl w:val="0"/>
          <w:numId w:val="13"/>
        </w:numPr>
        <w:suppressAutoHyphens/>
        <w:spacing w:after="0" w:line="240" w:lineRule="auto"/>
        <w:jc w:val="both"/>
        <w:rPr>
          <w:rFonts w:ascii="Arial" w:eastAsia="Times New Roman" w:hAnsi="Arial" w:cs="Arial"/>
          <w:szCs w:val="20"/>
          <w:lang w:eastAsia="ar-SA"/>
        </w:rPr>
      </w:pPr>
      <w:r w:rsidRPr="00B06F5B">
        <w:rPr>
          <w:rFonts w:ascii="Arial" w:eastAsia="Times New Roman" w:hAnsi="Arial" w:cs="Arial"/>
          <w:szCs w:val="20"/>
          <w:lang w:eastAsia="ar-SA"/>
        </w:rPr>
        <w:t>Średnie Przedsiębiorstwo</w:t>
      </w:r>
    </w:p>
    <w:p w:rsidR="00B06F5B" w:rsidRPr="00B06F5B" w:rsidRDefault="00B06F5B" w:rsidP="00F0174D">
      <w:pPr>
        <w:numPr>
          <w:ilvl w:val="0"/>
          <w:numId w:val="13"/>
        </w:numPr>
        <w:suppressAutoHyphens/>
        <w:spacing w:after="0" w:line="240" w:lineRule="auto"/>
        <w:jc w:val="both"/>
        <w:rPr>
          <w:rFonts w:ascii="Arial" w:eastAsia="Times New Roman" w:hAnsi="Arial" w:cs="Arial"/>
          <w:lang w:eastAsia="ar-SA"/>
        </w:rPr>
      </w:pPr>
      <w:r w:rsidRPr="00B06F5B">
        <w:rPr>
          <w:rFonts w:ascii="Arial" w:eastAsia="Times New Roman" w:hAnsi="Arial" w:cs="Arial"/>
          <w:szCs w:val="20"/>
          <w:lang w:eastAsia="ar-SA"/>
        </w:rPr>
        <w:t>Inne</w:t>
      </w:r>
    </w:p>
    <w:p w:rsidR="00B06F5B" w:rsidRPr="00B06F5B" w:rsidRDefault="00B06F5B" w:rsidP="00B06F5B">
      <w:pPr>
        <w:suppressAutoHyphens/>
        <w:spacing w:after="0" w:line="240" w:lineRule="auto"/>
        <w:jc w:val="both"/>
        <w:rPr>
          <w:rFonts w:ascii="Times New Roman" w:eastAsia="Times New Roman" w:hAnsi="Times New Roman" w:cs="Times New Roman"/>
          <w:sz w:val="24"/>
          <w:lang w:eastAsia="ar-SA"/>
        </w:rPr>
      </w:pPr>
      <w:r w:rsidRPr="00B06F5B">
        <w:rPr>
          <w:rFonts w:ascii="Arial" w:eastAsia="Times New Roman" w:hAnsi="Arial" w:cs="Arial"/>
          <w:lang w:eastAsia="ar-SA"/>
        </w:rPr>
        <w:t xml:space="preserve">Zamawiający: „Kutnowski Szpital Samorządowy” Spółka z o.o., ul. Kościuszki 52, 99-300 Kutno. </w:t>
      </w:r>
    </w:p>
    <w:p w:rsidR="00B06F5B" w:rsidRPr="00B06F5B" w:rsidRDefault="001E097A" w:rsidP="00B06F5B">
      <w:pPr>
        <w:suppressAutoHyphens/>
        <w:spacing w:after="0" w:line="240" w:lineRule="auto"/>
        <w:jc w:val="both"/>
        <w:rPr>
          <w:rFonts w:ascii="Arial" w:eastAsia="Times New Roman" w:hAnsi="Arial" w:cs="Arial"/>
          <w:szCs w:val="20"/>
          <w:lang w:eastAsia="ar-SA"/>
        </w:rPr>
      </w:pPr>
      <w:r>
        <w:rPr>
          <w:rFonts w:ascii="Arial" w:eastAsia="Times New Roman" w:hAnsi="Arial" w:cs="Arial"/>
          <w:lang w:eastAsia="ar-SA"/>
        </w:rPr>
        <w:t>Nr postępowania ZP/8/18</w:t>
      </w:r>
    </w:p>
    <w:p w:rsidR="00B06F5B" w:rsidRPr="00B06F5B" w:rsidRDefault="00B06F5B" w:rsidP="00B06F5B">
      <w:pPr>
        <w:suppressAutoHyphens/>
        <w:spacing w:after="0" w:line="240" w:lineRule="auto"/>
        <w:jc w:val="both"/>
        <w:rPr>
          <w:rFonts w:ascii="Arial" w:eastAsia="Times New Roman" w:hAnsi="Arial" w:cs="Arial"/>
          <w:lang w:eastAsia="ar-SA"/>
        </w:rPr>
      </w:pPr>
      <w:r w:rsidRPr="00B06F5B">
        <w:rPr>
          <w:rFonts w:ascii="Arial" w:eastAsia="Times New Roman" w:hAnsi="Arial" w:cs="Arial"/>
          <w:lang w:eastAsia="ar-SA"/>
        </w:rPr>
        <w:t xml:space="preserve">Przystępując do w/w przetargu nieograniczonego na dostawę </w:t>
      </w:r>
      <w:r w:rsidR="001E097A">
        <w:rPr>
          <w:rFonts w:ascii="Arial" w:eastAsia="Times New Roman" w:hAnsi="Arial" w:cs="Arial"/>
          <w:b/>
          <w:bCs/>
          <w:lang w:eastAsia="ar-SA"/>
        </w:rPr>
        <w:t>materiałów opatrunkowych</w:t>
      </w:r>
      <w:r w:rsidRPr="00B06F5B">
        <w:rPr>
          <w:rFonts w:ascii="Arial" w:eastAsia="Times New Roman" w:hAnsi="Arial" w:cs="Arial"/>
          <w:lang w:eastAsia="ar-SA"/>
        </w:rPr>
        <w:t xml:space="preserve"> oferujemy realizację zamówienia zgodnie z wymogami opisu przedmiotu zamówienia.</w:t>
      </w:r>
    </w:p>
    <w:p w:rsidR="00B06F5B" w:rsidRPr="00B06F5B" w:rsidRDefault="00B06F5B" w:rsidP="00B06F5B">
      <w:pPr>
        <w:tabs>
          <w:tab w:val="left" w:pos="360"/>
        </w:tabs>
        <w:suppressAutoHyphens/>
        <w:spacing w:after="0" w:line="240" w:lineRule="auto"/>
        <w:ind w:left="360" w:hanging="360"/>
        <w:jc w:val="both"/>
        <w:rPr>
          <w:rFonts w:ascii="Arial" w:eastAsia="Times New Roman" w:hAnsi="Arial" w:cs="Arial"/>
          <w:lang w:eastAsia="ar-SA"/>
        </w:rPr>
      </w:pPr>
      <w:r w:rsidRPr="00B06F5B">
        <w:rPr>
          <w:rFonts w:ascii="Arial" w:eastAsia="Times New Roman" w:hAnsi="Arial" w:cs="Arial"/>
          <w:lang w:eastAsia="ar-SA"/>
        </w:rPr>
        <w:t xml:space="preserve">Ogólna wartość oferty brutto wynosi: .......................................................................................... PLN, </w:t>
      </w:r>
    </w:p>
    <w:p w:rsidR="00B06F5B" w:rsidRPr="00B06F5B" w:rsidRDefault="00B06F5B" w:rsidP="00B06F5B">
      <w:pPr>
        <w:suppressAutoHyphens/>
        <w:spacing w:after="0" w:line="240" w:lineRule="auto"/>
        <w:jc w:val="both"/>
        <w:rPr>
          <w:rFonts w:ascii="Arial" w:eastAsia="Times New Roman" w:hAnsi="Arial" w:cs="Arial"/>
          <w:u w:val="single"/>
          <w:lang w:eastAsia="ar-SA"/>
        </w:rPr>
      </w:pPr>
      <w:r w:rsidRPr="00B06F5B">
        <w:rPr>
          <w:rFonts w:ascii="Arial" w:eastAsia="Times New Roman" w:hAnsi="Arial" w:cs="Arial"/>
          <w:lang w:eastAsia="ar-SA"/>
        </w:rPr>
        <w:t xml:space="preserve">(słownie : .............................................................................................................................     zł … gr.) </w:t>
      </w:r>
    </w:p>
    <w:p w:rsidR="00B06F5B" w:rsidRPr="00B06F5B" w:rsidRDefault="00B06F5B" w:rsidP="00B06F5B">
      <w:pPr>
        <w:suppressAutoHyphens/>
        <w:spacing w:after="0" w:line="240" w:lineRule="auto"/>
        <w:jc w:val="both"/>
        <w:rPr>
          <w:rFonts w:ascii="Arial" w:eastAsia="Times New Roman" w:hAnsi="Arial" w:cs="Arial"/>
          <w:lang w:eastAsia="ar-SA"/>
        </w:rPr>
      </w:pPr>
      <w:r w:rsidRPr="00B06F5B">
        <w:rPr>
          <w:rFonts w:ascii="Arial" w:eastAsia="Times New Roman" w:hAnsi="Arial" w:cs="Arial"/>
          <w:u w:val="single"/>
          <w:lang w:eastAsia="ar-SA"/>
        </w:rPr>
        <w:t>W tym w rozbiciu na pakiety **:</w:t>
      </w:r>
    </w:p>
    <w:p w:rsidR="00B06F5B" w:rsidRPr="00B06F5B" w:rsidRDefault="00B06F5B" w:rsidP="00B06F5B">
      <w:pPr>
        <w:suppressAutoHyphens/>
        <w:spacing w:after="0" w:line="240" w:lineRule="auto"/>
        <w:jc w:val="both"/>
        <w:rPr>
          <w:rFonts w:ascii="Arial" w:eastAsia="Times New Roman" w:hAnsi="Arial" w:cs="Arial"/>
          <w:lang w:eastAsia="ar-SA"/>
        </w:rPr>
      </w:pPr>
      <w:r w:rsidRPr="00B06F5B">
        <w:rPr>
          <w:rFonts w:ascii="Arial" w:eastAsia="Times New Roman" w:hAnsi="Arial" w:cs="Arial"/>
          <w:lang w:eastAsia="ar-SA"/>
        </w:rPr>
        <w:t>Pakiet Nr 1   - wartość brutto: ………..…….. zł ….. gr.</w:t>
      </w:r>
    </w:p>
    <w:p w:rsidR="00B06F5B" w:rsidRPr="00B06F5B" w:rsidRDefault="00B06F5B" w:rsidP="00B06F5B">
      <w:pPr>
        <w:suppressAutoHyphens/>
        <w:spacing w:after="0" w:line="240" w:lineRule="auto"/>
        <w:jc w:val="both"/>
        <w:rPr>
          <w:rFonts w:ascii="Arial" w:eastAsia="Times New Roman" w:hAnsi="Arial" w:cs="Arial"/>
          <w:lang w:eastAsia="ar-SA"/>
        </w:rPr>
      </w:pPr>
      <w:r w:rsidRPr="00B06F5B">
        <w:rPr>
          <w:rFonts w:ascii="Arial" w:eastAsia="Times New Roman" w:hAnsi="Arial" w:cs="Arial"/>
          <w:lang w:eastAsia="ar-SA"/>
        </w:rPr>
        <w:t>Pakiet Nr 2   - wartość brutto: ………..…….. zł ….. gr.</w:t>
      </w:r>
    </w:p>
    <w:p w:rsidR="00B06F5B" w:rsidRPr="00B06F5B" w:rsidRDefault="00B06F5B" w:rsidP="00B06F5B">
      <w:pPr>
        <w:suppressAutoHyphens/>
        <w:spacing w:after="0" w:line="240" w:lineRule="auto"/>
        <w:jc w:val="both"/>
        <w:rPr>
          <w:rFonts w:ascii="Arial" w:eastAsia="Times New Roman" w:hAnsi="Arial" w:cs="Arial"/>
          <w:szCs w:val="18"/>
          <w:lang w:eastAsia="ar-SA"/>
        </w:rPr>
      </w:pPr>
      <w:r w:rsidRPr="00B06F5B">
        <w:rPr>
          <w:rFonts w:ascii="Arial" w:eastAsia="Times New Roman" w:hAnsi="Arial" w:cs="Arial"/>
          <w:lang w:eastAsia="ar-SA"/>
        </w:rPr>
        <w:t>Pakiet Nr 3 -  wartość brutto:..........................zł.......gr (c.d.)</w:t>
      </w:r>
    </w:p>
    <w:p w:rsidR="00B06F5B" w:rsidRPr="00B06F5B" w:rsidRDefault="00B06F5B" w:rsidP="00F0174D">
      <w:pPr>
        <w:numPr>
          <w:ilvl w:val="0"/>
          <w:numId w:val="8"/>
        </w:numPr>
        <w:suppressAutoHyphens/>
        <w:spacing w:after="0" w:line="240" w:lineRule="auto"/>
        <w:jc w:val="both"/>
        <w:rPr>
          <w:rFonts w:ascii="Arial" w:eastAsia="Times New Roman" w:hAnsi="Arial" w:cs="Arial"/>
          <w:lang w:eastAsia="ar-SA"/>
        </w:rPr>
      </w:pPr>
      <w:r w:rsidRPr="00B06F5B">
        <w:rPr>
          <w:rFonts w:ascii="Arial" w:eastAsia="Times New Roman" w:hAnsi="Arial" w:cs="Arial"/>
          <w:szCs w:val="18"/>
          <w:lang w:eastAsia="ar-SA"/>
        </w:rPr>
        <w:t>Oświadczamy, że wartość brutto oferty zawiera wszystkie koszty wykonania zamówienia, jakie ponosi Zamawiający w przypadku wyboru naszej oferty.</w:t>
      </w:r>
    </w:p>
    <w:p w:rsidR="00B06F5B" w:rsidRDefault="00B06F5B" w:rsidP="00F0174D">
      <w:pPr>
        <w:numPr>
          <w:ilvl w:val="0"/>
          <w:numId w:val="8"/>
        </w:numPr>
        <w:suppressAutoHyphens/>
        <w:spacing w:after="0" w:line="240" w:lineRule="auto"/>
        <w:jc w:val="both"/>
        <w:rPr>
          <w:rFonts w:ascii="Arial" w:eastAsia="Times New Roman" w:hAnsi="Arial" w:cs="Arial"/>
          <w:lang w:eastAsia="ar-SA"/>
        </w:rPr>
      </w:pPr>
      <w:r w:rsidRPr="00B06F5B">
        <w:rPr>
          <w:rFonts w:ascii="Arial" w:eastAsia="Times New Roman" w:hAnsi="Arial" w:cs="Arial"/>
          <w:lang w:eastAsia="ar-SA"/>
        </w:rPr>
        <w:t>Oświadczamy, że zapoznaliśmy się ze treścią SIWZ przedmiotowego postępowania o zamówienie publiczne i nie wnosimy do niej zastrzeżeń.</w:t>
      </w:r>
    </w:p>
    <w:p w:rsidR="001E097A" w:rsidRPr="001E097A" w:rsidRDefault="00B06F5B" w:rsidP="00F0174D">
      <w:pPr>
        <w:numPr>
          <w:ilvl w:val="0"/>
          <w:numId w:val="8"/>
        </w:numPr>
        <w:suppressAutoHyphens/>
        <w:spacing w:after="0" w:line="240" w:lineRule="auto"/>
        <w:jc w:val="both"/>
        <w:rPr>
          <w:rFonts w:ascii="Arial" w:eastAsia="Times New Roman" w:hAnsi="Arial" w:cs="Arial"/>
          <w:lang w:eastAsia="ar-SA"/>
        </w:rPr>
      </w:pPr>
      <w:r w:rsidRPr="001E097A">
        <w:rPr>
          <w:rFonts w:ascii="Arial" w:eastAsia="Times New Roman" w:hAnsi="Arial" w:cs="Arial"/>
          <w:lang w:eastAsia="ar-SA"/>
        </w:rPr>
        <w:t>Zobowiązujemy się dostarczyć przedmiot zamó</w:t>
      </w:r>
      <w:r w:rsidR="001E097A" w:rsidRPr="001E097A">
        <w:rPr>
          <w:rFonts w:ascii="Arial" w:eastAsia="Times New Roman" w:hAnsi="Arial" w:cs="Arial"/>
          <w:lang w:eastAsia="ar-SA"/>
        </w:rPr>
        <w:t xml:space="preserve">wienia w terminie </w:t>
      </w:r>
      <w:r w:rsidR="001E097A" w:rsidRPr="001E097A">
        <w:rPr>
          <w:rFonts w:ascii="Arial" w:eastAsia="Times New Roman" w:hAnsi="Arial" w:cs="Arial"/>
          <w:b/>
          <w:bCs/>
          <w:szCs w:val="20"/>
          <w:lang w:eastAsia="ar-SA"/>
        </w:rPr>
        <w:t xml:space="preserve">do 2 dni roboczych </w:t>
      </w:r>
      <w:r w:rsidR="001E097A" w:rsidRPr="001E097A">
        <w:rPr>
          <w:rFonts w:ascii="Arial" w:eastAsia="Times New Roman" w:hAnsi="Arial" w:cs="Arial"/>
          <w:szCs w:val="20"/>
          <w:lang w:eastAsia="ar-SA"/>
        </w:rPr>
        <w:t xml:space="preserve"> </w:t>
      </w:r>
      <w:r w:rsidR="001E097A" w:rsidRPr="001E097A">
        <w:rPr>
          <w:rFonts w:ascii="Arial" w:eastAsia="Batang" w:hAnsi="Arial" w:cs="Arial"/>
          <w:bCs/>
          <w:lang w:eastAsia="ar-SA"/>
        </w:rPr>
        <w:t>od złożenia danego zamówienia</w:t>
      </w:r>
      <w:r w:rsidR="001E097A" w:rsidRPr="001E097A">
        <w:rPr>
          <w:rFonts w:ascii="Arial" w:eastAsia="Times New Roman" w:hAnsi="Arial" w:cs="Arial"/>
          <w:szCs w:val="20"/>
          <w:lang w:eastAsia="ar-SA"/>
        </w:rPr>
        <w:t>.</w:t>
      </w:r>
    </w:p>
    <w:p w:rsidR="00B06F5B" w:rsidRPr="00B06F5B" w:rsidRDefault="00B06F5B" w:rsidP="00F0174D">
      <w:pPr>
        <w:numPr>
          <w:ilvl w:val="0"/>
          <w:numId w:val="8"/>
        </w:numPr>
        <w:suppressAutoHyphens/>
        <w:spacing w:after="0" w:line="240" w:lineRule="auto"/>
        <w:jc w:val="both"/>
        <w:rPr>
          <w:rFonts w:ascii="Arial" w:eastAsia="Times New Roman" w:hAnsi="Arial" w:cs="Arial"/>
          <w:szCs w:val="18"/>
          <w:lang w:eastAsia="ar-SA"/>
        </w:rPr>
      </w:pPr>
      <w:r w:rsidRPr="00B06F5B">
        <w:rPr>
          <w:rFonts w:ascii="Arial" w:eastAsia="Times New Roman" w:hAnsi="Arial" w:cs="Arial"/>
          <w:lang w:eastAsia="ar-SA"/>
        </w:rPr>
        <w:t>Uważamy się związani ofertą przez czas wskazany w SIWZ tj. 30 dni.</w:t>
      </w:r>
    </w:p>
    <w:p w:rsidR="00B06F5B" w:rsidRPr="00B06F5B" w:rsidRDefault="00B06F5B" w:rsidP="00F0174D">
      <w:pPr>
        <w:numPr>
          <w:ilvl w:val="0"/>
          <w:numId w:val="8"/>
        </w:numPr>
        <w:suppressAutoHyphens/>
        <w:spacing w:after="0" w:line="240" w:lineRule="auto"/>
        <w:jc w:val="both"/>
        <w:rPr>
          <w:rFonts w:ascii="Arial" w:eastAsia="Times New Roman" w:hAnsi="Arial" w:cs="Arial"/>
          <w:szCs w:val="18"/>
          <w:lang w:eastAsia="ar-SA"/>
        </w:rPr>
      </w:pPr>
      <w:r w:rsidRPr="00B06F5B">
        <w:rPr>
          <w:rFonts w:ascii="Arial" w:eastAsia="Times New Roman" w:hAnsi="Arial" w:cs="Arial"/>
          <w:szCs w:val="18"/>
          <w:lang w:eastAsia="ar-SA"/>
        </w:rPr>
        <w:t xml:space="preserve">Zamówienie zamierzamy </w:t>
      </w:r>
      <w:r w:rsidRPr="00B06F5B">
        <w:rPr>
          <w:rFonts w:ascii="Arial" w:eastAsia="Times New Roman" w:hAnsi="Arial" w:cs="Arial"/>
          <w:szCs w:val="18"/>
          <w:u w:val="single"/>
          <w:lang w:eastAsia="ar-SA"/>
        </w:rPr>
        <w:t>zrealizować sami w całości</w:t>
      </w:r>
      <w:r w:rsidRPr="00B06F5B">
        <w:rPr>
          <w:rFonts w:ascii="Arial" w:eastAsia="Times New Roman" w:hAnsi="Arial" w:cs="Arial"/>
          <w:szCs w:val="18"/>
          <w:lang w:eastAsia="ar-SA"/>
        </w:rPr>
        <w:t xml:space="preserve"> / </w:t>
      </w:r>
      <w:r w:rsidRPr="00B06F5B">
        <w:rPr>
          <w:rFonts w:ascii="Arial" w:eastAsia="Times New Roman" w:hAnsi="Arial" w:cs="Arial"/>
          <w:szCs w:val="18"/>
          <w:u w:val="single"/>
          <w:lang w:eastAsia="ar-SA"/>
        </w:rPr>
        <w:t>część lub całość zamówienia zamierzamy powierzyć podwykonawcom*</w:t>
      </w:r>
      <w:r w:rsidRPr="00B06F5B">
        <w:rPr>
          <w:rFonts w:ascii="Arial" w:eastAsia="Times New Roman" w:hAnsi="Arial" w:cs="Arial"/>
          <w:szCs w:val="18"/>
          <w:u w:val="single"/>
          <w:vertAlign w:val="superscript"/>
          <w:lang w:eastAsia="ar-SA"/>
        </w:rPr>
        <w:t xml:space="preserve"> </w:t>
      </w:r>
      <w:r w:rsidRPr="00B06F5B">
        <w:rPr>
          <w:rFonts w:ascii="Arial" w:eastAsia="Times New Roman" w:hAnsi="Arial" w:cs="Arial"/>
          <w:szCs w:val="18"/>
          <w:u w:val="single"/>
          <w:lang w:eastAsia="ar-SA"/>
        </w:rPr>
        <w:t xml:space="preserve"> </w:t>
      </w:r>
    </w:p>
    <w:p w:rsidR="00B06F5B" w:rsidRPr="00B06F5B" w:rsidRDefault="00B06F5B" w:rsidP="00F0174D">
      <w:pPr>
        <w:numPr>
          <w:ilvl w:val="0"/>
          <w:numId w:val="8"/>
        </w:numPr>
        <w:suppressAutoHyphens/>
        <w:spacing w:after="0" w:line="240" w:lineRule="auto"/>
        <w:jc w:val="both"/>
        <w:rPr>
          <w:rFonts w:ascii="Arial" w:eastAsia="Times New Roman" w:hAnsi="Arial" w:cs="Arial"/>
          <w:lang w:eastAsia="ar-SA"/>
        </w:rPr>
      </w:pPr>
      <w:r w:rsidRPr="00B06F5B">
        <w:rPr>
          <w:rFonts w:ascii="Arial" w:eastAsia="Times New Roman" w:hAnsi="Arial" w:cs="Arial"/>
          <w:szCs w:val="18"/>
          <w:lang w:eastAsia="ar-SA"/>
        </w:rPr>
        <w:t>Wskazujemy część zamówienia, której wykonanie powierzymy podwykonawcom (jeżeli dotyczy): ..................................................................................................................................</w:t>
      </w:r>
    </w:p>
    <w:p w:rsidR="00B06F5B" w:rsidRPr="00B06F5B" w:rsidRDefault="00B06F5B" w:rsidP="00F0174D">
      <w:pPr>
        <w:numPr>
          <w:ilvl w:val="0"/>
          <w:numId w:val="8"/>
        </w:numPr>
        <w:suppressAutoHyphens/>
        <w:spacing w:after="0" w:line="240" w:lineRule="auto"/>
        <w:jc w:val="both"/>
        <w:rPr>
          <w:rFonts w:ascii="Arial" w:eastAsia="Times New Roman" w:hAnsi="Arial" w:cs="Arial"/>
          <w:lang w:eastAsia="ar-SA"/>
        </w:rPr>
      </w:pPr>
      <w:r w:rsidRPr="00B06F5B">
        <w:rPr>
          <w:rFonts w:ascii="Arial" w:eastAsia="Times New Roman" w:hAnsi="Arial" w:cs="Arial"/>
          <w:lang w:eastAsia="ar-SA"/>
        </w:rPr>
        <w:t>Wyrażamy zgodę na termin płatności: przelewem w terminie ....... dni od dnia przedłożenia prawidłowej  pod względem księgowym i finansowym faktury VAT w siedzibie Zamawiającego.</w:t>
      </w:r>
    </w:p>
    <w:p w:rsidR="00B06F5B" w:rsidRPr="00B06F5B" w:rsidRDefault="00B06F5B" w:rsidP="00F0174D">
      <w:pPr>
        <w:numPr>
          <w:ilvl w:val="0"/>
          <w:numId w:val="8"/>
        </w:numPr>
        <w:suppressAutoHyphens/>
        <w:spacing w:after="0" w:line="240" w:lineRule="auto"/>
        <w:jc w:val="both"/>
        <w:rPr>
          <w:rFonts w:ascii="Arial" w:eastAsia="Times New Roman" w:hAnsi="Arial" w:cs="Arial"/>
          <w:lang w:eastAsia="ar-SA"/>
        </w:rPr>
      </w:pPr>
      <w:r w:rsidRPr="00B06F5B">
        <w:rPr>
          <w:rFonts w:ascii="Arial" w:eastAsia="Times New Roman" w:hAnsi="Arial" w:cs="Arial"/>
          <w:lang w:eastAsia="ar-SA"/>
        </w:rPr>
        <w:t>Oświadczamy, że zawarty w treści SIWZ projekt warunków umowy został przez nas zaakceptowany i zobowiązujemy się w przypadku wyboru naszej oferty (lub jej części tj. pojedynczych pakietów) jako najkorzystniejszej do zawarcia umowy z Zamawiającym na wymienionych w projekcie warunkach w terminie wyznaczonym przez Zamawiającego.</w:t>
      </w:r>
    </w:p>
    <w:p w:rsidR="00B06F5B" w:rsidRPr="00B06F5B" w:rsidRDefault="00B06F5B" w:rsidP="00F0174D">
      <w:pPr>
        <w:numPr>
          <w:ilvl w:val="0"/>
          <w:numId w:val="8"/>
        </w:numPr>
        <w:suppressAutoHyphens/>
        <w:spacing w:after="0" w:line="240" w:lineRule="auto"/>
        <w:jc w:val="both"/>
        <w:rPr>
          <w:rFonts w:ascii="Arial" w:eastAsia="Times New Roman" w:hAnsi="Arial" w:cs="Arial"/>
          <w:szCs w:val="18"/>
          <w:lang w:eastAsia="ar-SA"/>
        </w:rPr>
      </w:pPr>
      <w:r w:rsidRPr="00B06F5B">
        <w:rPr>
          <w:rFonts w:ascii="Arial" w:eastAsia="Times New Roman" w:hAnsi="Arial" w:cs="Arial"/>
          <w:lang w:eastAsia="ar-SA"/>
        </w:rPr>
        <w:t xml:space="preserve">Informujemy, że informacje składające się na ofertę, zawarte na stronach (jeżeli dotyczy) nr ........................... stanowią tajemnicę przedsiębiorstw w rozumieniu przepisów z </w:t>
      </w:r>
      <w:r w:rsidRPr="00B06F5B">
        <w:rPr>
          <w:rFonts w:ascii="Arial" w:eastAsia="Times New Roman" w:hAnsi="Arial" w:cs="Arial"/>
          <w:b/>
          <w:color w:val="000000"/>
          <w:lang w:eastAsia="ar-SA"/>
        </w:rPr>
        <w:t xml:space="preserve">art. 11 ust. 4 ustawy z dnia 16 kwietnia 1993 r. o zwalczaniu nieuczciwej konkurencji – Dz. U. 2003, Nr 153, poz. 1503  ze zm. </w:t>
      </w:r>
      <w:r w:rsidRPr="00B06F5B">
        <w:rPr>
          <w:rFonts w:ascii="Arial" w:eastAsia="Times New Roman" w:hAnsi="Arial" w:cs="Arial"/>
          <w:lang w:eastAsia="ar-SA"/>
        </w:rPr>
        <w:t>i jako takie nie mogą być ogólnie udostępnione oraz wykazujemy na stronach nr ……………. Naszej oferty, że zastrzeżone informacje stanowią tajemnicę przedsiębiorstwa.</w:t>
      </w:r>
    </w:p>
    <w:p w:rsidR="00B06F5B" w:rsidRPr="00B06F5B" w:rsidRDefault="00B06F5B" w:rsidP="00F0174D">
      <w:pPr>
        <w:numPr>
          <w:ilvl w:val="0"/>
          <w:numId w:val="8"/>
        </w:numPr>
        <w:suppressAutoHyphens/>
        <w:spacing w:after="0" w:line="240" w:lineRule="auto"/>
        <w:jc w:val="both"/>
        <w:rPr>
          <w:rFonts w:ascii="Arial" w:eastAsia="Times New Roman" w:hAnsi="Arial" w:cs="Arial"/>
          <w:lang w:eastAsia="ar-SA"/>
        </w:rPr>
      </w:pPr>
      <w:r w:rsidRPr="00B06F5B">
        <w:rPr>
          <w:rFonts w:ascii="Arial" w:eastAsia="Times New Roman" w:hAnsi="Arial" w:cs="Arial"/>
          <w:szCs w:val="18"/>
          <w:lang w:eastAsia="ar-SA"/>
        </w:rPr>
        <w:t>Jeżeli w okresie związania ofertą nastąpią jakiekolwiek znaczące zmiany sytuacji przedstawionej w naszych dokumentach załączonych do oferty, natychmiast poinformujemy o nich Zamawiającego.</w:t>
      </w:r>
    </w:p>
    <w:p w:rsidR="00B06F5B" w:rsidRPr="00B06F5B" w:rsidRDefault="00B06F5B" w:rsidP="00F0174D">
      <w:pPr>
        <w:numPr>
          <w:ilvl w:val="0"/>
          <w:numId w:val="8"/>
        </w:numPr>
        <w:suppressAutoHyphens/>
        <w:spacing w:after="0" w:line="240" w:lineRule="auto"/>
        <w:jc w:val="both"/>
        <w:rPr>
          <w:rFonts w:ascii="Arial" w:eastAsia="Times New Roman" w:hAnsi="Arial" w:cs="Arial"/>
          <w:lang w:eastAsia="ar-SA"/>
        </w:rPr>
      </w:pPr>
      <w:r w:rsidRPr="00B06F5B">
        <w:rPr>
          <w:rFonts w:ascii="Arial" w:eastAsia="Times New Roman" w:hAnsi="Arial" w:cs="Arial"/>
          <w:lang w:eastAsia="ar-SA"/>
        </w:rPr>
        <w:t>Zadeklarowane przez nas w ofercie jako przedmiot zamówienia produkty posiadają (i posiadać będą przez cały okres obowiązywania umowy z Zamawiającym) aktualne dopuszczenia do obrotu i używania na terytorium Rzeczpospolitej Polskiej, zgodnie z polskim prawem oraz prawem Unii Europejskiej, a także spełniają w pełni inne wymagania (normy, parametry), określone  przez Zamawiającego w </w:t>
      </w:r>
      <w:r w:rsidRPr="00B06F5B">
        <w:rPr>
          <w:rFonts w:ascii="Arial" w:eastAsia="Times New Roman" w:hAnsi="Arial" w:cs="Arial"/>
          <w:i/>
          <w:lang w:eastAsia="ar-SA"/>
        </w:rPr>
        <w:t xml:space="preserve">załączniku nr 2 </w:t>
      </w:r>
      <w:r w:rsidRPr="00B06F5B">
        <w:rPr>
          <w:rFonts w:ascii="Arial" w:eastAsia="Times New Roman" w:hAnsi="Arial" w:cs="Arial"/>
          <w:lang w:eastAsia="ar-SA"/>
        </w:rPr>
        <w:t xml:space="preserve">do SIWZ. </w:t>
      </w:r>
    </w:p>
    <w:p w:rsidR="00B06F5B" w:rsidRPr="00B06F5B" w:rsidRDefault="00B06F5B" w:rsidP="00B06F5B">
      <w:pPr>
        <w:tabs>
          <w:tab w:val="left" w:pos="360"/>
        </w:tabs>
        <w:suppressAutoHyphens/>
        <w:spacing w:after="0" w:line="240" w:lineRule="auto"/>
        <w:jc w:val="both"/>
        <w:rPr>
          <w:rFonts w:ascii="Arial" w:eastAsia="Times New Roman" w:hAnsi="Arial" w:cs="Arial"/>
          <w:lang w:eastAsia="ar-SA"/>
        </w:rPr>
      </w:pPr>
      <w:r w:rsidRPr="00B06F5B">
        <w:rPr>
          <w:rFonts w:ascii="Arial" w:eastAsia="Times New Roman" w:hAnsi="Arial" w:cs="Arial"/>
          <w:lang w:eastAsia="ar-SA"/>
        </w:rPr>
        <w:t>Oferta liczy ................................................... kolejno ponumerowanych stron.</w:t>
      </w:r>
    </w:p>
    <w:p w:rsidR="00B06F5B" w:rsidRPr="00B06F5B" w:rsidRDefault="00B06F5B" w:rsidP="00B06F5B">
      <w:pPr>
        <w:tabs>
          <w:tab w:val="left" w:pos="360"/>
        </w:tabs>
        <w:suppressAutoHyphens/>
        <w:spacing w:after="0" w:line="360" w:lineRule="auto"/>
        <w:ind w:left="360" w:hanging="360"/>
        <w:jc w:val="both"/>
        <w:rPr>
          <w:rFonts w:ascii="Arial" w:eastAsia="Times New Roman" w:hAnsi="Arial" w:cs="Arial"/>
          <w:lang w:eastAsia="ar-SA"/>
        </w:rPr>
      </w:pPr>
    </w:p>
    <w:p w:rsidR="00B06F5B" w:rsidRPr="00B06F5B" w:rsidRDefault="00B06F5B" w:rsidP="00B06F5B">
      <w:pPr>
        <w:tabs>
          <w:tab w:val="left" w:pos="360"/>
        </w:tabs>
        <w:suppressAutoHyphens/>
        <w:spacing w:after="0" w:line="360" w:lineRule="auto"/>
        <w:jc w:val="both"/>
        <w:rPr>
          <w:rFonts w:ascii="Arial" w:eastAsia="Times New Roman" w:hAnsi="Arial" w:cs="Arial"/>
          <w:lang w:eastAsia="ar-SA"/>
        </w:rPr>
      </w:pPr>
      <w:r w:rsidRPr="00B06F5B">
        <w:rPr>
          <w:rFonts w:ascii="Arial" w:eastAsia="Times New Roman" w:hAnsi="Arial" w:cs="Arial"/>
          <w:lang w:eastAsia="ar-SA"/>
        </w:rPr>
        <w:lastRenderedPageBreak/>
        <w:t xml:space="preserve">Załącznikami do oferty są : </w:t>
      </w:r>
    </w:p>
    <w:p w:rsidR="00B06F5B" w:rsidRPr="00B06F5B" w:rsidRDefault="00B06F5B" w:rsidP="00B06F5B">
      <w:pPr>
        <w:suppressAutoHyphens/>
        <w:spacing w:after="0" w:line="240" w:lineRule="auto"/>
        <w:ind w:left="283" w:hanging="283"/>
        <w:jc w:val="both"/>
        <w:rPr>
          <w:rFonts w:ascii="Arial" w:eastAsia="Times New Roman" w:hAnsi="Arial" w:cs="Arial"/>
          <w:lang w:eastAsia="ar-SA"/>
        </w:rPr>
      </w:pPr>
      <w:r w:rsidRPr="00B06F5B">
        <w:rPr>
          <w:rFonts w:ascii="Arial" w:eastAsia="Times New Roman" w:hAnsi="Arial" w:cs="Arial"/>
          <w:lang w:eastAsia="ar-SA"/>
        </w:rPr>
        <w:t>1. ..................................................................................................................................</w:t>
      </w:r>
    </w:p>
    <w:p w:rsidR="00B06F5B" w:rsidRPr="00B06F5B" w:rsidRDefault="00B06F5B" w:rsidP="00B06F5B">
      <w:pPr>
        <w:suppressAutoHyphens/>
        <w:spacing w:after="0" w:line="240" w:lineRule="auto"/>
        <w:ind w:left="283" w:hanging="283"/>
        <w:jc w:val="both"/>
        <w:rPr>
          <w:rFonts w:ascii="Arial" w:eastAsia="Times New Roman" w:hAnsi="Arial" w:cs="Arial"/>
          <w:lang w:eastAsia="ar-SA"/>
        </w:rPr>
      </w:pPr>
      <w:r w:rsidRPr="00B06F5B">
        <w:rPr>
          <w:rFonts w:ascii="Arial" w:eastAsia="Times New Roman" w:hAnsi="Arial" w:cs="Arial"/>
          <w:lang w:eastAsia="ar-SA"/>
        </w:rPr>
        <w:t>2. ..................................................................................................................................</w:t>
      </w:r>
    </w:p>
    <w:p w:rsidR="00B06F5B" w:rsidRPr="00B06F5B" w:rsidRDefault="00B06F5B" w:rsidP="00B06F5B">
      <w:pPr>
        <w:suppressAutoHyphens/>
        <w:spacing w:after="0" w:line="240" w:lineRule="auto"/>
        <w:ind w:left="283" w:hanging="283"/>
        <w:jc w:val="both"/>
        <w:rPr>
          <w:rFonts w:ascii="Arial" w:eastAsia="Times New Roman" w:hAnsi="Arial" w:cs="Arial"/>
          <w:lang w:eastAsia="ar-SA"/>
        </w:rPr>
      </w:pPr>
      <w:r w:rsidRPr="00B06F5B">
        <w:rPr>
          <w:rFonts w:ascii="Arial" w:eastAsia="Times New Roman" w:hAnsi="Arial" w:cs="Arial"/>
          <w:lang w:eastAsia="ar-SA"/>
        </w:rPr>
        <w:t>3. ..................................................................................................................................</w:t>
      </w:r>
    </w:p>
    <w:p w:rsidR="00B06F5B" w:rsidRPr="00B06F5B" w:rsidRDefault="00B06F5B" w:rsidP="00B06F5B">
      <w:pPr>
        <w:suppressAutoHyphens/>
        <w:spacing w:after="0" w:line="240" w:lineRule="auto"/>
        <w:jc w:val="both"/>
        <w:rPr>
          <w:rFonts w:ascii="Arial" w:eastAsia="Times New Roman" w:hAnsi="Arial" w:cs="Arial"/>
          <w:lang w:eastAsia="ar-SA"/>
        </w:rPr>
      </w:pPr>
    </w:p>
    <w:p w:rsidR="00B06F5B" w:rsidRPr="00B06F5B" w:rsidRDefault="00B06F5B" w:rsidP="00B06F5B">
      <w:pPr>
        <w:suppressAutoHyphens/>
        <w:spacing w:after="0" w:line="240" w:lineRule="auto"/>
        <w:jc w:val="both"/>
        <w:rPr>
          <w:rFonts w:ascii="Arial" w:eastAsia="Times New Roman" w:hAnsi="Arial" w:cs="Arial"/>
          <w:i/>
          <w:lang w:eastAsia="ar-SA"/>
        </w:rPr>
      </w:pPr>
      <w:r w:rsidRPr="00B06F5B">
        <w:rPr>
          <w:rFonts w:ascii="Arial" w:eastAsia="Times New Roman" w:hAnsi="Arial" w:cs="Arial"/>
          <w:lang w:eastAsia="ar-SA"/>
        </w:rPr>
        <w:t>................................                           ...................                         .................................</w:t>
      </w:r>
    </w:p>
    <w:p w:rsidR="00B06F5B" w:rsidRPr="00B06F5B" w:rsidRDefault="00B06F5B" w:rsidP="00B06F5B">
      <w:pPr>
        <w:suppressAutoHyphens/>
        <w:spacing w:after="0" w:line="240" w:lineRule="auto"/>
        <w:rPr>
          <w:rFonts w:ascii="Arial" w:eastAsia="Times New Roman" w:hAnsi="Arial" w:cs="Arial"/>
          <w:sz w:val="18"/>
          <w:szCs w:val="18"/>
          <w:vertAlign w:val="superscript"/>
          <w:lang w:eastAsia="ar-SA"/>
        </w:rPr>
      </w:pPr>
      <w:r w:rsidRPr="00B06F5B">
        <w:rPr>
          <w:rFonts w:ascii="Arial" w:eastAsia="Times New Roman" w:hAnsi="Arial" w:cs="Arial"/>
          <w:i/>
          <w:lang w:eastAsia="ar-SA"/>
        </w:rPr>
        <w:t xml:space="preserve">    miejscowość                                     data                                     pieczęć i podpis</w:t>
      </w:r>
    </w:p>
    <w:p w:rsidR="00B06F5B" w:rsidRPr="00B06F5B" w:rsidRDefault="00B06F5B" w:rsidP="00B06F5B">
      <w:pPr>
        <w:suppressAutoHyphens/>
        <w:spacing w:after="0" w:line="240" w:lineRule="auto"/>
        <w:rPr>
          <w:rFonts w:ascii="Arial" w:eastAsia="Times New Roman" w:hAnsi="Arial" w:cs="Arial"/>
          <w:sz w:val="18"/>
          <w:szCs w:val="18"/>
          <w:vertAlign w:val="superscript"/>
          <w:lang w:eastAsia="ar-SA"/>
        </w:rPr>
      </w:pPr>
    </w:p>
    <w:p w:rsidR="00B06F5B" w:rsidRPr="00B06F5B" w:rsidRDefault="00B06F5B" w:rsidP="00B06F5B">
      <w:pPr>
        <w:suppressAutoHyphens/>
        <w:spacing w:after="0" w:line="240" w:lineRule="auto"/>
        <w:jc w:val="both"/>
        <w:rPr>
          <w:rFonts w:ascii="Arial" w:eastAsia="Times New Roman" w:hAnsi="Arial" w:cs="Arial"/>
          <w:sz w:val="24"/>
          <w:szCs w:val="18"/>
          <w:lang w:eastAsia="ar-SA"/>
        </w:rPr>
      </w:pPr>
      <w:r w:rsidRPr="00B06F5B">
        <w:rPr>
          <w:rFonts w:ascii="Arial" w:eastAsia="Times New Roman" w:hAnsi="Arial" w:cs="Arial"/>
          <w:lang w:eastAsia="ar-SA"/>
        </w:rPr>
        <w:t>*wypełnić tylko w zakresie składanej oferty.</w:t>
      </w:r>
    </w:p>
    <w:p w:rsidR="00B06F5B" w:rsidRPr="00B06F5B" w:rsidRDefault="00B06F5B" w:rsidP="00B06F5B">
      <w:pPr>
        <w:suppressAutoHyphens/>
        <w:spacing w:after="0" w:line="240" w:lineRule="auto"/>
        <w:rPr>
          <w:rFonts w:ascii="Arial" w:eastAsia="Times New Roman" w:hAnsi="Arial" w:cs="Arial"/>
          <w:szCs w:val="18"/>
          <w:lang w:eastAsia="ar-SA"/>
        </w:rPr>
      </w:pPr>
    </w:p>
    <w:p w:rsidR="00B06F5B" w:rsidRPr="00B06F5B" w:rsidRDefault="00B06F5B" w:rsidP="00B06F5B">
      <w:pPr>
        <w:suppressAutoHyphens/>
        <w:spacing w:after="0" w:line="240" w:lineRule="auto"/>
        <w:rPr>
          <w:rFonts w:ascii="Arial" w:eastAsia="Times New Roman" w:hAnsi="Arial" w:cs="Arial"/>
          <w:szCs w:val="18"/>
          <w:lang w:eastAsia="ar-SA"/>
        </w:rPr>
      </w:pPr>
      <w:r w:rsidRPr="00B06F5B">
        <w:rPr>
          <w:rFonts w:ascii="Arial" w:eastAsia="Times New Roman" w:hAnsi="Arial" w:cs="Arial"/>
          <w:szCs w:val="18"/>
          <w:lang w:eastAsia="ar-SA"/>
        </w:rPr>
        <w:t>*</w:t>
      </w:r>
      <w:r w:rsidRPr="00B06F5B">
        <w:rPr>
          <w:rFonts w:ascii="Arial" w:eastAsia="Times New Roman" w:hAnsi="Arial" w:cs="Arial"/>
          <w:szCs w:val="18"/>
          <w:vertAlign w:val="superscript"/>
          <w:lang w:eastAsia="ar-SA"/>
        </w:rPr>
        <w:t xml:space="preserve"> </w:t>
      </w:r>
      <w:r w:rsidRPr="00B06F5B">
        <w:rPr>
          <w:rFonts w:ascii="Arial" w:eastAsia="Times New Roman" w:hAnsi="Arial" w:cs="Arial"/>
          <w:szCs w:val="18"/>
          <w:lang w:eastAsia="ar-SA"/>
        </w:rPr>
        <w:t>*niepotrzebne skreślić</w:t>
      </w:r>
    </w:p>
    <w:p w:rsidR="00B06F5B" w:rsidRPr="00B06F5B" w:rsidRDefault="00B06F5B" w:rsidP="00B06F5B">
      <w:pPr>
        <w:suppressAutoHyphens/>
        <w:spacing w:after="0" w:line="240" w:lineRule="auto"/>
        <w:rPr>
          <w:rFonts w:ascii="Arial" w:eastAsia="Times New Roman" w:hAnsi="Arial" w:cs="Arial"/>
          <w:szCs w:val="18"/>
          <w:lang w:eastAsia="ar-SA"/>
        </w:rPr>
      </w:pPr>
    </w:p>
    <w:p w:rsidR="00B06F5B" w:rsidRPr="00B06F5B" w:rsidRDefault="00B06F5B" w:rsidP="00B06F5B">
      <w:pPr>
        <w:suppressAutoHyphens/>
        <w:spacing w:after="0" w:line="240" w:lineRule="auto"/>
        <w:rPr>
          <w:rFonts w:ascii="Times New Roman" w:eastAsia="Times New Roman" w:hAnsi="Times New Roman" w:cs="Times New Roman"/>
          <w:sz w:val="24"/>
          <w:szCs w:val="24"/>
          <w:lang w:eastAsia="ar-SA"/>
        </w:rPr>
      </w:pPr>
    </w:p>
    <w:p w:rsidR="00B06F5B" w:rsidRPr="00B06F5B" w:rsidRDefault="00B06F5B" w:rsidP="00B06F5B">
      <w:pPr>
        <w:suppressAutoHyphens/>
        <w:spacing w:after="0" w:line="240" w:lineRule="auto"/>
        <w:rPr>
          <w:rFonts w:ascii="Times New Roman" w:eastAsia="Times New Roman" w:hAnsi="Times New Roman" w:cs="Times New Roman"/>
          <w:sz w:val="24"/>
          <w:szCs w:val="24"/>
          <w:lang w:eastAsia="ar-SA"/>
        </w:rPr>
      </w:pPr>
    </w:p>
    <w:p w:rsidR="00B06F5B" w:rsidRPr="00B06F5B" w:rsidRDefault="00B06F5B" w:rsidP="00B06F5B">
      <w:pPr>
        <w:suppressAutoHyphens/>
        <w:spacing w:after="0" w:line="240" w:lineRule="auto"/>
        <w:jc w:val="right"/>
        <w:rPr>
          <w:rFonts w:ascii="Arial" w:eastAsia="Times New Roman" w:hAnsi="Arial" w:cs="Arial"/>
          <w:lang w:eastAsia="ar-SA"/>
        </w:rPr>
      </w:pPr>
    </w:p>
    <w:p w:rsidR="00B06F5B" w:rsidRPr="00B06F5B" w:rsidRDefault="00B06F5B" w:rsidP="00B06F5B">
      <w:pPr>
        <w:widowControl w:val="0"/>
        <w:suppressAutoHyphens/>
        <w:spacing w:after="4" w:line="210" w:lineRule="exact"/>
        <w:jc w:val="right"/>
        <w:rPr>
          <w:rFonts w:ascii="Arial" w:eastAsia="Arial Unicode MS" w:hAnsi="Arial" w:cs="Arial"/>
          <w:sz w:val="21"/>
          <w:szCs w:val="24"/>
          <w:lang w:eastAsia="ar-SA"/>
        </w:rPr>
      </w:pPr>
    </w:p>
    <w:p w:rsidR="00B06F5B" w:rsidRPr="00B06F5B" w:rsidRDefault="00B06F5B" w:rsidP="00B06F5B">
      <w:pPr>
        <w:widowControl w:val="0"/>
        <w:suppressAutoHyphens/>
        <w:spacing w:after="4" w:line="210" w:lineRule="exact"/>
        <w:jc w:val="right"/>
        <w:rPr>
          <w:rFonts w:ascii="Arial" w:eastAsia="Arial Unicode MS" w:hAnsi="Arial" w:cs="Arial"/>
          <w:sz w:val="21"/>
          <w:szCs w:val="24"/>
          <w:lang w:eastAsia="ar-SA"/>
        </w:rPr>
      </w:pPr>
    </w:p>
    <w:p w:rsidR="00B06F5B" w:rsidRPr="00B06F5B" w:rsidRDefault="00B06F5B" w:rsidP="00B06F5B">
      <w:pPr>
        <w:widowControl w:val="0"/>
        <w:suppressAutoHyphens/>
        <w:spacing w:after="4" w:line="210" w:lineRule="exact"/>
        <w:jc w:val="right"/>
        <w:rPr>
          <w:rFonts w:ascii="Arial" w:eastAsia="Arial Unicode MS" w:hAnsi="Arial" w:cs="Arial"/>
          <w:sz w:val="21"/>
          <w:szCs w:val="24"/>
          <w:lang w:eastAsia="ar-SA"/>
        </w:rPr>
      </w:pPr>
    </w:p>
    <w:p w:rsidR="00B06F5B" w:rsidRPr="00B06F5B" w:rsidRDefault="00B06F5B" w:rsidP="00B06F5B">
      <w:pPr>
        <w:widowControl w:val="0"/>
        <w:suppressAutoHyphens/>
        <w:spacing w:after="4" w:line="210" w:lineRule="exact"/>
        <w:jc w:val="right"/>
        <w:rPr>
          <w:rFonts w:ascii="Arial" w:eastAsia="Arial Unicode MS" w:hAnsi="Arial" w:cs="Arial"/>
          <w:sz w:val="21"/>
          <w:szCs w:val="24"/>
          <w:lang w:eastAsia="ar-SA"/>
        </w:rPr>
      </w:pPr>
    </w:p>
    <w:p w:rsidR="00B06F5B" w:rsidRPr="00B06F5B" w:rsidRDefault="00B06F5B" w:rsidP="00B06F5B">
      <w:pPr>
        <w:widowControl w:val="0"/>
        <w:suppressAutoHyphens/>
        <w:spacing w:after="4" w:line="210" w:lineRule="exact"/>
        <w:jc w:val="right"/>
        <w:rPr>
          <w:rFonts w:ascii="Arial" w:eastAsia="Arial Unicode MS" w:hAnsi="Arial" w:cs="Arial"/>
          <w:sz w:val="21"/>
          <w:szCs w:val="24"/>
          <w:lang w:eastAsia="ar-SA"/>
        </w:rPr>
      </w:pPr>
    </w:p>
    <w:p w:rsidR="00B06F5B" w:rsidRPr="00B06F5B" w:rsidRDefault="00B06F5B" w:rsidP="00B06F5B">
      <w:pPr>
        <w:widowControl w:val="0"/>
        <w:suppressAutoHyphens/>
        <w:spacing w:after="4" w:line="210" w:lineRule="exact"/>
        <w:jc w:val="right"/>
        <w:rPr>
          <w:rFonts w:ascii="Arial" w:eastAsia="Arial Unicode MS" w:hAnsi="Arial" w:cs="Arial"/>
          <w:sz w:val="21"/>
          <w:szCs w:val="24"/>
          <w:lang w:eastAsia="ar-SA"/>
        </w:rPr>
      </w:pPr>
    </w:p>
    <w:p w:rsidR="00B06F5B" w:rsidRPr="00B06F5B" w:rsidRDefault="00B06F5B" w:rsidP="00B06F5B">
      <w:pPr>
        <w:widowControl w:val="0"/>
        <w:suppressAutoHyphens/>
        <w:spacing w:after="4" w:line="210" w:lineRule="exact"/>
        <w:jc w:val="right"/>
        <w:rPr>
          <w:rFonts w:ascii="Arial" w:eastAsia="Arial Unicode MS" w:hAnsi="Arial" w:cs="Arial"/>
          <w:sz w:val="21"/>
          <w:szCs w:val="24"/>
          <w:lang w:eastAsia="ar-SA"/>
        </w:rPr>
      </w:pPr>
    </w:p>
    <w:p w:rsidR="00B06F5B" w:rsidRPr="00B06F5B" w:rsidRDefault="00B06F5B" w:rsidP="00B06F5B">
      <w:pPr>
        <w:widowControl w:val="0"/>
        <w:suppressAutoHyphens/>
        <w:spacing w:after="4" w:line="210" w:lineRule="exact"/>
        <w:jc w:val="right"/>
        <w:rPr>
          <w:rFonts w:ascii="Arial" w:eastAsia="Arial Unicode MS" w:hAnsi="Arial" w:cs="Arial"/>
          <w:sz w:val="21"/>
          <w:szCs w:val="24"/>
          <w:lang w:eastAsia="ar-SA"/>
        </w:rPr>
      </w:pPr>
    </w:p>
    <w:p w:rsidR="00B06F5B" w:rsidRPr="00B06F5B" w:rsidRDefault="00B06F5B" w:rsidP="00B06F5B">
      <w:pPr>
        <w:widowControl w:val="0"/>
        <w:suppressAutoHyphens/>
        <w:spacing w:after="4" w:line="210" w:lineRule="exact"/>
        <w:jc w:val="right"/>
        <w:rPr>
          <w:rFonts w:ascii="Arial" w:eastAsia="Arial Unicode MS" w:hAnsi="Arial" w:cs="Arial"/>
          <w:sz w:val="21"/>
          <w:szCs w:val="24"/>
          <w:lang w:eastAsia="ar-SA"/>
        </w:rPr>
      </w:pPr>
    </w:p>
    <w:p w:rsidR="00B06F5B" w:rsidRPr="00B06F5B" w:rsidRDefault="00B06F5B" w:rsidP="00B06F5B">
      <w:pPr>
        <w:widowControl w:val="0"/>
        <w:suppressAutoHyphens/>
        <w:spacing w:after="4" w:line="210" w:lineRule="exact"/>
        <w:jc w:val="right"/>
        <w:rPr>
          <w:rFonts w:ascii="Arial" w:eastAsia="Arial Unicode MS" w:hAnsi="Arial" w:cs="Arial"/>
          <w:sz w:val="21"/>
          <w:szCs w:val="24"/>
          <w:lang w:eastAsia="ar-SA"/>
        </w:rPr>
      </w:pPr>
    </w:p>
    <w:p w:rsidR="00B06F5B" w:rsidRPr="00B06F5B" w:rsidRDefault="00B06F5B" w:rsidP="00B06F5B">
      <w:pPr>
        <w:widowControl w:val="0"/>
        <w:suppressAutoHyphens/>
        <w:spacing w:after="4" w:line="210" w:lineRule="exact"/>
        <w:jc w:val="right"/>
        <w:rPr>
          <w:rFonts w:ascii="Arial" w:eastAsia="Arial Unicode MS" w:hAnsi="Arial" w:cs="Arial"/>
          <w:sz w:val="21"/>
          <w:szCs w:val="24"/>
          <w:lang w:eastAsia="ar-SA"/>
        </w:rPr>
      </w:pPr>
    </w:p>
    <w:p w:rsidR="00B06F5B" w:rsidRPr="00B06F5B" w:rsidRDefault="00B06F5B" w:rsidP="00B06F5B">
      <w:pPr>
        <w:widowControl w:val="0"/>
        <w:suppressAutoHyphens/>
        <w:spacing w:after="4" w:line="210" w:lineRule="exact"/>
        <w:jc w:val="right"/>
        <w:rPr>
          <w:rFonts w:ascii="Arial" w:eastAsia="Arial Unicode MS" w:hAnsi="Arial" w:cs="Arial"/>
          <w:sz w:val="21"/>
          <w:szCs w:val="24"/>
          <w:lang w:eastAsia="ar-SA"/>
        </w:rPr>
      </w:pPr>
    </w:p>
    <w:p w:rsidR="00B06F5B" w:rsidRPr="00B06F5B" w:rsidRDefault="00B06F5B" w:rsidP="00B06F5B">
      <w:pPr>
        <w:widowControl w:val="0"/>
        <w:suppressAutoHyphens/>
        <w:spacing w:after="4" w:line="210" w:lineRule="exact"/>
        <w:jc w:val="right"/>
        <w:rPr>
          <w:rFonts w:ascii="Arial" w:eastAsia="Arial Unicode MS" w:hAnsi="Arial" w:cs="Arial"/>
          <w:sz w:val="21"/>
          <w:szCs w:val="24"/>
          <w:lang w:eastAsia="ar-SA"/>
        </w:rPr>
      </w:pPr>
    </w:p>
    <w:p w:rsidR="00B06F5B" w:rsidRPr="00B06F5B" w:rsidRDefault="00B06F5B" w:rsidP="00B06F5B">
      <w:pPr>
        <w:widowControl w:val="0"/>
        <w:suppressAutoHyphens/>
        <w:spacing w:after="4" w:line="210" w:lineRule="exact"/>
        <w:jc w:val="right"/>
        <w:rPr>
          <w:rFonts w:ascii="Arial" w:eastAsia="Arial Unicode MS" w:hAnsi="Arial" w:cs="Arial"/>
          <w:sz w:val="21"/>
          <w:szCs w:val="24"/>
          <w:lang w:eastAsia="ar-SA"/>
        </w:rPr>
      </w:pPr>
    </w:p>
    <w:p w:rsidR="00B06F5B" w:rsidRPr="00B06F5B" w:rsidRDefault="00B06F5B" w:rsidP="00B06F5B">
      <w:pPr>
        <w:widowControl w:val="0"/>
        <w:suppressAutoHyphens/>
        <w:spacing w:after="4" w:line="210" w:lineRule="exact"/>
        <w:jc w:val="right"/>
        <w:rPr>
          <w:rFonts w:ascii="Arial" w:eastAsia="Arial Unicode MS" w:hAnsi="Arial" w:cs="Arial"/>
          <w:sz w:val="21"/>
          <w:szCs w:val="24"/>
          <w:lang w:eastAsia="ar-SA"/>
        </w:rPr>
      </w:pPr>
    </w:p>
    <w:p w:rsidR="00B06F5B" w:rsidRPr="00B06F5B" w:rsidRDefault="00B06F5B" w:rsidP="00B06F5B">
      <w:pPr>
        <w:widowControl w:val="0"/>
        <w:suppressAutoHyphens/>
        <w:spacing w:after="4" w:line="210" w:lineRule="exact"/>
        <w:jc w:val="right"/>
        <w:rPr>
          <w:rFonts w:ascii="Arial" w:eastAsia="Arial Unicode MS" w:hAnsi="Arial" w:cs="Arial"/>
          <w:sz w:val="21"/>
          <w:szCs w:val="24"/>
          <w:lang w:eastAsia="ar-SA"/>
        </w:rPr>
      </w:pPr>
    </w:p>
    <w:p w:rsidR="00B06F5B" w:rsidRPr="00B06F5B" w:rsidRDefault="00B06F5B" w:rsidP="00B06F5B">
      <w:pPr>
        <w:widowControl w:val="0"/>
        <w:suppressAutoHyphens/>
        <w:spacing w:after="4" w:line="210" w:lineRule="exact"/>
        <w:jc w:val="right"/>
        <w:rPr>
          <w:rFonts w:ascii="Arial" w:eastAsia="Arial Unicode MS" w:hAnsi="Arial" w:cs="Arial"/>
          <w:sz w:val="21"/>
          <w:szCs w:val="24"/>
          <w:lang w:eastAsia="ar-SA"/>
        </w:rPr>
      </w:pPr>
    </w:p>
    <w:p w:rsidR="00B06F5B" w:rsidRPr="00B06F5B" w:rsidRDefault="00B06F5B" w:rsidP="00B06F5B">
      <w:pPr>
        <w:widowControl w:val="0"/>
        <w:suppressAutoHyphens/>
        <w:spacing w:after="4" w:line="210" w:lineRule="exact"/>
        <w:jc w:val="right"/>
        <w:rPr>
          <w:rFonts w:ascii="Arial" w:eastAsia="Arial Unicode MS" w:hAnsi="Arial" w:cs="Arial"/>
          <w:sz w:val="21"/>
          <w:szCs w:val="24"/>
          <w:lang w:eastAsia="ar-SA"/>
        </w:rPr>
      </w:pPr>
    </w:p>
    <w:p w:rsidR="00B06F5B" w:rsidRPr="00B06F5B" w:rsidRDefault="00B06F5B" w:rsidP="00B06F5B">
      <w:pPr>
        <w:widowControl w:val="0"/>
        <w:suppressAutoHyphens/>
        <w:spacing w:after="4" w:line="210" w:lineRule="exact"/>
        <w:jc w:val="right"/>
        <w:rPr>
          <w:rFonts w:ascii="Arial" w:eastAsia="Arial Unicode MS" w:hAnsi="Arial" w:cs="Arial"/>
          <w:sz w:val="21"/>
          <w:szCs w:val="24"/>
          <w:lang w:eastAsia="ar-SA"/>
        </w:rPr>
      </w:pPr>
    </w:p>
    <w:p w:rsidR="00B06F5B" w:rsidRPr="00B06F5B" w:rsidRDefault="00B06F5B" w:rsidP="00B06F5B">
      <w:pPr>
        <w:widowControl w:val="0"/>
        <w:suppressAutoHyphens/>
        <w:spacing w:after="4" w:line="210" w:lineRule="exact"/>
        <w:jc w:val="right"/>
        <w:rPr>
          <w:rFonts w:ascii="Arial" w:eastAsia="Arial Unicode MS" w:hAnsi="Arial" w:cs="Arial"/>
          <w:sz w:val="21"/>
          <w:szCs w:val="24"/>
          <w:lang w:eastAsia="ar-SA"/>
        </w:rPr>
      </w:pPr>
    </w:p>
    <w:p w:rsidR="00B06F5B" w:rsidRPr="00B06F5B" w:rsidRDefault="00B06F5B" w:rsidP="00B06F5B">
      <w:pPr>
        <w:widowControl w:val="0"/>
        <w:suppressAutoHyphens/>
        <w:spacing w:after="4" w:line="210" w:lineRule="exact"/>
        <w:jc w:val="right"/>
        <w:rPr>
          <w:rFonts w:ascii="Arial" w:eastAsia="Arial Unicode MS" w:hAnsi="Arial" w:cs="Arial"/>
          <w:sz w:val="21"/>
          <w:szCs w:val="24"/>
          <w:lang w:eastAsia="ar-SA"/>
        </w:rPr>
      </w:pPr>
    </w:p>
    <w:p w:rsidR="00B06F5B" w:rsidRPr="00B06F5B" w:rsidRDefault="00B06F5B" w:rsidP="00B06F5B">
      <w:pPr>
        <w:widowControl w:val="0"/>
        <w:suppressAutoHyphens/>
        <w:spacing w:after="4" w:line="210" w:lineRule="exact"/>
        <w:jc w:val="right"/>
        <w:rPr>
          <w:rFonts w:ascii="Arial" w:eastAsia="Arial Unicode MS" w:hAnsi="Arial" w:cs="Arial"/>
          <w:sz w:val="21"/>
          <w:szCs w:val="24"/>
          <w:lang w:eastAsia="ar-SA"/>
        </w:rPr>
      </w:pPr>
    </w:p>
    <w:p w:rsidR="00B06F5B" w:rsidRPr="00B06F5B" w:rsidRDefault="00B06F5B" w:rsidP="00B06F5B">
      <w:pPr>
        <w:widowControl w:val="0"/>
        <w:suppressAutoHyphens/>
        <w:spacing w:after="4" w:line="210" w:lineRule="exact"/>
        <w:jc w:val="right"/>
        <w:rPr>
          <w:rFonts w:ascii="Arial" w:eastAsia="Arial Unicode MS" w:hAnsi="Arial" w:cs="Arial"/>
          <w:sz w:val="21"/>
          <w:szCs w:val="24"/>
          <w:lang w:eastAsia="ar-SA"/>
        </w:rPr>
      </w:pPr>
    </w:p>
    <w:p w:rsidR="00B06F5B" w:rsidRPr="00B06F5B" w:rsidRDefault="00B06F5B" w:rsidP="00B06F5B">
      <w:pPr>
        <w:widowControl w:val="0"/>
        <w:suppressAutoHyphens/>
        <w:spacing w:after="4" w:line="210" w:lineRule="exact"/>
        <w:jc w:val="right"/>
        <w:rPr>
          <w:rFonts w:ascii="Arial" w:eastAsia="Arial Unicode MS" w:hAnsi="Arial" w:cs="Arial"/>
          <w:sz w:val="21"/>
          <w:szCs w:val="24"/>
          <w:lang w:eastAsia="ar-SA"/>
        </w:rPr>
      </w:pPr>
    </w:p>
    <w:p w:rsidR="00B06F5B" w:rsidRPr="00B06F5B" w:rsidRDefault="00B06F5B" w:rsidP="00B06F5B">
      <w:pPr>
        <w:widowControl w:val="0"/>
        <w:suppressAutoHyphens/>
        <w:spacing w:after="4" w:line="210" w:lineRule="exact"/>
        <w:jc w:val="right"/>
        <w:rPr>
          <w:rFonts w:ascii="Arial" w:eastAsia="Arial Unicode MS" w:hAnsi="Arial" w:cs="Arial"/>
          <w:sz w:val="21"/>
          <w:szCs w:val="24"/>
          <w:lang w:eastAsia="ar-SA"/>
        </w:rPr>
      </w:pPr>
    </w:p>
    <w:p w:rsidR="00B06F5B" w:rsidRPr="00B06F5B" w:rsidRDefault="00B06F5B" w:rsidP="00B06F5B">
      <w:pPr>
        <w:widowControl w:val="0"/>
        <w:suppressAutoHyphens/>
        <w:spacing w:after="4" w:line="210" w:lineRule="exact"/>
        <w:jc w:val="right"/>
        <w:rPr>
          <w:rFonts w:ascii="Arial" w:eastAsia="Arial Unicode MS" w:hAnsi="Arial" w:cs="Arial"/>
          <w:sz w:val="21"/>
          <w:szCs w:val="24"/>
          <w:lang w:eastAsia="ar-SA"/>
        </w:rPr>
      </w:pPr>
    </w:p>
    <w:p w:rsidR="00B06F5B" w:rsidRPr="00B06F5B" w:rsidRDefault="00B06F5B" w:rsidP="00B06F5B">
      <w:pPr>
        <w:widowControl w:val="0"/>
        <w:suppressAutoHyphens/>
        <w:spacing w:after="4" w:line="210" w:lineRule="exact"/>
        <w:jc w:val="right"/>
        <w:rPr>
          <w:rFonts w:ascii="Arial" w:eastAsia="Arial Unicode MS" w:hAnsi="Arial" w:cs="Arial"/>
          <w:sz w:val="21"/>
          <w:szCs w:val="24"/>
          <w:lang w:eastAsia="ar-SA"/>
        </w:rPr>
      </w:pPr>
    </w:p>
    <w:p w:rsidR="00B06F5B" w:rsidRPr="00B06F5B" w:rsidRDefault="00B06F5B" w:rsidP="00B06F5B">
      <w:pPr>
        <w:widowControl w:val="0"/>
        <w:suppressAutoHyphens/>
        <w:spacing w:after="4" w:line="210" w:lineRule="exact"/>
        <w:jc w:val="right"/>
        <w:rPr>
          <w:rFonts w:ascii="Arial" w:eastAsia="Arial Unicode MS" w:hAnsi="Arial" w:cs="Arial"/>
          <w:sz w:val="21"/>
          <w:szCs w:val="24"/>
          <w:lang w:eastAsia="ar-SA"/>
        </w:rPr>
      </w:pPr>
    </w:p>
    <w:p w:rsidR="00B06F5B" w:rsidRPr="00B06F5B" w:rsidRDefault="00B06F5B" w:rsidP="00B06F5B">
      <w:pPr>
        <w:widowControl w:val="0"/>
        <w:suppressAutoHyphens/>
        <w:spacing w:after="4" w:line="210" w:lineRule="exact"/>
        <w:jc w:val="right"/>
        <w:rPr>
          <w:rFonts w:ascii="Arial" w:eastAsia="Arial Unicode MS" w:hAnsi="Arial" w:cs="Arial"/>
          <w:sz w:val="21"/>
          <w:szCs w:val="24"/>
          <w:lang w:eastAsia="ar-SA"/>
        </w:rPr>
      </w:pPr>
    </w:p>
    <w:p w:rsidR="00B06F5B" w:rsidRPr="00B06F5B" w:rsidRDefault="00B06F5B" w:rsidP="00B06F5B">
      <w:pPr>
        <w:widowControl w:val="0"/>
        <w:suppressAutoHyphens/>
        <w:spacing w:after="4" w:line="210" w:lineRule="exact"/>
        <w:jc w:val="right"/>
        <w:rPr>
          <w:rFonts w:ascii="Arial" w:eastAsia="Arial Unicode MS" w:hAnsi="Arial" w:cs="Arial"/>
          <w:sz w:val="21"/>
          <w:szCs w:val="24"/>
          <w:lang w:eastAsia="ar-SA"/>
        </w:rPr>
      </w:pPr>
    </w:p>
    <w:p w:rsidR="00B06F5B" w:rsidRPr="00B06F5B" w:rsidRDefault="00B06F5B" w:rsidP="00B06F5B">
      <w:pPr>
        <w:widowControl w:val="0"/>
        <w:suppressAutoHyphens/>
        <w:spacing w:after="4" w:line="210" w:lineRule="exact"/>
        <w:jc w:val="right"/>
        <w:rPr>
          <w:rFonts w:ascii="Arial" w:eastAsia="Arial Unicode MS" w:hAnsi="Arial" w:cs="Arial"/>
          <w:sz w:val="21"/>
          <w:szCs w:val="24"/>
          <w:lang w:eastAsia="ar-SA"/>
        </w:rPr>
      </w:pPr>
    </w:p>
    <w:p w:rsidR="00B06F5B" w:rsidRPr="00B06F5B" w:rsidRDefault="00B06F5B" w:rsidP="00B06F5B">
      <w:pPr>
        <w:widowControl w:val="0"/>
        <w:suppressAutoHyphens/>
        <w:spacing w:after="4" w:line="210" w:lineRule="exact"/>
        <w:jc w:val="right"/>
        <w:rPr>
          <w:rFonts w:ascii="Arial" w:eastAsia="Arial Unicode MS" w:hAnsi="Arial" w:cs="Arial"/>
          <w:sz w:val="21"/>
          <w:szCs w:val="24"/>
          <w:lang w:eastAsia="ar-SA"/>
        </w:rPr>
      </w:pPr>
    </w:p>
    <w:p w:rsidR="00B06F5B" w:rsidRPr="00B06F5B" w:rsidRDefault="00B06F5B" w:rsidP="00B06F5B">
      <w:pPr>
        <w:widowControl w:val="0"/>
        <w:suppressAutoHyphens/>
        <w:spacing w:after="4" w:line="210" w:lineRule="exact"/>
        <w:jc w:val="right"/>
        <w:rPr>
          <w:rFonts w:ascii="Arial" w:eastAsia="Arial Unicode MS" w:hAnsi="Arial" w:cs="Arial"/>
          <w:sz w:val="21"/>
          <w:szCs w:val="24"/>
          <w:lang w:eastAsia="ar-SA"/>
        </w:rPr>
      </w:pPr>
    </w:p>
    <w:p w:rsidR="00B06F5B" w:rsidRPr="00B06F5B" w:rsidRDefault="00B06F5B" w:rsidP="00B06F5B">
      <w:pPr>
        <w:widowControl w:val="0"/>
        <w:suppressAutoHyphens/>
        <w:spacing w:after="4" w:line="210" w:lineRule="exact"/>
        <w:jc w:val="right"/>
        <w:rPr>
          <w:rFonts w:ascii="Arial" w:eastAsia="Arial Unicode MS" w:hAnsi="Arial" w:cs="Arial"/>
          <w:sz w:val="21"/>
          <w:szCs w:val="24"/>
          <w:lang w:eastAsia="ar-SA"/>
        </w:rPr>
      </w:pPr>
    </w:p>
    <w:p w:rsidR="00B06F5B" w:rsidRPr="00B06F5B" w:rsidRDefault="00B06F5B" w:rsidP="00B06F5B">
      <w:pPr>
        <w:widowControl w:val="0"/>
        <w:suppressAutoHyphens/>
        <w:spacing w:after="4" w:line="210" w:lineRule="exact"/>
        <w:jc w:val="right"/>
        <w:rPr>
          <w:rFonts w:ascii="Arial" w:eastAsia="Arial Unicode MS" w:hAnsi="Arial" w:cs="Arial"/>
          <w:sz w:val="21"/>
          <w:szCs w:val="24"/>
          <w:lang w:eastAsia="ar-SA"/>
        </w:rPr>
      </w:pPr>
    </w:p>
    <w:p w:rsidR="00B06F5B" w:rsidRPr="00B06F5B" w:rsidRDefault="00B06F5B" w:rsidP="00B06F5B">
      <w:pPr>
        <w:widowControl w:val="0"/>
        <w:suppressAutoHyphens/>
        <w:spacing w:after="4" w:line="210" w:lineRule="exact"/>
        <w:jc w:val="right"/>
        <w:rPr>
          <w:rFonts w:ascii="Arial" w:eastAsia="Arial Unicode MS" w:hAnsi="Arial" w:cs="Arial"/>
          <w:sz w:val="21"/>
          <w:szCs w:val="24"/>
          <w:lang w:eastAsia="ar-SA"/>
        </w:rPr>
      </w:pPr>
    </w:p>
    <w:p w:rsidR="00B06F5B" w:rsidRPr="00B06F5B" w:rsidRDefault="00B06F5B" w:rsidP="00B06F5B">
      <w:pPr>
        <w:widowControl w:val="0"/>
        <w:suppressAutoHyphens/>
        <w:spacing w:after="4" w:line="210" w:lineRule="exact"/>
        <w:jc w:val="right"/>
        <w:rPr>
          <w:rFonts w:ascii="Arial" w:eastAsia="Arial Unicode MS" w:hAnsi="Arial" w:cs="Arial"/>
          <w:sz w:val="21"/>
          <w:szCs w:val="24"/>
          <w:lang w:eastAsia="ar-SA"/>
        </w:rPr>
      </w:pPr>
    </w:p>
    <w:p w:rsidR="00B06F5B" w:rsidRPr="00B06F5B" w:rsidRDefault="00B06F5B" w:rsidP="00B06F5B">
      <w:pPr>
        <w:widowControl w:val="0"/>
        <w:suppressAutoHyphens/>
        <w:spacing w:after="4" w:line="210" w:lineRule="exact"/>
        <w:jc w:val="right"/>
        <w:rPr>
          <w:rFonts w:ascii="Arial" w:eastAsia="Arial Unicode MS" w:hAnsi="Arial" w:cs="Arial"/>
          <w:sz w:val="21"/>
          <w:szCs w:val="24"/>
          <w:lang w:eastAsia="ar-SA"/>
        </w:rPr>
      </w:pPr>
    </w:p>
    <w:p w:rsidR="00B06F5B" w:rsidRPr="00B06F5B" w:rsidRDefault="00B06F5B" w:rsidP="00B06F5B">
      <w:pPr>
        <w:widowControl w:val="0"/>
        <w:suppressAutoHyphens/>
        <w:spacing w:after="4" w:line="210" w:lineRule="exact"/>
        <w:jc w:val="right"/>
        <w:rPr>
          <w:rFonts w:ascii="Arial" w:eastAsia="Arial Unicode MS" w:hAnsi="Arial" w:cs="Arial"/>
          <w:sz w:val="21"/>
          <w:szCs w:val="24"/>
          <w:lang w:eastAsia="ar-SA"/>
        </w:rPr>
      </w:pPr>
    </w:p>
    <w:p w:rsidR="00B06F5B" w:rsidRPr="00B06F5B" w:rsidRDefault="00B06F5B" w:rsidP="00B06F5B">
      <w:pPr>
        <w:widowControl w:val="0"/>
        <w:suppressAutoHyphens/>
        <w:spacing w:after="4" w:line="210" w:lineRule="exact"/>
        <w:jc w:val="right"/>
        <w:rPr>
          <w:rFonts w:ascii="Arial" w:eastAsia="Arial Unicode MS" w:hAnsi="Arial" w:cs="Arial"/>
          <w:sz w:val="21"/>
          <w:szCs w:val="24"/>
          <w:lang w:eastAsia="ar-SA"/>
        </w:rPr>
      </w:pPr>
    </w:p>
    <w:p w:rsidR="00B06F5B" w:rsidRPr="00B06F5B" w:rsidRDefault="00B06F5B" w:rsidP="00B06F5B">
      <w:pPr>
        <w:widowControl w:val="0"/>
        <w:suppressAutoHyphens/>
        <w:spacing w:after="4" w:line="210" w:lineRule="exact"/>
        <w:jc w:val="right"/>
        <w:rPr>
          <w:rFonts w:ascii="Arial" w:eastAsia="Arial Unicode MS" w:hAnsi="Arial" w:cs="Arial"/>
          <w:sz w:val="21"/>
          <w:szCs w:val="24"/>
          <w:lang w:eastAsia="ar-SA"/>
        </w:rPr>
      </w:pPr>
    </w:p>
    <w:p w:rsidR="00B06F5B" w:rsidRPr="00B06F5B" w:rsidRDefault="00B06F5B" w:rsidP="00B06F5B">
      <w:pPr>
        <w:widowControl w:val="0"/>
        <w:suppressAutoHyphens/>
        <w:spacing w:after="4" w:line="210" w:lineRule="exact"/>
        <w:rPr>
          <w:rFonts w:ascii="Arial" w:eastAsia="Arial Unicode MS" w:hAnsi="Arial" w:cs="Arial"/>
          <w:sz w:val="21"/>
          <w:szCs w:val="24"/>
          <w:lang w:eastAsia="ar-SA"/>
        </w:rPr>
      </w:pPr>
    </w:p>
    <w:p w:rsidR="00B06F5B" w:rsidRPr="00B06F5B" w:rsidRDefault="00B06F5B" w:rsidP="00B06F5B">
      <w:pPr>
        <w:widowControl w:val="0"/>
        <w:suppressAutoHyphens/>
        <w:spacing w:after="4" w:line="210" w:lineRule="exact"/>
        <w:jc w:val="right"/>
        <w:rPr>
          <w:rFonts w:ascii="Arial" w:eastAsia="Arial Unicode MS" w:hAnsi="Arial" w:cs="Arial"/>
          <w:sz w:val="21"/>
          <w:szCs w:val="24"/>
          <w:lang w:eastAsia="ar-SA"/>
        </w:rPr>
      </w:pPr>
    </w:p>
    <w:p w:rsidR="00B06F5B" w:rsidRPr="00B06F5B" w:rsidRDefault="00B06F5B" w:rsidP="00B06F5B">
      <w:pPr>
        <w:widowControl w:val="0"/>
        <w:suppressAutoHyphens/>
        <w:spacing w:after="4" w:line="210" w:lineRule="exact"/>
        <w:jc w:val="right"/>
        <w:rPr>
          <w:rFonts w:ascii="Arial" w:eastAsia="Arial Unicode MS" w:hAnsi="Arial" w:cs="Arial"/>
          <w:sz w:val="21"/>
          <w:szCs w:val="24"/>
          <w:lang w:eastAsia="ar-SA"/>
        </w:rPr>
      </w:pPr>
    </w:p>
    <w:p w:rsidR="00B06F5B" w:rsidRPr="00B06F5B" w:rsidRDefault="00B06F5B" w:rsidP="00B06F5B">
      <w:pPr>
        <w:widowControl w:val="0"/>
        <w:suppressAutoHyphens/>
        <w:spacing w:after="4" w:line="210" w:lineRule="exact"/>
        <w:jc w:val="right"/>
        <w:rPr>
          <w:rFonts w:ascii="Arial" w:eastAsia="Arial Unicode MS" w:hAnsi="Arial" w:cs="Arial"/>
          <w:sz w:val="21"/>
          <w:szCs w:val="24"/>
          <w:lang w:eastAsia="ar-SA"/>
        </w:rPr>
      </w:pPr>
    </w:p>
    <w:p w:rsidR="001E097A" w:rsidRDefault="001E097A" w:rsidP="00B06F5B">
      <w:pPr>
        <w:widowControl w:val="0"/>
        <w:suppressAutoHyphens/>
        <w:spacing w:after="4" w:line="210" w:lineRule="exact"/>
        <w:jc w:val="right"/>
        <w:rPr>
          <w:rFonts w:ascii="Arial" w:eastAsia="Arial Unicode MS" w:hAnsi="Arial" w:cs="Arial"/>
          <w:color w:val="000000"/>
          <w:szCs w:val="24"/>
          <w:lang w:eastAsia="ar-SA"/>
        </w:rPr>
      </w:pPr>
    </w:p>
    <w:p w:rsidR="001E097A" w:rsidRDefault="001E097A" w:rsidP="00B06F5B">
      <w:pPr>
        <w:widowControl w:val="0"/>
        <w:suppressAutoHyphens/>
        <w:spacing w:after="4" w:line="210" w:lineRule="exact"/>
        <w:jc w:val="right"/>
        <w:rPr>
          <w:rFonts w:ascii="Arial" w:eastAsia="Arial Unicode MS" w:hAnsi="Arial" w:cs="Arial"/>
          <w:color w:val="000000"/>
          <w:szCs w:val="24"/>
          <w:lang w:eastAsia="ar-SA"/>
        </w:rPr>
      </w:pPr>
    </w:p>
    <w:p w:rsidR="001E097A" w:rsidRDefault="001E097A" w:rsidP="00B06F5B">
      <w:pPr>
        <w:widowControl w:val="0"/>
        <w:suppressAutoHyphens/>
        <w:spacing w:after="4" w:line="210" w:lineRule="exact"/>
        <w:jc w:val="right"/>
        <w:rPr>
          <w:rFonts w:ascii="Arial" w:eastAsia="Arial Unicode MS" w:hAnsi="Arial" w:cs="Arial"/>
          <w:color w:val="000000"/>
          <w:szCs w:val="24"/>
          <w:lang w:eastAsia="ar-SA"/>
        </w:rPr>
      </w:pPr>
    </w:p>
    <w:p w:rsidR="001E097A" w:rsidRDefault="001E097A" w:rsidP="00B06F5B">
      <w:pPr>
        <w:widowControl w:val="0"/>
        <w:suppressAutoHyphens/>
        <w:spacing w:after="4" w:line="210" w:lineRule="exact"/>
        <w:jc w:val="right"/>
        <w:rPr>
          <w:rFonts w:ascii="Arial" w:eastAsia="Arial Unicode MS" w:hAnsi="Arial" w:cs="Arial"/>
          <w:color w:val="000000"/>
          <w:szCs w:val="24"/>
          <w:lang w:eastAsia="ar-SA"/>
        </w:rPr>
      </w:pPr>
    </w:p>
    <w:p w:rsidR="001E097A" w:rsidRDefault="001E097A" w:rsidP="00B06F5B">
      <w:pPr>
        <w:widowControl w:val="0"/>
        <w:suppressAutoHyphens/>
        <w:spacing w:after="4" w:line="210" w:lineRule="exact"/>
        <w:jc w:val="right"/>
        <w:rPr>
          <w:rFonts w:ascii="Arial" w:eastAsia="Arial Unicode MS" w:hAnsi="Arial" w:cs="Arial"/>
          <w:color w:val="000000"/>
          <w:szCs w:val="24"/>
          <w:lang w:eastAsia="ar-SA"/>
        </w:rPr>
      </w:pPr>
    </w:p>
    <w:p w:rsidR="001E097A" w:rsidRDefault="001E097A" w:rsidP="00B06F5B">
      <w:pPr>
        <w:widowControl w:val="0"/>
        <w:suppressAutoHyphens/>
        <w:spacing w:after="4" w:line="210" w:lineRule="exact"/>
        <w:jc w:val="right"/>
        <w:rPr>
          <w:rFonts w:ascii="Arial" w:eastAsia="Arial Unicode MS" w:hAnsi="Arial" w:cs="Arial"/>
          <w:color w:val="000000"/>
          <w:szCs w:val="24"/>
          <w:lang w:eastAsia="ar-SA"/>
        </w:rPr>
      </w:pPr>
    </w:p>
    <w:p w:rsidR="00B06F5B" w:rsidRPr="00B06F5B" w:rsidRDefault="00B06F5B" w:rsidP="00B06F5B">
      <w:pPr>
        <w:widowControl w:val="0"/>
        <w:suppressAutoHyphens/>
        <w:spacing w:after="4" w:line="210" w:lineRule="exact"/>
        <w:jc w:val="right"/>
        <w:rPr>
          <w:rFonts w:ascii="Arial" w:eastAsia="Arial Unicode MS" w:hAnsi="Arial" w:cs="Arial"/>
          <w:sz w:val="28"/>
          <w:szCs w:val="24"/>
          <w:lang w:eastAsia="ar-SA"/>
        </w:rPr>
      </w:pPr>
      <w:r w:rsidRPr="00B06F5B">
        <w:rPr>
          <w:rFonts w:ascii="Arial" w:eastAsia="Arial Unicode MS" w:hAnsi="Arial" w:cs="Arial"/>
          <w:color w:val="000000"/>
          <w:szCs w:val="24"/>
          <w:lang w:eastAsia="ar-SA"/>
        </w:rPr>
        <w:lastRenderedPageBreak/>
        <w:t>Załącznik nr 3</w:t>
      </w:r>
    </w:p>
    <w:p w:rsidR="00B06F5B" w:rsidRPr="00B06F5B" w:rsidRDefault="00B06F5B" w:rsidP="00B06F5B">
      <w:pPr>
        <w:suppressAutoHyphens/>
        <w:spacing w:after="0" w:line="240" w:lineRule="auto"/>
        <w:jc w:val="center"/>
        <w:rPr>
          <w:rFonts w:ascii="Arial" w:eastAsia="Times New Roman" w:hAnsi="Arial" w:cs="Arial"/>
          <w:sz w:val="28"/>
          <w:szCs w:val="24"/>
          <w:lang w:eastAsia="ar-SA"/>
        </w:rPr>
      </w:pPr>
    </w:p>
    <w:p w:rsidR="00B06F5B" w:rsidRPr="00B06F5B" w:rsidRDefault="00B06F5B" w:rsidP="00B06F5B">
      <w:pPr>
        <w:keepNext/>
        <w:tabs>
          <w:tab w:val="num" w:pos="0"/>
        </w:tabs>
        <w:suppressAutoHyphens/>
        <w:spacing w:after="0"/>
        <w:ind w:left="432" w:hanging="432"/>
        <w:jc w:val="both"/>
        <w:outlineLvl w:val="0"/>
        <w:rPr>
          <w:rFonts w:ascii="Arial" w:eastAsia="Times New Roman" w:hAnsi="Arial" w:cs="Arial"/>
          <w:b/>
          <w:color w:val="000000"/>
          <w:szCs w:val="20"/>
          <w:lang w:eastAsia="ar-SA"/>
        </w:rPr>
      </w:pPr>
      <w:r w:rsidRPr="00B06F5B">
        <w:rPr>
          <w:rFonts w:ascii="Times New Roman" w:eastAsia="Times New Roman" w:hAnsi="Times New Roman" w:cs="Times New Roman"/>
          <w:bCs/>
          <w:color w:val="000000"/>
          <w:sz w:val="24"/>
          <w:szCs w:val="20"/>
          <w:lang w:eastAsia="ar-SA"/>
        </w:rPr>
        <w:tab/>
      </w:r>
      <w:r w:rsidRPr="00B06F5B">
        <w:rPr>
          <w:rFonts w:ascii="Times New Roman" w:eastAsia="Times New Roman" w:hAnsi="Times New Roman" w:cs="Times New Roman"/>
          <w:bCs/>
          <w:color w:val="000000"/>
          <w:sz w:val="24"/>
          <w:szCs w:val="20"/>
          <w:lang w:eastAsia="ar-SA"/>
        </w:rPr>
        <w:tab/>
      </w:r>
      <w:r w:rsidRPr="00B06F5B">
        <w:rPr>
          <w:rFonts w:ascii="Times New Roman" w:eastAsia="Times New Roman" w:hAnsi="Times New Roman" w:cs="Times New Roman"/>
          <w:bCs/>
          <w:color w:val="000000"/>
          <w:sz w:val="24"/>
          <w:szCs w:val="20"/>
          <w:lang w:eastAsia="ar-SA"/>
        </w:rPr>
        <w:tab/>
      </w:r>
      <w:r w:rsidRPr="00B06F5B">
        <w:rPr>
          <w:rFonts w:ascii="Times New Roman" w:eastAsia="Times New Roman" w:hAnsi="Times New Roman" w:cs="Times New Roman"/>
          <w:bCs/>
          <w:color w:val="000000"/>
          <w:sz w:val="24"/>
          <w:szCs w:val="20"/>
          <w:lang w:eastAsia="ar-SA"/>
        </w:rPr>
        <w:tab/>
      </w:r>
      <w:r w:rsidRPr="00B06F5B">
        <w:rPr>
          <w:rFonts w:ascii="Times New Roman" w:eastAsia="Times New Roman" w:hAnsi="Times New Roman" w:cs="Times New Roman"/>
          <w:bCs/>
          <w:color w:val="000000"/>
          <w:sz w:val="24"/>
          <w:szCs w:val="20"/>
          <w:lang w:eastAsia="ar-SA"/>
        </w:rPr>
        <w:tab/>
      </w:r>
      <w:r w:rsidRPr="00B06F5B">
        <w:rPr>
          <w:rFonts w:ascii="Times New Roman" w:eastAsia="Times New Roman" w:hAnsi="Times New Roman" w:cs="Times New Roman"/>
          <w:bCs/>
          <w:color w:val="000000"/>
          <w:sz w:val="24"/>
          <w:szCs w:val="20"/>
          <w:lang w:eastAsia="ar-SA"/>
        </w:rPr>
        <w:tab/>
      </w:r>
      <w:r w:rsidRPr="00B06F5B">
        <w:rPr>
          <w:rFonts w:ascii="Times New Roman" w:eastAsia="Times New Roman" w:hAnsi="Times New Roman" w:cs="Times New Roman"/>
          <w:bCs/>
          <w:color w:val="000000"/>
          <w:sz w:val="24"/>
          <w:szCs w:val="20"/>
          <w:lang w:eastAsia="ar-SA"/>
        </w:rPr>
        <w:tab/>
      </w:r>
      <w:r w:rsidRPr="00B06F5B">
        <w:rPr>
          <w:rFonts w:ascii="Times New Roman" w:eastAsia="Times New Roman" w:hAnsi="Times New Roman" w:cs="Times New Roman"/>
          <w:bCs/>
          <w:color w:val="000000"/>
          <w:sz w:val="24"/>
          <w:szCs w:val="20"/>
          <w:lang w:eastAsia="ar-SA"/>
        </w:rPr>
        <w:tab/>
      </w:r>
      <w:r w:rsidRPr="00B06F5B">
        <w:rPr>
          <w:rFonts w:ascii="Times New Roman" w:eastAsia="Times New Roman" w:hAnsi="Times New Roman" w:cs="Times New Roman"/>
          <w:bCs/>
          <w:color w:val="000000"/>
          <w:sz w:val="24"/>
          <w:szCs w:val="20"/>
          <w:lang w:eastAsia="ar-SA"/>
        </w:rPr>
        <w:tab/>
      </w:r>
      <w:r w:rsidRPr="00B06F5B">
        <w:rPr>
          <w:rFonts w:ascii="Arial" w:eastAsia="Times New Roman" w:hAnsi="Arial" w:cs="Arial"/>
          <w:bCs/>
          <w:color w:val="000000"/>
          <w:szCs w:val="20"/>
          <w:u w:val="single"/>
          <w:lang w:eastAsia="ar-SA"/>
        </w:rPr>
        <w:t>Zamawiający:</w:t>
      </w:r>
    </w:p>
    <w:p w:rsidR="00B06F5B" w:rsidRPr="00B06F5B" w:rsidRDefault="00B06F5B" w:rsidP="00B06F5B">
      <w:pPr>
        <w:suppressAutoHyphens/>
        <w:spacing w:after="0"/>
        <w:rPr>
          <w:rFonts w:ascii="Arial" w:eastAsia="Times New Roman" w:hAnsi="Arial" w:cs="Arial"/>
          <w:szCs w:val="24"/>
          <w:lang w:eastAsia="ar-SA"/>
        </w:rPr>
      </w:pP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t xml:space="preserve">„Kutnowski Szpital Samorządowy” </w:t>
      </w:r>
    </w:p>
    <w:p w:rsidR="00B06F5B" w:rsidRPr="00B06F5B" w:rsidRDefault="00B06F5B" w:rsidP="00B06F5B">
      <w:pPr>
        <w:suppressAutoHyphens/>
        <w:spacing w:after="0"/>
        <w:rPr>
          <w:rFonts w:ascii="Arial" w:eastAsia="Times New Roman" w:hAnsi="Arial" w:cs="Arial"/>
          <w:szCs w:val="24"/>
          <w:lang w:eastAsia="ar-SA"/>
        </w:rPr>
      </w:pP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t>Spółka z o.o.</w:t>
      </w:r>
    </w:p>
    <w:p w:rsidR="00B06F5B" w:rsidRPr="00B06F5B" w:rsidRDefault="00B06F5B" w:rsidP="00B06F5B">
      <w:pPr>
        <w:suppressAutoHyphens/>
        <w:spacing w:after="0"/>
        <w:rPr>
          <w:rFonts w:ascii="Arial" w:eastAsia="Times New Roman" w:hAnsi="Arial" w:cs="Arial"/>
          <w:szCs w:val="24"/>
          <w:lang w:eastAsia="ar-SA"/>
        </w:rPr>
      </w:pP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t>ul. Kościuszki 52, 99-300 Kutno</w:t>
      </w:r>
    </w:p>
    <w:p w:rsidR="00B06F5B" w:rsidRPr="00B06F5B" w:rsidRDefault="00B06F5B" w:rsidP="00B06F5B">
      <w:pPr>
        <w:suppressAutoHyphens/>
        <w:spacing w:after="0"/>
        <w:rPr>
          <w:rFonts w:ascii="Arial" w:eastAsia="Times New Roman" w:hAnsi="Arial" w:cs="Arial"/>
          <w:b/>
          <w:bCs/>
          <w:szCs w:val="24"/>
          <w:u w:val="single"/>
          <w:lang w:eastAsia="ar-SA"/>
        </w:rPr>
      </w:pP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t>NIP: 7752631681, REGON: 100974785</w:t>
      </w:r>
    </w:p>
    <w:p w:rsidR="00B06F5B" w:rsidRPr="00B06F5B" w:rsidRDefault="00B06F5B" w:rsidP="00B06F5B">
      <w:pPr>
        <w:suppressAutoHyphens/>
        <w:spacing w:after="0"/>
        <w:rPr>
          <w:rFonts w:ascii="Arial" w:eastAsia="Times New Roman" w:hAnsi="Arial" w:cs="Arial"/>
          <w:szCs w:val="24"/>
          <w:lang w:eastAsia="ar-SA"/>
        </w:rPr>
      </w:pPr>
      <w:r w:rsidRPr="00B06F5B">
        <w:rPr>
          <w:rFonts w:ascii="Arial" w:eastAsia="Times New Roman" w:hAnsi="Arial" w:cs="Arial"/>
          <w:b/>
          <w:bCs/>
          <w:szCs w:val="24"/>
          <w:u w:val="single"/>
          <w:lang w:eastAsia="ar-SA"/>
        </w:rPr>
        <w:t>Wykonawca:</w:t>
      </w:r>
    </w:p>
    <w:p w:rsidR="00B06F5B" w:rsidRPr="00B06F5B" w:rsidRDefault="00B06F5B" w:rsidP="00B06F5B">
      <w:pPr>
        <w:suppressAutoHyphens/>
        <w:spacing w:after="0"/>
        <w:rPr>
          <w:rFonts w:ascii="Arial" w:eastAsia="Times New Roman" w:hAnsi="Arial" w:cs="Arial"/>
          <w:szCs w:val="24"/>
          <w:lang w:eastAsia="ar-SA"/>
        </w:rPr>
      </w:pPr>
      <w:r w:rsidRPr="00B06F5B">
        <w:rPr>
          <w:rFonts w:ascii="Arial" w:eastAsia="Times New Roman" w:hAnsi="Arial" w:cs="Arial"/>
          <w:szCs w:val="24"/>
          <w:lang w:eastAsia="ar-SA"/>
        </w:rPr>
        <w:t>......................................................................</w:t>
      </w:r>
    </w:p>
    <w:p w:rsidR="00B06F5B" w:rsidRPr="00B06F5B" w:rsidRDefault="00B06F5B" w:rsidP="00B06F5B">
      <w:pPr>
        <w:suppressAutoHyphens/>
        <w:spacing w:after="0"/>
        <w:rPr>
          <w:rFonts w:ascii="Arial" w:eastAsia="Times New Roman" w:hAnsi="Arial" w:cs="Arial"/>
          <w:i/>
          <w:iCs/>
          <w:szCs w:val="24"/>
          <w:lang w:eastAsia="ar-SA"/>
        </w:rPr>
      </w:pPr>
      <w:r w:rsidRPr="00B06F5B">
        <w:rPr>
          <w:rFonts w:ascii="Arial" w:eastAsia="Times New Roman" w:hAnsi="Arial" w:cs="Arial"/>
          <w:szCs w:val="24"/>
          <w:lang w:eastAsia="ar-SA"/>
        </w:rPr>
        <w:t>......................................................................</w:t>
      </w:r>
    </w:p>
    <w:p w:rsidR="00B06F5B" w:rsidRPr="00B06F5B" w:rsidRDefault="00B06F5B" w:rsidP="00B06F5B">
      <w:pPr>
        <w:suppressAutoHyphens/>
        <w:spacing w:after="0"/>
        <w:rPr>
          <w:rFonts w:ascii="Arial" w:eastAsia="Times New Roman" w:hAnsi="Arial" w:cs="Arial"/>
          <w:i/>
          <w:iCs/>
          <w:szCs w:val="24"/>
          <w:lang w:val="en-US" w:eastAsia="ar-SA"/>
        </w:rPr>
      </w:pPr>
      <w:r w:rsidRPr="00B06F5B">
        <w:rPr>
          <w:rFonts w:ascii="Arial" w:eastAsia="Times New Roman" w:hAnsi="Arial" w:cs="Arial"/>
          <w:i/>
          <w:iCs/>
          <w:szCs w:val="24"/>
          <w:lang w:eastAsia="ar-SA"/>
        </w:rPr>
        <w:t>(pełna nazwa/firma, adres, w zależności od podmiotu:</w:t>
      </w:r>
    </w:p>
    <w:p w:rsidR="00B06F5B" w:rsidRPr="00B06F5B" w:rsidRDefault="00B06F5B" w:rsidP="00B06F5B">
      <w:pPr>
        <w:suppressAutoHyphens/>
        <w:spacing w:after="0"/>
        <w:rPr>
          <w:rFonts w:ascii="Arial" w:eastAsia="Times New Roman" w:hAnsi="Arial" w:cs="Arial"/>
          <w:szCs w:val="24"/>
          <w:u w:val="single"/>
          <w:lang w:eastAsia="ar-SA"/>
        </w:rPr>
      </w:pPr>
      <w:r w:rsidRPr="00B06F5B">
        <w:rPr>
          <w:rFonts w:ascii="Arial" w:eastAsia="Times New Roman" w:hAnsi="Arial" w:cs="Arial"/>
          <w:i/>
          <w:iCs/>
          <w:szCs w:val="24"/>
          <w:lang w:val="en-US" w:eastAsia="ar-SA"/>
        </w:rPr>
        <w:t>NIP/PESEL, KRS/</w:t>
      </w:r>
      <w:proofErr w:type="spellStart"/>
      <w:r w:rsidRPr="00B06F5B">
        <w:rPr>
          <w:rFonts w:ascii="Arial" w:eastAsia="Times New Roman" w:hAnsi="Arial" w:cs="Arial"/>
          <w:i/>
          <w:iCs/>
          <w:szCs w:val="24"/>
          <w:lang w:val="en-US" w:eastAsia="ar-SA"/>
        </w:rPr>
        <w:t>CEiDG</w:t>
      </w:r>
      <w:proofErr w:type="spellEnd"/>
      <w:r w:rsidRPr="00B06F5B">
        <w:rPr>
          <w:rFonts w:ascii="Arial" w:eastAsia="Times New Roman" w:hAnsi="Arial" w:cs="Arial"/>
          <w:i/>
          <w:iCs/>
          <w:szCs w:val="24"/>
          <w:lang w:val="en-US" w:eastAsia="ar-SA"/>
        </w:rPr>
        <w:t>)</w:t>
      </w:r>
    </w:p>
    <w:p w:rsidR="00B06F5B" w:rsidRPr="00B06F5B" w:rsidRDefault="00B06F5B" w:rsidP="00B06F5B">
      <w:pPr>
        <w:suppressAutoHyphens/>
        <w:spacing w:after="0"/>
        <w:rPr>
          <w:rFonts w:ascii="Arial" w:eastAsia="Times New Roman" w:hAnsi="Arial" w:cs="Arial"/>
          <w:szCs w:val="24"/>
          <w:lang w:eastAsia="ar-SA"/>
        </w:rPr>
      </w:pPr>
      <w:r w:rsidRPr="00B06F5B">
        <w:rPr>
          <w:rFonts w:ascii="Arial" w:eastAsia="Times New Roman" w:hAnsi="Arial" w:cs="Arial"/>
          <w:szCs w:val="24"/>
          <w:u w:val="single"/>
          <w:lang w:eastAsia="ar-SA"/>
        </w:rPr>
        <w:t>reprezentowany przez:</w:t>
      </w:r>
    </w:p>
    <w:p w:rsidR="00B06F5B" w:rsidRPr="00B06F5B" w:rsidRDefault="00B06F5B" w:rsidP="00B06F5B">
      <w:pPr>
        <w:suppressAutoHyphens/>
        <w:spacing w:after="0"/>
        <w:rPr>
          <w:rFonts w:ascii="Arial" w:eastAsia="Times New Roman" w:hAnsi="Arial" w:cs="Arial"/>
          <w:szCs w:val="24"/>
          <w:lang w:eastAsia="ar-SA"/>
        </w:rPr>
      </w:pPr>
      <w:r w:rsidRPr="00B06F5B">
        <w:rPr>
          <w:rFonts w:ascii="Arial" w:eastAsia="Times New Roman" w:hAnsi="Arial" w:cs="Arial"/>
          <w:szCs w:val="24"/>
          <w:lang w:eastAsia="ar-SA"/>
        </w:rPr>
        <w:t>…………………………………………………..</w:t>
      </w:r>
    </w:p>
    <w:p w:rsidR="00B06F5B" w:rsidRPr="00B06F5B" w:rsidRDefault="00B06F5B" w:rsidP="00B06F5B">
      <w:pPr>
        <w:suppressAutoHyphens/>
        <w:spacing w:after="0"/>
        <w:rPr>
          <w:rFonts w:ascii="Arial" w:eastAsia="Times New Roman" w:hAnsi="Arial" w:cs="Arial"/>
          <w:i/>
          <w:iCs/>
          <w:szCs w:val="24"/>
          <w:lang w:eastAsia="ar-SA"/>
        </w:rPr>
      </w:pPr>
      <w:r w:rsidRPr="00B06F5B">
        <w:rPr>
          <w:rFonts w:ascii="Arial" w:eastAsia="Times New Roman" w:hAnsi="Arial" w:cs="Arial"/>
          <w:szCs w:val="24"/>
          <w:lang w:eastAsia="ar-SA"/>
        </w:rPr>
        <w:t>…………………………………………………..</w:t>
      </w:r>
    </w:p>
    <w:p w:rsidR="00B06F5B" w:rsidRPr="00B06F5B" w:rsidRDefault="00B06F5B" w:rsidP="00B06F5B">
      <w:pPr>
        <w:suppressAutoHyphens/>
        <w:spacing w:after="0"/>
        <w:rPr>
          <w:rFonts w:ascii="Arial" w:eastAsia="Times New Roman" w:hAnsi="Arial" w:cs="Arial"/>
          <w:bCs/>
          <w:szCs w:val="24"/>
          <w:lang w:eastAsia="ar-SA"/>
        </w:rPr>
      </w:pPr>
      <w:r w:rsidRPr="00B06F5B">
        <w:rPr>
          <w:rFonts w:ascii="Arial" w:eastAsia="Times New Roman" w:hAnsi="Arial" w:cs="Arial"/>
          <w:i/>
          <w:iCs/>
          <w:szCs w:val="24"/>
          <w:lang w:eastAsia="ar-SA"/>
        </w:rPr>
        <w:t>(imię, nazwisko, stanowisko/podstawa do reprezentacji)</w:t>
      </w:r>
    </w:p>
    <w:p w:rsidR="00B06F5B" w:rsidRPr="00B06F5B" w:rsidRDefault="00B06F5B" w:rsidP="00B06F5B">
      <w:pPr>
        <w:keepNext/>
        <w:tabs>
          <w:tab w:val="num" w:pos="0"/>
        </w:tabs>
        <w:suppressAutoHyphens/>
        <w:spacing w:after="0" w:line="240" w:lineRule="auto"/>
        <w:ind w:left="432" w:hanging="432"/>
        <w:outlineLvl w:val="0"/>
        <w:rPr>
          <w:rFonts w:ascii="Arial" w:eastAsia="Times New Roman" w:hAnsi="Arial" w:cs="Arial"/>
          <w:bCs/>
          <w:color w:val="000000"/>
          <w:szCs w:val="20"/>
          <w:lang w:eastAsia="ar-SA"/>
        </w:rPr>
      </w:pPr>
    </w:p>
    <w:p w:rsidR="00B06F5B" w:rsidRPr="00B06F5B" w:rsidRDefault="00B06F5B" w:rsidP="00B06F5B">
      <w:pPr>
        <w:keepNext/>
        <w:tabs>
          <w:tab w:val="num" w:pos="0"/>
        </w:tabs>
        <w:suppressAutoHyphens/>
        <w:spacing w:after="0" w:line="240" w:lineRule="auto"/>
        <w:ind w:left="432" w:hanging="432"/>
        <w:outlineLvl w:val="0"/>
        <w:rPr>
          <w:rFonts w:ascii="Arial" w:eastAsia="Times New Roman" w:hAnsi="Arial" w:cs="Arial"/>
          <w:bCs/>
          <w:color w:val="000000"/>
          <w:szCs w:val="20"/>
          <w:lang w:eastAsia="ar-SA"/>
        </w:rPr>
      </w:pPr>
    </w:p>
    <w:p w:rsidR="00B06F5B" w:rsidRPr="00B06F5B" w:rsidRDefault="00B06F5B" w:rsidP="00B06F5B">
      <w:pPr>
        <w:keepNext/>
        <w:tabs>
          <w:tab w:val="num" w:pos="0"/>
        </w:tabs>
        <w:suppressAutoHyphens/>
        <w:spacing w:after="0" w:line="240" w:lineRule="auto"/>
        <w:ind w:left="432" w:hanging="432"/>
        <w:jc w:val="center"/>
        <w:outlineLvl w:val="0"/>
        <w:rPr>
          <w:rFonts w:ascii="Arial" w:eastAsia="Times New Roman" w:hAnsi="Arial" w:cs="Arial"/>
          <w:b/>
          <w:bCs/>
          <w:color w:val="000000"/>
          <w:szCs w:val="20"/>
          <w:lang w:eastAsia="ar-SA"/>
        </w:rPr>
      </w:pPr>
      <w:r w:rsidRPr="00B06F5B">
        <w:rPr>
          <w:rFonts w:ascii="Arial" w:eastAsia="Times New Roman" w:hAnsi="Arial" w:cs="Arial"/>
          <w:bCs/>
          <w:color w:val="000000"/>
          <w:szCs w:val="20"/>
          <w:u w:val="single"/>
          <w:lang w:eastAsia="ar-SA"/>
        </w:rPr>
        <w:t>Oświadczenie Wykonawcy</w:t>
      </w:r>
    </w:p>
    <w:p w:rsidR="00B06F5B" w:rsidRPr="00B06F5B" w:rsidRDefault="00B06F5B" w:rsidP="00B06F5B">
      <w:pPr>
        <w:widowControl w:val="0"/>
        <w:suppressAutoHyphens/>
        <w:spacing w:after="184" w:line="365" w:lineRule="exact"/>
        <w:ind w:right="20"/>
        <w:jc w:val="center"/>
        <w:rPr>
          <w:rFonts w:ascii="Arial" w:eastAsia="Arial Unicode MS" w:hAnsi="Arial" w:cs="Arial"/>
          <w:b/>
          <w:bCs/>
          <w:szCs w:val="24"/>
          <w:lang w:eastAsia="ar-SA"/>
        </w:rPr>
      </w:pPr>
      <w:r w:rsidRPr="00B06F5B">
        <w:rPr>
          <w:rFonts w:ascii="Arial" w:eastAsia="Arial Unicode MS" w:hAnsi="Arial" w:cs="Arial"/>
          <w:b/>
          <w:bCs/>
          <w:color w:val="000000"/>
          <w:szCs w:val="24"/>
          <w:lang w:eastAsia="ar-SA"/>
        </w:rPr>
        <w:t>składane na podstawie art. 25a ust. 1 ustawy z dnia 29 stycznia 2004 r.</w:t>
      </w:r>
      <w:r w:rsidRPr="00B06F5B">
        <w:rPr>
          <w:rFonts w:ascii="Arial" w:eastAsia="Arial Unicode MS" w:hAnsi="Arial" w:cs="Arial"/>
          <w:b/>
          <w:bCs/>
          <w:color w:val="000000"/>
          <w:szCs w:val="24"/>
          <w:lang w:eastAsia="ar-SA"/>
        </w:rPr>
        <w:br/>
        <w:t xml:space="preserve">Prawo zamówień publicznych (dalej jako: ustawa </w:t>
      </w:r>
      <w:proofErr w:type="spellStart"/>
      <w:r w:rsidRPr="00B06F5B">
        <w:rPr>
          <w:rFonts w:ascii="Arial" w:eastAsia="Arial Unicode MS" w:hAnsi="Arial" w:cs="Arial"/>
          <w:b/>
          <w:bCs/>
          <w:color w:val="000000"/>
          <w:szCs w:val="24"/>
          <w:lang w:eastAsia="ar-SA"/>
        </w:rPr>
        <w:t>Pzp</w:t>
      </w:r>
      <w:proofErr w:type="spellEnd"/>
      <w:r w:rsidRPr="00B06F5B">
        <w:rPr>
          <w:rFonts w:ascii="Arial" w:eastAsia="Arial Unicode MS" w:hAnsi="Arial" w:cs="Arial"/>
          <w:b/>
          <w:bCs/>
          <w:color w:val="000000"/>
          <w:szCs w:val="24"/>
          <w:lang w:eastAsia="ar-SA"/>
        </w:rPr>
        <w:t>)</w:t>
      </w:r>
    </w:p>
    <w:p w:rsidR="00B06F5B" w:rsidRPr="00B06F5B" w:rsidRDefault="00B06F5B" w:rsidP="00B06F5B">
      <w:pPr>
        <w:keepNext/>
        <w:numPr>
          <w:ilvl w:val="1"/>
          <w:numId w:val="0"/>
        </w:numPr>
        <w:tabs>
          <w:tab w:val="num" w:pos="0"/>
        </w:tabs>
        <w:suppressAutoHyphens/>
        <w:spacing w:after="0" w:line="240" w:lineRule="auto"/>
        <w:ind w:left="576" w:hanging="576"/>
        <w:outlineLvl w:val="1"/>
        <w:rPr>
          <w:rFonts w:ascii="Arial" w:eastAsia="Times New Roman" w:hAnsi="Arial" w:cs="Arial"/>
          <w:b/>
          <w:color w:val="008000"/>
          <w:szCs w:val="20"/>
          <w:lang w:eastAsia="ar-SA"/>
        </w:rPr>
      </w:pPr>
      <w:bookmarkStart w:id="2" w:name="bookmark2"/>
      <w:r w:rsidRPr="00B06F5B">
        <w:rPr>
          <w:rFonts w:ascii="Arial" w:eastAsia="Times New Roman" w:hAnsi="Arial" w:cs="Arial"/>
          <w:b/>
          <w:bCs/>
          <w:szCs w:val="20"/>
          <w:lang w:eastAsia="ar-SA"/>
        </w:rPr>
        <w:t xml:space="preserve">                        DOTYCZĄCE PRZESŁANEK WYKLUCZENIA Z POSTĘPOWANI</w:t>
      </w:r>
      <w:bookmarkEnd w:id="2"/>
      <w:r w:rsidRPr="00B06F5B">
        <w:rPr>
          <w:rFonts w:ascii="Arial" w:eastAsia="Times New Roman" w:hAnsi="Arial" w:cs="Arial"/>
          <w:b/>
          <w:bCs/>
          <w:szCs w:val="20"/>
          <w:lang w:eastAsia="ar-SA"/>
        </w:rPr>
        <w:t>A</w:t>
      </w:r>
    </w:p>
    <w:p w:rsidR="00B06F5B" w:rsidRPr="00B06F5B" w:rsidRDefault="00B06F5B" w:rsidP="00B06F5B">
      <w:pPr>
        <w:suppressAutoHyphens/>
        <w:spacing w:after="0" w:line="240" w:lineRule="auto"/>
        <w:rPr>
          <w:rFonts w:ascii="Arial" w:eastAsia="Times New Roman" w:hAnsi="Arial" w:cs="Arial"/>
          <w:szCs w:val="24"/>
          <w:lang w:eastAsia="ar-SA"/>
        </w:rPr>
      </w:pPr>
    </w:p>
    <w:p w:rsidR="00B06F5B" w:rsidRPr="00B06F5B" w:rsidRDefault="00B06F5B" w:rsidP="00B06F5B">
      <w:pPr>
        <w:suppressAutoHyphens/>
        <w:spacing w:after="0" w:line="240" w:lineRule="auto"/>
        <w:jc w:val="both"/>
        <w:rPr>
          <w:rFonts w:ascii="Arial" w:eastAsia="Times New Roman" w:hAnsi="Arial" w:cs="Arial"/>
          <w:szCs w:val="24"/>
          <w:lang w:eastAsia="ar-SA"/>
        </w:rPr>
      </w:pPr>
      <w:r w:rsidRPr="00B06F5B">
        <w:rPr>
          <w:rFonts w:ascii="Arial" w:eastAsia="Times New Roman" w:hAnsi="Arial" w:cs="Arial"/>
          <w:szCs w:val="24"/>
          <w:lang w:eastAsia="ar-SA"/>
        </w:rPr>
        <w:tab/>
        <w:t xml:space="preserve">Na potrzeby postępowania o udzielenie zamówienia publicznego na dostawę </w:t>
      </w:r>
      <w:r w:rsidR="001E097A">
        <w:rPr>
          <w:rFonts w:ascii="Arial" w:eastAsia="Times New Roman" w:hAnsi="Arial" w:cs="Arial"/>
          <w:b/>
          <w:bCs/>
          <w:szCs w:val="24"/>
          <w:lang w:eastAsia="ar-SA"/>
        </w:rPr>
        <w:t>materiałów opatrunkowych</w:t>
      </w:r>
      <w:r w:rsidRPr="00B06F5B">
        <w:rPr>
          <w:rFonts w:ascii="Arial" w:eastAsia="Times New Roman" w:hAnsi="Arial" w:cs="Arial"/>
          <w:b/>
          <w:bCs/>
          <w:szCs w:val="24"/>
          <w:lang w:eastAsia="ar-SA"/>
        </w:rPr>
        <w:t>,</w:t>
      </w:r>
      <w:r w:rsidRPr="00B06F5B">
        <w:rPr>
          <w:rFonts w:ascii="Arial" w:eastAsia="Times New Roman" w:hAnsi="Arial" w:cs="Arial"/>
          <w:szCs w:val="24"/>
          <w:lang w:eastAsia="ar-SA"/>
        </w:rPr>
        <w:t xml:space="preserve"> prowadzonego przez „Kutnowski Szpital Samorządowy” Sp. z o.o., oświadczam, co następuje:</w:t>
      </w:r>
    </w:p>
    <w:p w:rsidR="00B06F5B" w:rsidRPr="00B06F5B" w:rsidRDefault="00B06F5B" w:rsidP="00B06F5B">
      <w:pPr>
        <w:suppressAutoHyphens/>
        <w:spacing w:after="0" w:line="240" w:lineRule="auto"/>
        <w:jc w:val="both"/>
        <w:rPr>
          <w:rFonts w:ascii="Arial" w:eastAsia="Times New Roman" w:hAnsi="Arial" w:cs="Arial"/>
          <w:szCs w:val="24"/>
          <w:lang w:eastAsia="ar-SA"/>
        </w:rPr>
      </w:pPr>
    </w:p>
    <w:p w:rsidR="00B06F5B" w:rsidRPr="00B06F5B" w:rsidRDefault="00B06F5B" w:rsidP="00B06F5B">
      <w:pPr>
        <w:suppressAutoHyphens/>
        <w:spacing w:after="0"/>
        <w:jc w:val="both"/>
        <w:rPr>
          <w:rFonts w:ascii="Arial" w:eastAsia="Times New Roman" w:hAnsi="Arial" w:cs="Arial"/>
          <w:b/>
          <w:bCs/>
          <w:szCs w:val="24"/>
          <w:lang w:eastAsia="ar-SA"/>
        </w:rPr>
      </w:pPr>
    </w:p>
    <w:p w:rsidR="00B06F5B" w:rsidRPr="00B06F5B" w:rsidRDefault="00B06F5B" w:rsidP="00B06F5B">
      <w:pPr>
        <w:suppressAutoHyphens/>
        <w:spacing w:after="0"/>
        <w:jc w:val="both"/>
        <w:rPr>
          <w:rFonts w:ascii="Arial" w:eastAsia="Times New Roman" w:hAnsi="Arial" w:cs="Arial"/>
          <w:b/>
          <w:bCs/>
          <w:szCs w:val="24"/>
          <w:u w:val="double"/>
          <w:lang w:eastAsia="ar-SA"/>
        </w:rPr>
      </w:pPr>
      <w:r w:rsidRPr="00B06F5B">
        <w:rPr>
          <w:rFonts w:ascii="Arial" w:eastAsia="Times New Roman" w:hAnsi="Arial" w:cs="Arial"/>
          <w:b/>
          <w:bCs/>
          <w:szCs w:val="24"/>
          <w:u w:val="double"/>
          <w:lang w:eastAsia="ar-SA"/>
        </w:rPr>
        <w:t>Oświadczenia dotyczące Wykonawcy:</w:t>
      </w:r>
    </w:p>
    <w:p w:rsidR="00B06F5B" w:rsidRPr="00B06F5B" w:rsidRDefault="00B06F5B" w:rsidP="00B06F5B">
      <w:pPr>
        <w:suppressAutoHyphens/>
        <w:spacing w:after="0"/>
        <w:jc w:val="both"/>
        <w:rPr>
          <w:rFonts w:ascii="Arial" w:eastAsia="Times New Roman" w:hAnsi="Arial" w:cs="Arial"/>
          <w:b/>
          <w:bCs/>
          <w:szCs w:val="24"/>
          <w:u w:val="double"/>
          <w:lang w:eastAsia="ar-SA"/>
        </w:rPr>
      </w:pPr>
    </w:p>
    <w:p w:rsidR="00B06F5B" w:rsidRPr="00B06F5B" w:rsidRDefault="00B06F5B" w:rsidP="00B06F5B">
      <w:pPr>
        <w:suppressAutoHyphens/>
        <w:spacing w:after="0"/>
        <w:jc w:val="both"/>
        <w:rPr>
          <w:rFonts w:ascii="Arial" w:eastAsia="Times New Roman" w:hAnsi="Arial" w:cs="Arial"/>
          <w:b/>
          <w:bCs/>
          <w:szCs w:val="24"/>
          <w:lang w:eastAsia="ar-SA"/>
        </w:rPr>
      </w:pPr>
      <w:r w:rsidRPr="00B06F5B">
        <w:rPr>
          <w:rFonts w:ascii="Arial" w:eastAsia="Times New Roman" w:hAnsi="Arial" w:cs="Arial"/>
          <w:szCs w:val="24"/>
          <w:lang w:eastAsia="ar-SA"/>
        </w:rPr>
        <w:t xml:space="preserve">Oświadczam, że nie podlegam wykluczeniu z postępowania na podstawie art. 24 ust. 1 pkt 12-23 ustawy </w:t>
      </w:r>
      <w:proofErr w:type="spellStart"/>
      <w:r w:rsidRPr="00B06F5B">
        <w:rPr>
          <w:rFonts w:ascii="Arial" w:eastAsia="Times New Roman" w:hAnsi="Arial" w:cs="Arial"/>
          <w:szCs w:val="24"/>
          <w:lang w:eastAsia="ar-SA"/>
        </w:rPr>
        <w:t>Pzp</w:t>
      </w:r>
      <w:proofErr w:type="spellEnd"/>
      <w:r w:rsidRPr="00B06F5B">
        <w:rPr>
          <w:rFonts w:ascii="Arial" w:eastAsia="Times New Roman" w:hAnsi="Arial" w:cs="Arial"/>
          <w:szCs w:val="24"/>
          <w:lang w:eastAsia="ar-SA"/>
        </w:rPr>
        <w:t>.</w:t>
      </w:r>
    </w:p>
    <w:p w:rsidR="00B06F5B" w:rsidRPr="00B06F5B" w:rsidRDefault="00B06F5B" w:rsidP="00B06F5B">
      <w:pPr>
        <w:suppressAutoHyphens/>
        <w:spacing w:after="0" w:line="240" w:lineRule="auto"/>
        <w:jc w:val="both"/>
        <w:rPr>
          <w:rFonts w:ascii="Arial" w:eastAsia="Times New Roman" w:hAnsi="Arial" w:cs="Arial"/>
          <w:b/>
          <w:bCs/>
          <w:szCs w:val="24"/>
          <w:lang w:eastAsia="ar-SA"/>
        </w:rPr>
      </w:pPr>
    </w:p>
    <w:p w:rsidR="00B06F5B" w:rsidRPr="00B06F5B" w:rsidRDefault="00B06F5B" w:rsidP="00B06F5B">
      <w:pPr>
        <w:suppressAutoHyphens/>
        <w:spacing w:after="0" w:line="240" w:lineRule="auto"/>
        <w:jc w:val="both"/>
        <w:rPr>
          <w:rFonts w:ascii="Arial" w:eastAsia="Times New Roman" w:hAnsi="Arial" w:cs="Arial"/>
          <w:i/>
          <w:lang w:eastAsia="ar-SA"/>
        </w:rPr>
      </w:pPr>
      <w:r w:rsidRPr="00B06F5B">
        <w:rPr>
          <w:rFonts w:ascii="Arial" w:eastAsia="Times New Roman" w:hAnsi="Arial" w:cs="Arial"/>
          <w:lang w:eastAsia="ar-SA"/>
        </w:rPr>
        <w:t>................................, dnia .................... r.                            ........................................</w:t>
      </w:r>
    </w:p>
    <w:p w:rsidR="00B06F5B" w:rsidRPr="00B06F5B" w:rsidRDefault="00B06F5B" w:rsidP="00B06F5B">
      <w:pPr>
        <w:suppressAutoHyphens/>
        <w:spacing w:after="0" w:line="240" w:lineRule="auto"/>
        <w:jc w:val="both"/>
        <w:rPr>
          <w:rFonts w:ascii="Arial" w:eastAsia="Times New Roman" w:hAnsi="Arial" w:cs="Arial"/>
          <w:iCs/>
          <w:lang w:eastAsia="ar-SA"/>
        </w:rPr>
      </w:pPr>
      <w:r w:rsidRPr="00B06F5B">
        <w:rPr>
          <w:rFonts w:ascii="Arial" w:eastAsia="Times New Roman" w:hAnsi="Arial" w:cs="Arial"/>
          <w:i/>
          <w:lang w:eastAsia="ar-SA"/>
        </w:rPr>
        <w:t xml:space="preserve">    miejscowość                                                                                    pieczęć i podpis</w:t>
      </w:r>
    </w:p>
    <w:p w:rsidR="00B06F5B" w:rsidRPr="00B06F5B" w:rsidRDefault="00B06F5B" w:rsidP="00B06F5B">
      <w:pPr>
        <w:suppressAutoHyphens/>
        <w:spacing w:after="0" w:line="240" w:lineRule="auto"/>
        <w:jc w:val="both"/>
        <w:rPr>
          <w:rFonts w:ascii="Arial" w:eastAsia="Times New Roman" w:hAnsi="Arial" w:cs="Arial"/>
          <w:iCs/>
          <w:lang w:eastAsia="ar-SA"/>
        </w:rPr>
      </w:pPr>
    </w:p>
    <w:p w:rsidR="00B06F5B" w:rsidRPr="00B06F5B" w:rsidRDefault="00B06F5B" w:rsidP="00B06F5B">
      <w:pPr>
        <w:suppressAutoHyphens/>
        <w:spacing w:after="0"/>
        <w:jc w:val="both"/>
        <w:rPr>
          <w:rFonts w:ascii="Arial" w:eastAsia="Times New Roman" w:hAnsi="Arial" w:cs="Arial"/>
          <w:i/>
          <w:lang w:eastAsia="ar-SA"/>
        </w:rPr>
      </w:pPr>
      <w:r w:rsidRPr="00B06F5B">
        <w:rPr>
          <w:rFonts w:ascii="Arial" w:eastAsia="Times New Roman" w:hAnsi="Arial" w:cs="Arial"/>
          <w:iCs/>
          <w:lang w:eastAsia="ar-SA"/>
        </w:rPr>
        <w:t xml:space="preserve">Oświadczam, że zachodzą w stosunku do mnie podstawy wykluczenia z postępowania na podstawie art. .................. ustawy </w:t>
      </w:r>
      <w:proofErr w:type="spellStart"/>
      <w:r w:rsidRPr="00B06F5B">
        <w:rPr>
          <w:rFonts w:ascii="Arial" w:eastAsia="Times New Roman" w:hAnsi="Arial" w:cs="Arial"/>
          <w:iCs/>
          <w:lang w:eastAsia="ar-SA"/>
        </w:rPr>
        <w:t>Pzp</w:t>
      </w:r>
      <w:proofErr w:type="spellEnd"/>
      <w:r w:rsidRPr="00B06F5B">
        <w:rPr>
          <w:rFonts w:ascii="Arial" w:eastAsia="Times New Roman" w:hAnsi="Arial" w:cs="Arial"/>
          <w:iCs/>
          <w:lang w:eastAsia="ar-SA"/>
        </w:rPr>
        <w:t xml:space="preserve">. </w:t>
      </w:r>
      <w:r w:rsidRPr="00B06F5B">
        <w:rPr>
          <w:rFonts w:ascii="Arial" w:eastAsia="Times New Roman" w:hAnsi="Arial" w:cs="Arial"/>
          <w:i/>
          <w:lang w:eastAsia="ar-SA"/>
        </w:rPr>
        <w:t>(podać mającą zastosowanie podstawę wykluczenia spośród wymienionych w art. 24 ust. 1 pkt 13-14, 16-20)</w:t>
      </w:r>
    </w:p>
    <w:p w:rsidR="00B06F5B" w:rsidRPr="00B06F5B" w:rsidRDefault="00B06F5B" w:rsidP="00B06F5B">
      <w:pPr>
        <w:suppressAutoHyphens/>
        <w:spacing w:after="0"/>
        <w:jc w:val="both"/>
        <w:rPr>
          <w:rFonts w:ascii="Arial" w:eastAsia="Times New Roman" w:hAnsi="Arial" w:cs="Arial"/>
          <w:iCs/>
          <w:lang w:eastAsia="ar-SA"/>
        </w:rPr>
      </w:pPr>
      <w:r w:rsidRPr="00B06F5B">
        <w:rPr>
          <w:rFonts w:ascii="Arial" w:eastAsia="Times New Roman" w:hAnsi="Arial" w:cs="Arial"/>
          <w:iCs/>
          <w:lang w:eastAsia="ar-SA"/>
        </w:rPr>
        <w:t xml:space="preserve">Jednocześnie oświadczam, że w związku z ww. okolicznością, na podstawie art. 24 ust. 8 ustawy </w:t>
      </w:r>
      <w:proofErr w:type="spellStart"/>
      <w:r w:rsidRPr="00B06F5B">
        <w:rPr>
          <w:rFonts w:ascii="Arial" w:eastAsia="Times New Roman" w:hAnsi="Arial" w:cs="Arial"/>
          <w:iCs/>
          <w:lang w:eastAsia="ar-SA"/>
        </w:rPr>
        <w:t>Pzp</w:t>
      </w:r>
      <w:proofErr w:type="spellEnd"/>
      <w:r w:rsidRPr="00B06F5B">
        <w:rPr>
          <w:rFonts w:ascii="Arial" w:eastAsia="Times New Roman" w:hAnsi="Arial" w:cs="Arial"/>
          <w:iCs/>
          <w:lang w:eastAsia="ar-SA"/>
        </w:rPr>
        <w:t xml:space="preserve"> podjąłem następujące środki naprawcze:</w:t>
      </w:r>
    </w:p>
    <w:p w:rsidR="00B06F5B" w:rsidRPr="00B06F5B" w:rsidRDefault="00B06F5B" w:rsidP="00B06F5B">
      <w:pPr>
        <w:suppressAutoHyphens/>
        <w:spacing w:after="0"/>
        <w:jc w:val="both"/>
        <w:rPr>
          <w:rFonts w:ascii="Arial" w:eastAsia="Times New Roman" w:hAnsi="Arial" w:cs="Arial"/>
          <w:i/>
          <w:lang w:eastAsia="ar-SA"/>
        </w:rPr>
      </w:pPr>
      <w:r w:rsidRPr="00B06F5B">
        <w:rPr>
          <w:rFonts w:ascii="Arial" w:eastAsia="Times New Roman" w:hAnsi="Arial" w:cs="Arial"/>
          <w:iCs/>
          <w:lang w:eastAsia="ar-SA"/>
        </w:rPr>
        <w:t>..................................................................................................................................................................................................................................................................................................................................................................................................................................................................................................................................</w:t>
      </w:r>
    </w:p>
    <w:p w:rsidR="00B06F5B" w:rsidRPr="00B06F5B" w:rsidRDefault="00B06F5B" w:rsidP="00B06F5B">
      <w:pPr>
        <w:suppressAutoHyphens/>
        <w:spacing w:after="0"/>
        <w:jc w:val="both"/>
        <w:rPr>
          <w:rFonts w:ascii="Arial" w:eastAsia="Times New Roman" w:hAnsi="Arial" w:cs="Arial"/>
          <w:b/>
          <w:bCs/>
          <w:szCs w:val="24"/>
          <w:lang w:eastAsia="ar-SA"/>
        </w:rPr>
      </w:pPr>
      <w:r w:rsidRPr="00B06F5B">
        <w:rPr>
          <w:rFonts w:ascii="Arial" w:eastAsia="Times New Roman" w:hAnsi="Arial" w:cs="Arial"/>
          <w:i/>
          <w:lang w:eastAsia="ar-SA"/>
        </w:rPr>
        <w:t xml:space="preserve">  </w:t>
      </w:r>
    </w:p>
    <w:p w:rsidR="00B06F5B" w:rsidRPr="00B06F5B" w:rsidRDefault="00B06F5B" w:rsidP="00B06F5B">
      <w:pPr>
        <w:suppressAutoHyphens/>
        <w:spacing w:after="0" w:line="240" w:lineRule="auto"/>
        <w:jc w:val="both"/>
        <w:rPr>
          <w:rFonts w:ascii="Arial" w:eastAsia="Times New Roman" w:hAnsi="Arial" w:cs="Arial"/>
          <w:b/>
          <w:bCs/>
          <w:szCs w:val="24"/>
          <w:lang w:eastAsia="ar-SA"/>
        </w:rPr>
      </w:pPr>
    </w:p>
    <w:p w:rsidR="00B06F5B" w:rsidRPr="00B06F5B" w:rsidRDefault="00B06F5B" w:rsidP="00B06F5B">
      <w:pPr>
        <w:suppressAutoHyphens/>
        <w:spacing w:after="0" w:line="240" w:lineRule="auto"/>
        <w:jc w:val="both"/>
        <w:rPr>
          <w:rFonts w:ascii="Arial" w:eastAsia="Times New Roman" w:hAnsi="Arial" w:cs="Arial"/>
          <w:i/>
          <w:lang w:eastAsia="ar-SA"/>
        </w:rPr>
      </w:pPr>
      <w:r w:rsidRPr="00B06F5B">
        <w:rPr>
          <w:rFonts w:ascii="Arial" w:eastAsia="Times New Roman" w:hAnsi="Arial" w:cs="Arial"/>
          <w:lang w:eastAsia="ar-SA"/>
        </w:rPr>
        <w:t>................................, dnia .................... r.                            ............................................................</w:t>
      </w:r>
    </w:p>
    <w:p w:rsidR="00B06F5B" w:rsidRPr="00B06F5B" w:rsidRDefault="00B06F5B" w:rsidP="00B06F5B">
      <w:pPr>
        <w:suppressAutoHyphens/>
        <w:spacing w:after="0" w:line="240" w:lineRule="auto"/>
        <w:jc w:val="both"/>
        <w:rPr>
          <w:rFonts w:ascii="Arial" w:eastAsia="Times New Roman" w:hAnsi="Arial" w:cs="Arial"/>
          <w:i/>
          <w:lang w:eastAsia="ar-SA"/>
        </w:rPr>
      </w:pPr>
      <w:r w:rsidRPr="00B06F5B">
        <w:rPr>
          <w:rFonts w:ascii="Arial" w:eastAsia="Times New Roman" w:hAnsi="Arial" w:cs="Arial"/>
          <w:i/>
          <w:lang w:eastAsia="ar-SA"/>
        </w:rPr>
        <w:t xml:space="preserve">    miejscowość                                                                                    pieczęć i podpis</w:t>
      </w:r>
    </w:p>
    <w:p w:rsidR="00B06F5B" w:rsidRPr="00B06F5B" w:rsidRDefault="00B06F5B" w:rsidP="00B06F5B">
      <w:pPr>
        <w:suppressAutoHyphens/>
        <w:spacing w:after="0" w:line="240" w:lineRule="auto"/>
        <w:jc w:val="both"/>
        <w:rPr>
          <w:rFonts w:ascii="Arial" w:eastAsia="Times New Roman" w:hAnsi="Arial" w:cs="Arial"/>
          <w:i/>
          <w:lang w:eastAsia="ar-SA"/>
        </w:rPr>
      </w:pPr>
    </w:p>
    <w:p w:rsidR="00B06F5B" w:rsidRPr="00B06F5B" w:rsidRDefault="00B06F5B" w:rsidP="00B06F5B">
      <w:pPr>
        <w:suppressAutoHyphens/>
        <w:spacing w:after="0" w:line="240" w:lineRule="auto"/>
        <w:jc w:val="both"/>
        <w:rPr>
          <w:rFonts w:ascii="Arial" w:eastAsia="Times New Roman" w:hAnsi="Arial" w:cs="Arial"/>
          <w:i/>
          <w:lang w:eastAsia="ar-SA"/>
        </w:rPr>
      </w:pPr>
    </w:p>
    <w:p w:rsidR="00B06F5B" w:rsidRPr="00B06F5B" w:rsidRDefault="00B06F5B" w:rsidP="00B06F5B">
      <w:pPr>
        <w:suppressAutoHyphens/>
        <w:spacing w:after="0" w:line="240" w:lineRule="auto"/>
        <w:jc w:val="both"/>
        <w:rPr>
          <w:rFonts w:ascii="Arial" w:eastAsia="Times New Roman" w:hAnsi="Arial" w:cs="Arial"/>
          <w:i/>
          <w:lang w:eastAsia="ar-SA"/>
        </w:rPr>
      </w:pPr>
    </w:p>
    <w:p w:rsidR="00B06F5B" w:rsidRPr="00B06F5B" w:rsidRDefault="00B06F5B" w:rsidP="00B06F5B">
      <w:pPr>
        <w:suppressAutoHyphens/>
        <w:spacing w:after="0" w:line="240" w:lineRule="auto"/>
        <w:jc w:val="both"/>
        <w:rPr>
          <w:rFonts w:ascii="Arial" w:eastAsia="Times New Roman" w:hAnsi="Arial" w:cs="Arial"/>
          <w:i/>
          <w:lang w:eastAsia="ar-SA"/>
        </w:rPr>
      </w:pPr>
    </w:p>
    <w:p w:rsidR="00B06F5B" w:rsidRPr="00B06F5B" w:rsidRDefault="00B06F5B" w:rsidP="00B06F5B">
      <w:pPr>
        <w:suppressAutoHyphens/>
        <w:spacing w:after="0" w:line="240" w:lineRule="auto"/>
        <w:jc w:val="both"/>
        <w:rPr>
          <w:rFonts w:ascii="Arial" w:eastAsia="Times New Roman" w:hAnsi="Arial" w:cs="Arial"/>
          <w:i/>
          <w:lang w:eastAsia="ar-SA"/>
        </w:rPr>
      </w:pPr>
    </w:p>
    <w:p w:rsidR="00B06F5B" w:rsidRPr="00B06F5B" w:rsidRDefault="00B06F5B" w:rsidP="00B06F5B">
      <w:pPr>
        <w:suppressAutoHyphens/>
        <w:spacing w:after="0" w:line="240" w:lineRule="auto"/>
        <w:jc w:val="both"/>
        <w:rPr>
          <w:rFonts w:ascii="Arial" w:eastAsia="Times New Roman" w:hAnsi="Arial" w:cs="Arial"/>
          <w:b/>
          <w:bCs/>
          <w:szCs w:val="24"/>
          <w:lang w:eastAsia="ar-SA"/>
        </w:rPr>
      </w:pPr>
    </w:p>
    <w:p w:rsidR="00B06F5B" w:rsidRPr="00B06F5B" w:rsidRDefault="00B06F5B" w:rsidP="00B06F5B">
      <w:pPr>
        <w:suppressAutoHyphens/>
        <w:spacing w:after="0"/>
        <w:jc w:val="both"/>
        <w:rPr>
          <w:rFonts w:ascii="Arial" w:eastAsia="Times New Roman" w:hAnsi="Arial" w:cs="Arial"/>
          <w:szCs w:val="24"/>
          <w:lang w:eastAsia="ar-SA"/>
        </w:rPr>
      </w:pPr>
      <w:r w:rsidRPr="00B06F5B">
        <w:rPr>
          <w:rFonts w:ascii="Arial" w:eastAsia="Times New Roman" w:hAnsi="Arial" w:cs="Arial"/>
          <w:b/>
          <w:bCs/>
          <w:szCs w:val="24"/>
          <w:u w:val="double"/>
          <w:lang w:eastAsia="ar-SA"/>
        </w:rPr>
        <w:t>Oświadczenie dotyczące podmiotu, na którego zasoby powołuje się Wykonawca:</w:t>
      </w:r>
    </w:p>
    <w:p w:rsidR="00B06F5B" w:rsidRPr="00B06F5B" w:rsidRDefault="00B06F5B" w:rsidP="00B06F5B">
      <w:pPr>
        <w:suppressAutoHyphens/>
        <w:spacing w:after="120"/>
        <w:rPr>
          <w:rFonts w:ascii="Arial" w:eastAsia="Times New Roman" w:hAnsi="Arial" w:cs="Arial"/>
          <w:szCs w:val="20"/>
          <w:lang w:eastAsia="ar-SA"/>
        </w:rPr>
      </w:pPr>
    </w:p>
    <w:p w:rsidR="00B06F5B" w:rsidRPr="00B06F5B" w:rsidRDefault="00B06F5B" w:rsidP="00B06F5B">
      <w:pPr>
        <w:suppressAutoHyphens/>
        <w:spacing w:after="120"/>
        <w:rPr>
          <w:rFonts w:ascii="Arial" w:eastAsia="Times New Roman" w:hAnsi="Arial" w:cs="Arial"/>
          <w:i/>
          <w:iCs/>
          <w:szCs w:val="20"/>
          <w:lang w:eastAsia="ar-SA"/>
        </w:rPr>
      </w:pPr>
      <w:r w:rsidRPr="00B06F5B">
        <w:rPr>
          <w:rFonts w:ascii="Arial" w:eastAsia="Times New Roman" w:hAnsi="Arial" w:cs="Arial"/>
          <w:szCs w:val="20"/>
          <w:lang w:eastAsia="ar-SA"/>
        </w:rPr>
        <w:t>Oświadczam, że następujący/e podmiot/y, na którego/</w:t>
      </w:r>
      <w:proofErr w:type="spellStart"/>
      <w:r w:rsidRPr="00B06F5B">
        <w:rPr>
          <w:rFonts w:ascii="Arial" w:eastAsia="Times New Roman" w:hAnsi="Arial" w:cs="Arial"/>
          <w:szCs w:val="20"/>
          <w:lang w:eastAsia="ar-SA"/>
        </w:rPr>
        <w:t>ych</w:t>
      </w:r>
      <w:proofErr w:type="spellEnd"/>
      <w:r w:rsidRPr="00B06F5B">
        <w:rPr>
          <w:rFonts w:ascii="Arial" w:eastAsia="Times New Roman" w:hAnsi="Arial" w:cs="Arial"/>
          <w:szCs w:val="20"/>
          <w:lang w:eastAsia="ar-SA"/>
        </w:rPr>
        <w:t xml:space="preserve"> zasoby powołuje się w niniejszym postępowaniu, tj.: .....................................................................................................................................................................</w:t>
      </w:r>
    </w:p>
    <w:p w:rsidR="00B06F5B" w:rsidRPr="00B06F5B" w:rsidRDefault="00B06F5B" w:rsidP="00B06F5B">
      <w:pPr>
        <w:suppressAutoHyphens/>
        <w:spacing w:after="120"/>
        <w:rPr>
          <w:rFonts w:ascii="Arial" w:eastAsia="Times New Roman" w:hAnsi="Arial" w:cs="Arial"/>
          <w:szCs w:val="20"/>
          <w:lang w:eastAsia="ar-SA"/>
        </w:rPr>
      </w:pPr>
      <w:r w:rsidRPr="00B06F5B">
        <w:rPr>
          <w:rFonts w:ascii="Arial" w:eastAsia="Times New Roman" w:hAnsi="Arial" w:cs="Arial"/>
          <w:i/>
          <w:iCs/>
          <w:szCs w:val="20"/>
          <w:lang w:eastAsia="ar-SA"/>
        </w:rPr>
        <w:t>(podać pełną nazwę/firmę, adres, a także w zależności od podmiotu: NIP/PESEL, KRS/</w:t>
      </w:r>
      <w:proofErr w:type="spellStart"/>
      <w:r w:rsidRPr="00B06F5B">
        <w:rPr>
          <w:rFonts w:ascii="Arial" w:eastAsia="Times New Roman" w:hAnsi="Arial" w:cs="Arial"/>
          <w:i/>
          <w:iCs/>
          <w:szCs w:val="20"/>
          <w:lang w:eastAsia="ar-SA"/>
        </w:rPr>
        <w:t>CEiDG</w:t>
      </w:r>
      <w:proofErr w:type="spellEnd"/>
      <w:r w:rsidRPr="00B06F5B">
        <w:rPr>
          <w:rFonts w:ascii="Arial" w:eastAsia="Times New Roman" w:hAnsi="Arial" w:cs="Arial"/>
          <w:i/>
          <w:iCs/>
          <w:szCs w:val="20"/>
          <w:lang w:eastAsia="ar-SA"/>
        </w:rPr>
        <w:t>)</w:t>
      </w:r>
    </w:p>
    <w:p w:rsidR="00B06F5B" w:rsidRPr="00B06F5B" w:rsidRDefault="00B06F5B" w:rsidP="00B06F5B">
      <w:pPr>
        <w:suppressAutoHyphens/>
        <w:spacing w:after="120"/>
        <w:rPr>
          <w:rFonts w:ascii="Arial" w:eastAsia="Times New Roman" w:hAnsi="Arial" w:cs="Arial"/>
          <w:szCs w:val="20"/>
          <w:lang w:eastAsia="ar-SA"/>
        </w:rPr>
      </w:pPr>
      <w:r w:rsidRPr="00B06F5B">
        <w:rPr>
          <w:rFonts w:ascii="Arial" w:eastAsia="Times New Roman" w:hAnsi="Arial" w:cs="Arial"/>
          <w:szCs w:val="20"/>
          <w:lang w:eastAsia="ar-SA"/>
        </w:rPr>
        <w:t>nie podlega/ją wykluczeniu z postępowania o udzielenie zamówienia.</w:t>
      </w:r>
    </w:p>
    <w:p w:rsidR="00B06F5B" w:rsidRPr="00B06F5B" w:rsidRDefault="00B06F5B" w:rsidP="00B06F5B">
      <w:pPr>
        <w:suppressAutoHyphens/>
        <w:spacing w:after="120"/>
        <w:rPr>
          <w:rFonts w:ascii="Arial" w:eastAsia="Times New Roman" w:hAnsi="Arial" w:cs="Arial"/>
          <w:szCs w:val="20"/>
          <w:lang w:eastAsia="ar-SA"/>
        </w:rPr>
      </w:pPr>
    </w:p>
    <w:p w:rsidR="00B06F5B" w:rsidRPr="00B06F5B" w:rsidRDefault="00B06F5B" w:rsidP="00B06F5B">
      <w:pPr>
        <w:suppressAutoHyphens/>
        <w:spacing w:after="0" w:line="240" w:lineRule="auto"/>
        <w:jc w:val="both"/>
        <w:rPr>
          <w:rFonts w:ascii="Arial" w:eastAsia="Times New Roman" w:hAnsi="Arial" w:cs="Arial"/>
          <w:i/>
          <w:lang w:eastAsia="ar-SA"/>
        </w:rPr>
      </w:pPr>
      <w:r w:rsidRPr="00B06F5B">
        <w:rPr>
          <w:rFonts w:ascii="Arial" w:eastAsia="Times New Roman" w:hAnsi="Arial" w:cs="Arial"/>
          <w:lang w:eastAsia="ar-SA"/>
        </w:rPr>
        <w:t>................................, dnia .................... r.                            ...........................................................</w:t>
      </w:r>
    </w:p>
    <w:p w:rsidR="00B06F5B" w:rsidRPr="00B06F5B" w:rsidRDefault="00B06F5B" w:rsidP="00B06F5B">
      <w:pPr>
        <w:suppressAutoHyphens/>
        <w:spacing w:after="0" w:line="240" w:lineRule="auto"/>
        <w:jc w:val="both"/>
        <w:rPr>
          <w:rFonts w:ascii="Arial" w:eastAsia="Times New Roman" w:hAnsi="Arial" w:cs="Arial"/>
          <w:b/>
          <w:bCs/>
          <w:szCs w:val="24"/>
          <w:lang w:eastAsia="ar-SA"/>
        </w:rPr>
      </w:pPr>
      <w:r w:rsidRPr="00B06F5B">
        <w:rPr>
          <w:rFonts w:ascii="Arial" w:eastAsia="Times New Roman" w:hAnsi="Arial" w:cs="Arial"/>
          <w:i/>
          <w:lang w:eastAsia="ar-SA"/>
        </w:rPr>
        <w:t xml:space="preserve">    miejscowość                                                                                    pieczęć i podpis</w:t>
      </w:r>
    </w:p>
    <w:p w:rsidR="00B06F5B" w:rsidRPr="00B06F5B" w:rsidRDefault="00B06F5B" w:rsidP="00B06F5B">
      <w:pPr>
        <w:suppressAutoHyphens/>
        <w:spacing w:after="0" w:line="240" w:lineRule="auto"/>
        <w:jc w:val="both"/>
        <w:rPr>
          <w:rFonts w:ascii="Arial" w:eastAsia="Times New Roman" w:hAnsi="Arial" w:cs="Arial"/>
          <w:b/>
          <w:bCs/>
          <w:szCs w:val="24"/>
          <w:lang w:eastAsia="ar-SA"/>
        </w:rPr>
      </w:pPr>
    </w:p>
    <w:p w:rsidR="00B06F5B" w:rsidRPr="00B06F5B" w:rsidRDefault="00B06F5B" w:rsidP="00B06F5B">
      <w:pPr>
        <w:suppressAutoHyphens/>
        <w:spacing w:after="0" w:line="240" w:lineRule="auto"/>
        <w:jc w:val="both"/>
        <w:rPr>
          <w:rFonts w:ascii="Arial" w:eastAsia="Times New Roman" w:hAnsi="Arial" w:cs="Arial"/>
          <w:b/>
          <w:bCs/>
          <w:szCs w:val="24"/>
          <w:lang w:eastAsia="ar-SA"/>
        </w:rPr>
      </w:pPr>
    </w:p>
    <w:p w:rsidR="00B06F5B" w:rsidRPr="00B06F5B" w:rsidRDefault="00B06F5B" w:rsidP="00B06F5B">
      <w:pPr>
        <w:suppressAutoHyphens/>
        <w:spacing w:after="0" w:line="240" w:lineRule="auto"/>
        <w:jc w:val="both"/>
        <w:rPr>
          <w:rFonts w:ascii="Arial" w:eastAsia="Times New Roman" w:hAnsi="Arial" w:cs="Arial"/>
          <w:b/>
          <w:bCs/>
          <w:szCs w:val="24"/>
          <w:lang w:eastAsia="ar-SA"/>
        </w:rPr>
      </w:pPr>
      <w:r w:rsidRPr="00B06F5B">
        <w:rPr>
          <w:rFonts w:ascii="Arial" w:eastAsia="Times New Roman" w:hAnsi="Arial" w:cs="Arial"/>
          <w:b/>
          <w:bCs/>
          <w:szCs w:val="24"/>
          <w:u w:val="double"/>
          <w:lang w:eastAsia="ar-SA"/>
        </w:rPr>
        <w:t>Oświadczenie dotyczące Podwykonawcy niebędącego podmiotem, na którego zasoby powołuje się Wykonawca:</w:t>
      </w:r>
      <w:r w:rsidRPr="00B06F5B">
        <w:rPr>
          <w:rFonts w:ascii="Arial" w:eastAsia="Times New Roman" w:hAnsi="Arial" w:cs="Arial"/>
          <w:b/>
          <w:bCs/>
          <w:szCs w:val="24"/>
          <w:lang w:eastAsia="ar-SA"/>
        </w:rPr>
        <w:t xml:space="preserve"> </w:t>
      </w:r>
      <w:r w:rsidRPr="00B06F5B">
        <w:rPr>
          <w:rFonts w:ascii="Arial" w:eastAsia="Times New Roman" w:hAnsi="Arial" w:cs="Arial"/>
          <w:i/>
          <w:iCs/>
          <w:szCs w:val="24"/>
          <w:lang w:eastAsia="ar-SA"/>
        </w:rPr>
        <w:t xml:space="preserve">(zastosować tylko wtedy, gdy Zamawiający przewidział możliwość, o której mowa w art. 25a ust. 5 pkt 2 ustawy </w:t>
      </w:r>
      <w:proofErr w:type="spellStart"/>
      <w:r w:rsidRPr="00B06F5B">
        <w:rPr>
          <w:rFonts w:ascii="Arial" w:eastAsia="Times New Roman" w:hAnsi="Arial" w:cs="Arial"/>
          <w:i/>
          <w:iCs/>
          <w:szCs w:val="24"/>
          <w:lang w:eastAsia="ar-SA"/>
        </w:rPr>
        <w:t>Pzp</w:t>
      </w:r>
      <w:proofErr w:type="spellEnd"/>
      <w:r w:rsidRPr="00B06F5B">
        <w:rPr>
          <w:rFonts w:ascii="Arial" w:eastAsia="Times New Roman" w:hAnsi="Arial" w:cs="Arial"/>
          <w:i/>
          <w:iCs/>
          <w:szCs w:val="24"/>
          <w:lang w:eastAsia="ar-SA"/>
        </w:rPr>
        <w:t>)</w:t>
      </w:r>
    </w:p>
    <w:p w:rsidR="00B06F5B" w:rsidRPr="00B06F5B" w:rsidRDefault="00B06F5B" w:rsidP="00B06F5B">
      <w:pPr>
        <w:suppressAutoHyphens/>
        <w:spacing w:after="0" w:line="240" w:lineRule="auto"/>
        <w:jc w:val="both"/>
        <w:rPr>
          <w:rFonts w:ascii="Arial" w:eastAsia="Times New Roman" w:hAnsi="Arial" w:cs="Arial"/>
          <w:b/>
          <w:bCs/>
          <w:szCs w:val="24"/>
          <w:lang w:eastAsia="ar-SA"/>
        </w:rPr>
      </w:pPr>
    </w:p>
    <w:p w:rsidR="00B06F5B" w:rsidRPr="00B06F5B" w:rsidRDefault="00B06F5B" w:rsidP="00B06F5B">
      <w:pPr>
        <w:suppressAutoHyphens/>
        <w:spacing w:after="120"/>
        <w:rPr>
          <w:rFonts w:ascii="Arial" w:eastAsia="Times New Roman" w:hAnsi="Arial" w:cs="Arial"/>
          <w:i/>
          <w:iCs/>
          <w:szCs w:val="20"/>
          <w:lang w:eastAsia="ar-SA"/>
        </w:rPr>
      </w:pPr>
      <w:r w:rsidRPr="00B06F5B">
        <w:rPr>
          <w:rFonts w:ascii="Arial" w:eastAsia="Times New Roman" w:hAnsi="Arial" w:cs="Arial"/>
          <w:szCs w:val="20"/>
          <w:lang w:eastAsia="ar-SA"/>
        </w:rPr>
        <w:t>Oświadczam, że następujący/e podmiot/y, będący/e Podwykonawcą/</w:t>
      </w:r>
      <w:proofErr w:type="spellStart"/>
      <w:r w:rsidRPr="00B06F5B">
        <w:rPr>
          <w:rFonts w:ascii="Arial" w:eastAsia="Times New Roman" w:hAnsi="Arial" w:cs="Arial"/>
          <w:szCs w:val="20"/>
          <w:lang w:eastAsia="ar-SA"/>
        </w:rPr>
        <w:t>ami</w:t>
      </w:r>
      <w:proofErr w:type="spellEnd"/>
      <w:r w:rsidRPr="00B06F5B">
        <w:rPr>
          <w:rFonts w:ascii="Arial" w:eastAsia="Times New Roman" w:hAnsi="Arial" w:cs="Arial"/>
          <w:szCs w:val="20"/>
          <w:lang w:eastAsia="ar-SA"/>
        </w:rPr>
        <w:t>, tj.: ..........................................................................................................................................................................</w:t>
      </w:r>
    </w:p>
    <w:p w:rsidR="00B06F5B" w:rsidRPr="00B06F5B" w:rsidRDefault="00B06F5B" w:rsidP="00B06F5B">
      <w:pPr>
        <w:suppressAutoHyphens/>
        <w:spacing w:after="120"/>
        <w:rPr>
          <w:rFonts w:ascii="Arial" w:eastAsia="Times New Roman" w:hAnsi="Arial" w:cs="Arial"/>
          <w:szCs w:val="20"/>
          <w:lang w:eastAsia="ar-SA"/>
        </w:rPr>
      </w:pPr>
      <w:r w:rsidRPr="00B06F5B">
        <w:rPr>
          <w:rFonts w:ascii="Arial" w:eastAsia="Times New Roman" w:hAnsi="Arial" w:cs="Arial"/>
          <w:i/>
          <w:iCs/>
          <w:szCs w:val="20"/>
          <w:lang w:eastAsia="ar-SA"/>
        </w:rPr>
        <w:t>(podać pełną nazwę/firmę, adres, a także w zależności od podmiotu: NIP/PESEL, KRS/</w:t>
      </w:r>
      <w:proofErr w:type="spellStart"/>
      <w:r w:rsidRPr="00B06F5B">
        <w:rPr>
          <w:rFonts w:ascii="Arial" w:eastAsia="Times New Roman" w:hAnsi="Arial" w:cs="Arial"/>
          <w:i/>
          <w:iCs/>
          <w:szCs w:val="20"/>
          <w:lang w:eastAsia="ar-SA"/>
        </w:rPr>
        <w:t>CEiDG</w:t>
      </w:r>
      <w:proofErr w:type="spellEnd"/>
      <w:r w:rsidRPr="00B06F5B">
        <w:rPr>
          <w:rFonts w:ascii="Arial" w:eastAsia="Times New Roman" w:hAnsi="Arial" w:cs="Arial"/>
          <w:i/>
          <w:iCs/>
          <w:szCs w:val="20"/>
          <w:lang w:eastAsia="ar-SA"/>
        </w:rPr>
        <w:t>)</w:t>
      </w:r>
    </w:p>
    <w:p w:rsidR="00B06F5B" w:rsidRPr="00B06F5B" w:rsidRDefault="00B06F5B" w:rsidP="00B06F5B">
      <w:pPr>
        <w:suppressAutoHyphens/>
        <w:spacing w:after="120"/>
        <w:rPr>
          <w:rFonts w:ascii="Arial" w:eastAsia="Times New Roman" w:hAnsi="Arial" w:cs="Arial"/>
          <w:szCs w:val="20"/>
          <w:lang w:eastAsia="ar-SA"/>
        </w:rPr>
      </w:pPr>
      <w:r w:rsidRPr="00B06F5B">
        <w:rPr>
          <w:rFonts w:ascii="Arial" w:eastAsia="Times New Roman" w:hAnsi="Arial" w:cs="Arial"/>
          <w:szCs w:val="20"/>
          <w:lang w:eastAsia="ar-SA"/>
        </w:rPr>
        <w:t>nie podlega/ją wykluczeniu z postępowania o udzielenie zamówienia.</w:t>
      </w:r>
    </w:p>
    <w:p w:rsidR="00B06F5B" w:rsidRPr="00B06F5B" w:rsidRDefault="00B06F5B" w:rsidP="00B06F5B">
      <w:pPr>
        <w:suppressAutoHyphens/>
        <w:spacing w:after="120"/>
        <w:rPr>
          <w:rFonts w:ascii="Arial" w:eastAsia="Times New Roman" w:hAnsi="Arial" w:cs="Arial"/>
          <w:szCs w:val="20"/>
          <w:lang w:eastAsia="ar-SA"/>
        </w:rPr>
      </w:pPr>
    </w:p>
    <w:p w:rsidR="00B06F5B" w:rsidRPr="00B06F5B" w:rsidRDefault="00B06F5B" w:rsidP="00B06F5B">
      <w:pPr>
        <w:suppressAutoHyphens/>
        <w:spacing w:after="120"/>
        <w:rPr>
          <w:rFonts w:ascii="Arial" w:eastAsia="Times New Roman" w:hAnsi="Arial" w:cs="Arial"/>
          <w:szCs w:val="20"/>
          <w:lang w:eastAsia="ar-SA"/>
        </w:rPr>
      </w:pPr>
    </w:p>
    <w:p w:rsidR="00B06F5B" w:rsidRPr="00B06F5B" w:rsidRDefault="00B06F5B" w:rsidP="00B06F5B">
      <w:pPr>
        <w:suppressAutoHyphens/>
        <w:spacing w:after="0" w:line="240" w:lineRule="auto"/>
        <w:jc w:val="both"/>
        <w:rPr>
          <w:rFonts w:ascii="Arial" w:eastAsia="Times New Roman" w:hAnsi="Arial" w:cs="Arial"/>
          <w:i/>
          <w:lang w:eastAsia="ar-SA"/>
        </w:rPr>
      </w:pPr>
      <w:r w:rsidRPr="00B06F5B">
        <w:rPr>
          <w:rFonts w:ascii="Arial" w:eastAsia="Times New Roman" w:hAnsi="Arial" w:cs="Arial"/>
          <w:lang w:eastAsia="ar-SA"/>
        </w:rPr>
        <w:t>................................, dnia .................... r.                            .......................................................</w:t>
      </w:r>
    </w:p>
    <w:p w:rsidR="00B06F5B" w:rsidRPr="00B06F5B" w:rsidRDefault="00B06F5B" w:rsidP="00B06F5B">
      <w:pPr>
        <w:suppressAutoHyphens/>
        <w:spacing w:after="0" w:line="240" w:lineRule="auto"/>
        <w:jc w:val="both"/>
        <w:rPr>
          <w:rFonts w:ascii="Arial" w:eastAsia="Times New Roman" w:hAnsi="Arial" w:cs="Arial"/>
          <w:szCs w:val="24"/>
          <w:lang w:eastAsia="ar-SA"/>
        </w:rPr>
      </w:pPr>
      <w:r w:rsidRPr="00B06F5B">
        <w:rPr>
          <w:rFonts w:ascii="Arial" w:eastAsia="Times New Roman" w:hAnsi="Arial" w:cs="Arial"/>
          <w:i/>
          <w:lang w:eastAsia="ar-SA"/>
        </w:rPr>
        <w:t xml:space="preserve">    miejscowość                                                                                    pieczęć i podpis</w:t>
      </w:r>
    </w:p>
    <w:p w:rsidR="00B06F5B" w:rsidRPr="00B06F5B" w:rsidRDefault="00B06F5B" w:rsidP="00B06F5B">
      <w:pPr>
        <w:suppressAutoHyphens/>
        <w:spacing w:after="0" w:line="240" w:lineRule="auto"/>
        <w:jc w:val="both"/>
        <w:rPr>
          <w:rFonts w:ascii="Arial" w:eastAsia="Times New Roman" w:hAnsi="Arial" w:cs="Arial"/>
          <w:szCs w:val="24"/>
          <w:lang w:eastAsia="ar-SA"/>
        </w:rPr>
      </w:pPr>
    </w:p>
    <w:p w:rsidR="00B06F5B" w:rsidRPr="00B06F5B" w:rsidRDefault="00B06F5B" w:rsidP="00B06F5B">
      <w:pPr>
        <w:suppressAutoHyphens/>
        <w:spacing w:after="0"/>
        <w:jc w:val="both"/>
        <w:rPr>
          <w:rFonts w:ascii="Arial" w:eastAsia="Times New Roman" w:hAnsi="Arial" w:cs="Arial"/>
          <w:b/>
          <w:bCs/>
          <w:szCs w:val="24"/>
          <w:lang w:eastAsia="ar-SA"/>
        </w:rPr>
      </w:pPr>
    </w:p>
    <w:p w:rsidR="00B06F5B" w:rsidRPr="00B06F5B" w:rsidRDefault="00B06F5B" w:rsidP="00B06F5B">
      <w:pPr>
        <w:suppressAutoHyphens/>
        <w:spacing w:after="0"/>
        <w:jc w:val="both"/>
        <w:rPr>
          <w:rFonts w:ascii="Arial" w:eastAsia="Times New Roman" w:hAnsi="Arial" w:cs="Arial"/>
          <w:b/>
          <w:bCs/>
          <w:szCs w:val="24"/>
          <w:lang w:eastAsia="ar-SA"/>
        </w:rPr>
      </w:pPr>
    </w:p>
    <w:p w:rsidR="00B06F5B" w:rsidRPr="00B06F5B" w:rsidRDefault="00B06F5B" w:rsidP="00B06F5B">
      <w:pPr>
        <w:suppressAutoHyphens/>
        <w:spacing w:after="0"/>
        <w:jc w:val="both"/>
        <w:rPr>
          <w:rFonts w:ascii="Arial" w:eastAsia="Times New Roman" w:hAnsi="Arial" w:cs="Arial"/>
          <w:szCs w:val="24"/>
          <w:lang w:eastAsia="ar-SA"/>
        </w:rPr>
      </w:pPr>
      <w:r w:rsidRPr="00B06F5B">
        <w:rPr>
          <w:rFonts w:ascii="Arial" w:eastAsia="Times New Roman" w:hAnsi="Arial" w:cs="Arial"/>
          <w:b/>
          <w:bCs/>
          <w:szCs w:val="24"/>
          <w:u w:val="double"/>
          <w:lang w:eastAsia="ar-SA"/>
        </w:rPr>
        <w:t>Oświadczenie dotyczące podanych informacji:</w:t>
      </w:r>
    </w:p>
    <w:p w:rsidR="00B06F5B" w:rsidRPr="00B06F5B" w:rsidRDefault="00B06F5B" w:rsidP="00B06F5B">
      <w:pPr>
        <w:suppressAutoHyphens/>
        <w:spacing w:after="120"/>
        <w:rPr>
          <w:rFonts w:ascii="Arial" w:eastAsia="Times New Roman" w:hAnsi="Arial" w:cs="Arial"/>
          <w:szCs w:val="20"/>
          <w:lang w:eastAsia="ar-SA"/>
        </w:rPr>
      </w:pPr>
    </w:p>
    <w:p w:rsidR="00B06F5B" w:rsidRPr="00B06F5B" w:rsidRDefault="00B06F5B" w:rsidP="00B06F5B">
      <w:pPr>
        <w:suppressAutoHyphens/>
        <w:spacing w:after="120"/>
        <w:jc w:val="both"/>
        <w:rPr>
          <w:rFonts w:ascii="Arial" w:eastAsia="Times New Roman" w:hAnsi="Arial" w:cs="Arial"/>
          <w:szCs w:val="20"/>
          <w:lang w:eastAsia="ar-SA"/>
        </w:rPr>
      </w:pPr>
      <w:r w:rsidRPr="00B06F5B">
        <w:rPr>
          <w:rFonts w:ascii="Arial" w:eastAsia="Times New Roman" w:hAnsi="Arial" w:cs="Arial"/>
          <w:szCs w:val="20"/>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B06F5B" w:rsidRPr="00B06F5B" w:rsidRDefault="00B06F5B" w:rsidP="00B06F5B">
      <w:pPr>
        <w:suppressAutoHyphens/>
        <w:spacing w:after="0"/>
        <w:jc w:val="both"/>
        <w:rPr>
          <w:rFonts w:ascii="Arial" w:eastAsia="Times New Roman" w:hAnsi="Arial" w:cs="Arial"/>
          <w:szCs w:val="24"/>
          <w:lang w:eastAsia="ar-SA"/>
        </w:rPr>
      </w:pPr>
    </w:p>
    <w:p w:rsidR="00B06F5B" w:rsidRPr="00B06F5B" w:rsidRDefault="00B06F5B" w:rsidP="00B06F5B">
      <w:pPr>
        <w:suppressAutoHyphens/>
        <w:spacing w:after="0"/>
        <w:jc w:val="both"/>
        <w:rPr>
          <w:rFonts w:ascii="Arial" w:eastAsia="Times New Roman" w:hAnsi="Arial" w:cs="Arial"/>
          <w:szCs w:val="24"/>
          <w:lang w:eastAsia="ar-SA"/>
        </w:rPr>
      </w:pPr>
    </w:p>
    <w:p w:rsidR="00B06F5B" w:rsidRPr="00B06F5B" w:rsidRDefault="00B06F5B" w:rsidP="00B06F5B">
      <w:pPr>
        <w:suppressAutoHyphens/>
        <w:spacing w:after="0" w:line="240" w:lineRule="auto"/>
        <w:jc w:val="both"/>
        <w:rPr>
          <w:rFonts w:ascii="Arial" w:eastAsia="Times New Roman" w:hAnsi="Arial" w:cs="Arial"/>
          <w:i/>
          <w:lang w:eastAsia="ar-SA"/>
        </w:rPr>
      </w:pPr>
      <w:r w:rsidRPr="00B06F5B">
        <w:rPr>
          <w:rFonts w:ascii="Arial" w:eastAsia="Times New Roman" w:hAnsi="Arial" w:cs="Arial"/>
          <w:lang w:eastAsia="ar-SA"/>
        </w:rPr>
        <w:t>................................, dnia .................... r.                            .........................................................</w:t>
      </w:r>
    </w:p>
    <w:p w:rsidR="00B06F5B" w:rsidRPr="00B06F5B" w:rsidRDefault="00B06F5B" w:rsidP="00B06F5B">
      <w:pPr>
        <w:suppressAutoHyphens/>
        <w:spacing w:after="0" w:line="240" w:lineRule="auto"/>
        <w:jc w:val="both"/>
        <w:rPr>
          <w:rFonts w:ascii="Arial" w:eastAsia="Times New Roman" w:hAnsi="Arial" w:cs="Arial"/>
          <w:szCs w:val="24"/>
          <w:lang w:eastAsia="ar-SA"/>
        </w:rPr>
      </w:pPr>
      <w:r w:rsidRPr="00B06F5B">
        <w:rPr>
          <w:rFonts w:ascii="Arial" w:eastAsia="Times New Roman" w:hAnsi="Arial" w:cs="Arial"/>
          <w:i/>
          <w:lang w:eastAsia="ar-SA"/>
        </w:rPr>
        <w:t xml:space="preserve">    miejscowość                                                                                    pieczęć i podpis</w:t>
      </w:r>
    </w:p>
    <w:p w:rsidR="00B06F5B" w:rsidRPr="00B06F5B" w:rsidRDefault="00B06F5B" w:rsidP="00B06F5B">
      <w:pPr>
        <w:suppressAutoHyphens/>
        <w:spacing w:after="0"/>
        <w:jc w:val="both"/>
        <w:rPr>
          <w:rFonts w:ascii="Arial" w:eastAsia="Times New Roman" w:hAnsi="Arial" w:cs="Arial"/>
          <w:szCs w:val="24"/>
          <w:lang w:eastAsia="ar-SA"/>
        </w:rPr>
      </w:pPr>
    </w:p>
    <w:p w:rsidR="00B06F5B" w:rsidRPr="00B06F5B" w:rsidRDefault="00B06F5B" w:rsidP="00B06F5B">
      <w:pPr>
        <w:suppressAutoHyphens/>
        <w:spacing w:after="0"/>
        <w:jc w:val="both"/>
        <w:rPr>
          <w:rFonts w:ascii="Arial" w:eastAsia="Times New Roman" w:hAnsi="Arial" w:cs="Arial"/>
          <w:szCs w:val="24"/>
          <w:lang w:eastAsia="ar-SA"/>
        </w:rPr>
      </w:pPr>
    </w:p>
    <w:p w:rsidR="00B06F5B" w:rsidRPr="00B06F5B" w:rsidRDefault="00B06F5B" w:rsidP="00B06F5B">
      <w:pPr>
        <w:suppressAutoHyphens/>
        <w:spacing w:after="0"/>
        <w:jc w:val="both"/>
        <w:rPr>
          <w:rFonts w:ascii="Arial" w:eastAsia="Times New Roman" w:hAnsi="Arial" w:cs="Arial"/>
          <w:szCs w:val="24"/>
          <w:lang w:eastAsia="ar-SA"/>
        </w:rPr>
      </w:pPr>
    </w:p>
    <w:p w:rsidR="00B06F5B" w:rsidRPr="00B06F5B" w:rsidRDefault="00B06F5B" w:rsidP="00B06F5B">
      <w:pPr>
        <w:suppressAutoHyphens/>
        <w:spacing w:after="0"/>
        <w:jc w:val="both"/>
        <w:rPr>
          <w:rFonts w:ascii="Arial" w:eastAsia="Times New Roman" w:hAnsi="Arial" w:cs="Arial"/>
          <w:szCs w:val="24"/>
          <w:lang w:eastAsia="ar-SA"/>
        </w:rPr>
      </w:pPr>
    </w:p>
    <w:p w:rsidR="00B06F5B" w:rsidRPr="00B06F5B" w:rsidRDefault="00B06F5B" w:rsidP="00B06F5B">
      <w:pPr>
        <w:suppressAutoHyphens/>
        <w:spacing w:after="0"/>
        <w:jc w:val="both"/>
        <w:rPr>
          <w:rFonts w:ascii="Arial" w:eastAsia="Times New Roman" w:hAnsi="Arial" w:cs="Arial"/>
          <w:sz w:val="24"/>
          <w:szCs w:val="24"/>
          <w:lang w:eastAsia="ar-SA"/>
        </w:rPr>
      </w:pPr>
    </w:p>
    <w:p w:rsidR="00B06F5B" w:rsidRPr="00B06F5B" w:rsidRDefault="00B06F5B" w:rsidP="00B06F5B">
      <w:pPr>
        <w:suppressAutoHyphens/>
        <w:spacing w:after="0"/>
        <w:jc w:val="both"/>
        <w:rPr>
          <w:rFonts w:ascii="Arial" w:eastAsia="Times New Roman" w:hAnsi="Arial" w:cs="Arial"/>
          <w:sz w:val="24"/>
          <w:szCs w:val="24"/>
          <w:lang w:eastAsia="ar-SA"/>
        </w:rPr>
      </w:pPr>
    </w:p>
    <w:p w:rsidR="00B06F5B" w:rsidRPr="00B06F5B" w:rsidRDefault="00B06F5B" w:rsidP="00B06F5B">
      <w:pPr>
        <w:suppressAutoHyphens/>
        <w:spacing w:after="0"/>
        <w:jc w:val="both"/>
        <w:rPr>
          <w:rFonts w:ascii="Arial" w:eastAsia="Times New Roman" w:hAnsi="Arial" w:cs="Arial"/>
          <w:szCs w:val="24"/>
          <w:lang w:eastAsia="ar-SA"/>
        </w:rPr>
      </w:pPr>
    </w:p>
    <w:p w:rsidR="00B06F5B" w:rsidRPr="00B06F5B" w:rsidRDefault="00B06F5B" w:rsidP="00B06F5B">
      <w:pPr>
        <w:suppressAutoHyphens/>
        <w:spacing w:after="0"/>
        <w:jc w:val="both"/>
        <w:rPr>
          <w:rFonts w:ascii="Arial" w:eastAsia="Times New Roman" w:hAnsi="Arial" w:cs="Arial"/>
          <w:szCs w:val="24"/>
          <w:lang w:eastAsia="ar-SA"/>
        </w:rPr>
      </w:pPr>
    </w:p>
    <w:p w:rsidR="00B06F5B" w:rsidRPr="00B06F5B" w:rsidRDefault="00B06F5B" w:rsidP="00B06F5B">
      <w:pPr>
        <w:suppressAutoHyphens/>
        <w:spacing w:after="0"/>
        <w:jc w:val="both"/>
        <w:rPr>
          <w:rFonts w:ascii="Arial" w:eastAsia="Times New Roman" w:hAnsi="Arial" w:cs="Arial"/>
          <w:szCs w:val="24"/>
          <w:lang w:eastAsia="ar-SA"/>
        </w:rPr>
      </w:pPr>
    </w:p>
    <w:p w:rsidR="00B06F5B" w:rsidRPr="00B06F5B" w:rsidRDefault="00B06F5B" w:rsidP="00B06F5B">
      <w:pPr>
        <w:suppressAutoHyphens/>
        <w:spacing w:after="0"/>
        <w:jc w:val="both"/>
        <w:rPr>
          <w:rFonts w:ascii="Arial" w:eastAsia="Times New Roman" w:hAnsi="Arial" w:cs="Arial"/>
          <w:szCs w:val="24"/>
          <w:lang w:eastAsia="ar-SA"/>
        </w:rPr>
      </w:pPr>
    </w:p>
    <w:p w:rsidR="001E097A" w:rsidRDefault="001E097A" w:rsidP="00B06F5B">
      <w:pPr>
        <w:widowControl w:val="0"/>
        <w:suppressAutoHyphens/>
        <w:spacing w:after="4" w:line="210" w:lineRule="exact"/>
        <w:jc w:val="right"/>
        <w:rPr>
          <w:rFonts w:ascii="Arial" w:eastAsia="Arial Unicode MS" w:hAnsi="Arial" w:cs="Arial"/>
          <w:color w:val="000000"/>
          <w:szCs w:val="24"/>
          <w:lang w:eastAsia="ar-SA"/>
        </w:rPr>
      </w:pPr>
    </w:p>
    <w:p w:rsidR="001E097A" w:rsidRDefault="001E097A" w:rsidP="00B06F5B">
      <w:pPr>
        <w:widowControl w:val="0"/>
        <w:suppressAutoHyphens/>
        <w:spacing w:after="4" w:line="210" w:lineRule="exact"/>
        <w:jc w:val="right"/>
        <w:rPr>
          <w:rFonts w:ascii="Arial" w:eastAsia="Arial Unicode MS" w:hAnsi="Arial" w:cs="Arial"/>
          <w:color w:val="000000"/>
          <w:szCs w:val="24"/>
          <w:lang w:eastAsia="ar-SA"/>
        </w:rPr>
      </w:pPr>
    </w:p>
    <w:p w:rsidR="00B06F5B" w:rsidRPr="00B06F5B" w:rsidRDefault="00B06F5B" w:rsidP="00B06F5B">
      <w:pPr>
        <w:widowControl w:val="0"/>
        <w:suppressAutoHyphens/>
        <w:spacing w:after="4" w:line="210" w:lineRule="exact"/>
        <w:jc w:val="right"/>
        <w:rPr>
          <w:rFonts w:ascii="Arial" w:eastAsia="Arial Unicode MS" w:hAnsi="Arial" w:cs="Arial"/>
          <w:szCs w:val="24"/>
          <w:lang w:eastAsia="ar-SA"/>
        </w:rPr>
      </w:pPr>
      <w:r w:rsidRPr="00B06F5B">
        <w:rPr>
          <w:rFonts w:ascii="Arial" w:eastAsia="Arial Unicode MS" w:hAnsi="Arial" w:cs="Arial"/>
          <w:color w:val="000000"/>
          <w:szCs w:val="24"/>
          <w:lang w:eastAsia="ar-SA"/>
        </w:rPr>
        <w:t>Załącznik nr 4</w:t>
      </w:r>
    </w:p>
    <w:p w:rsidR="00B06F5B" w:rsidRPr="00B06F5B" w:rsidRDefault="00B06F5B" w:rsidP="00B06F5B">
      <w:pPr>
        <w:widowControl w:val="0"/>
        <w:suppressAutoHyphens/>
        <w:spacing w:after="4" w:line="210" w:lineRule="exact"/>
        <w:jc w:val="right"/>
        <w:rPr>
          <w:rFonts w:ascii="Arial" w:eastAsia="Arial Unicode MS" w:hAnsi="Arial" w:cs="Arial"/>
          <w:szCs w:val="24"/>
          <w:lang w:eastAsia="ar-SA"/>
        </w:rPr>
      </w:pPr>
    </w:p>
    <w:p w:rsidR="00B06F5B" w:rsidRPr="00B06F5B" w:rsidRDefault="00B06F5B" w:rsidP="00B06F5B">
      <w:pPr>
        <w:keepNext/>
        <w:tabs>
          <w:tab w:val="num" w:pos="0"/>
        </w:tabs>
        <w:suppressAutoHyphens/>
        <w:spacing w:after="0"/>
        <w:ind w:left="432" w:hanging="432"/>
        <w:jc w:val="both"/>
        <w:outlineLvl w:val="0"/>
        <w:rPr>
          <w:rFonts w:ascii="Arial" w:eastAsia="Times New Roman" w:hAnsi="Arial" w:cs="Arial"/>
          <w:b/>
          <w:color w:val="000000"/>
          <w:szCs w:val="20"/>
          <w:lang w:eastAsia="ar-SA"/>
        </w:rPr>
      </w:pPr>
      <w:r w:rsidRPr="00B06F5B">
        <w:rPr>
          <w:rFonts w:ascii="Times New Roman" w:eastAsia="Times New Roman" w:hAnsi="Times New Roman" w:cs="Times New Roman"/>
          <w:bCs/>
          <w:color w:val="000000"/>
          <w:sz w:val="24"/>
          <w:szCs w:val="20"/>
          <w:lang w:eastAsia="ar-SA"/>
        </w:rPr>
        <w:tab/>
      </w:r>
      <w:r w:rsidRPr="00B06F5B">
        <w:rPr>
          <w:rFonts w:ascii="Times New Roman" w:eastAsia="Times New Roman" w:hAnsi="Times New Roman" w:cs="Times New Roman"/>
          <w:bCs/>
          <w:color w:val="000000"/>
          <w:sz w:val="24"/>
          <w:szCs w:val="20"/>
          <w:lang w:eastAsia="ar-SA"/>
        </w:rPr>
        <w:tab/>
      </w:r>
      <w:r w:rsidRPr="00B06F5B">
        <w:rPr>
          <w:rFonts w:ascii="Times New Roman" w:eastAsia="Times New Roman" w:hAnsi="Times New Roman" w:cs="Times New Roman"/>
          <w:bCs/>
          <w:color w:val="000000"/>
          <w:sz w:val="24"/>
          <w:szCs w:val="20"/>
          <w:lang w:eastAsia="ar-SA"/>
        </w:rPr>
        <w:tab/>
      </w:r>
      <w:r w:rsidRPr="00B06F5B">
        <w:rPr>
          <w:rFonts w:ascii="Times New Roman" w:eastAsia="Times New Roman" w:hAnsi="Times New Roman" w:cs="Times New Roman"/>
          <w:bCs/>
          <w:color w:val="000000"/>
          <w:sz w:val="24"/>
          <w:szCs w:val="20"/>
          <w:lang w:eastAsia="ar-SA"/>
        </w:rPr>
        <w:tab/>
      </w:r>
      <w:r w:rsidRPr="00B06F5B">
        <w:rPr>
          <w:rFonts w:ascii="Times New Roman" w:eastAsia="Times New Roman" w:hAnsi="Times New Roman" w:cs="Times New Roman"/>
          <w:bCs/>
          <w:color w:val="000000"/>
          <w:sz w:val="24"/>
          <w:szCs w:val="20"/>
          <w:lang w:eastAsia="ar-SA"/>
        </w:rPr>
        <w:tab/>
      </w:r>
      <w:r w:rsidRPr="00B06F5B">
        <w:rPr>
          <w:rFonts w:ascii="Times New Roman" w:eastAsia="Times New Roman" w:hAnsi="Times New Roman" w:cs="Times New Roman"/>
          <w:bCs/>
          <w:color w:val="000000"/>
          <w:sz w:val="24"/>
          <w:szCs w:val="20"/>
          <w:lang w:eastAsia="ar-SA"/>
        </w:rPr>
        <w:tab/>
      </w:r>
      <w:r w:rsidRPr="00B06F5B">
        <w:rPr>
          <w:rFonts w:ascii="Times New Roman" w:eastAsia="Times New Roman" w:hAnsi="Times New Roman" w:cs="Times New Roman"/>
          <w:bCs/>
          <w:color w:val="000000"/>
          <w:sz w:val="24"/>
          <w:szCs w:val="20"/>
          <w:lang w:eastAsia="ar-SA"/>
        </w:rPr>
        <w:tab/>
      </w:r>
      <w:r w:rsidRPr="00B06F5B">
        <w:rPr>
          <w:rFonts w:ascii="Times New Roman" w:eastAsia="Times New Roman" w:hAnsi="Times New Roman" w:cs="Times New Roman"/>
          <w:bCs/>
          <w:color w:val="000000"/>
          <w:sz w:val="24"/>
          <w:szCs w:val="20"/>
          <w:lang w:eastAsia="ar-SA"/>
        </w:rPr>
        <w:tab/>
      </w:r>
      <w:r w:rsidRPr="00B06F5B">
        <w:rPr>
          <w:rFonts w:ascii="Times New Roman" w:eastAsia="Times New Roman" w:hAnsi="Times New Roman" w:cs="Times New Roman"/>
          <w:bCs/>
          <w:color w:val="000000"/>
          <w:sz w:val="24"/>
          <w:szCs w:val="20"/>
          <w:lang w:eastAsia="ar-SA"/>
        </w:rPr>
        <w:tab/>
      </w:r>
      <w:r w:rsidRPr="00B06F5B">
        <w:rPr>
          <w:rFonts w:ascii="Arial" w:eastAsia="Times New Roman" w:hAnsi="Arial" w:cs="Arial"/>
          <w:bCs/>
          <w:color w:val="000000"/>
          <w:szCs w:val="20"/>
          <w:u w:val="single"/>
          <w:lang w:eastAsia="ar-SA"/>
        </w:rPr>
        <w:t>Zamawiający:</w:t>
      </w:r>
    </w:p>
    <w:p w:rsidR="00B06F5B" w:rsidRPr="00B06F5B" w:rsidRDefault="00B06F5B" w:rsidP="00B06F5B">
      <w:pPr>
        <w:suppressAutoHyphens/>
        <w:spacing w:after="0"/>
        <w:rPr>
          <w:rFonts w:ascii="Arial" w:eastAsia="Times New Roman" w:hAnsi="Arial" w:cs="Arial"/>
          <w:szCs w:val="24"/>
          <w:lang w:eastAsia="ar-SA"/>
        </w:rPr>
      </w:pP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t xml:space="preserve">„Kutnowski Szpital Samorządowy” </w:t>
      </w:r>
    </w:p>
    <w:p w:rsidR="00B06F5B" w:rsidRPr="00B06F5B" w:rsidRDefault="00B06F5B" w:rsidP="00B06F5B">
      <w:pPr>
        <w:suppressAutoHyphens/>
        <w:spacing w:after="0"/>
        <w:rPr>
          <w:rFonts w:ascii="Arial" w:eastAsia="Times New Roman" w:hAnsi="Arial" w:cs="Arial"/>
          <w:szCs w:val="24"/>
          <w:lang w:eastAsia="ar-SA"/>
        </w:rPr>
      </w:pP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t>Spółka z o.o.</w:t>
      </w:r>
    </w:p>
    <w:p w:rsidR="00B06F5B" w:rsidRPr="00B06F5B" w:rsidRDefault="00B06F5B" w:rsidP="00B06F5B">
      <w:pPr>
        <w:suppressAutoHyphens/>
        <w:spacing w:after="0"/>
        <w:rPr>
          <w:rFonts w:ascii="Arial" w:eastAsia="Times New Roman" w:hAnsi="Arial" w:cs="Arial"/>
          <w:szCs w:val="24"/>
          <w:lang w:eastAsia="ar-SA"/>
        </w:rPr>
      </w:pP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t>ul. Kościuszki 52, 99-300 Kutno</w:t>
      </w:r>
    </w:p>
    <w:p w:rsidR="00B06F5B" w:rsidRPr="00B06F5B" w:rsidRDefault="00B06F5B" w:rsidP="00B06F5B">
      <w:pPr>
        <w:suppressAutoHyphens/>
        <w:spacing w:after="0"/>
        <w:rPr>
          <w:rFonts w:ascii="Arial" w:eastAsia="Times New Roman" w:hAnsi="Arial" w:cs="Arial"/>
          <w:b/>
          <w:bCs/>
          <w:szCs w:val="24"/>
          <w:u w:val="single"/>
          <w:lang w:eastAsia="ar-SA"/>
        </w:rPr>
      </w:pP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r>
      <w:r w:rsidRPr="00B06F5B">
        <w:rPr>
          <w:rFonts w:ascii="Arial" w:eastAsia="Times New Roman" w:hAnsi="Arial" w:cs="Arial"/>
          <w:szCs w:val="24"/>
          <w:lang w:eastAsia="ar-SA"/>
        </w:rPr>
        <w:tab/>
        <w:t>NIP: 7752631681, REGON: 100974785</w:t>
      </w:r>
    </w:p>
    <w:p w:rsidR="00B06F5B" w:rsidRPr="00B06F5B" w:rsidRDefault="00B06F5B" w:rsidP="00B06F5B">
      <w:pPr>
        <w:suppressAutoHyphens/>
        <w:spacing w:after="0"/>
        <w:rPr>
          <w:rFonts w:ascii="Arial" w:eastAsia="Times New Roman" w:hAnsi="Arial" w:cs="Arial"/>
          <w:szCs w:val="24"/>
          <w:lang w:eastAsia="ar-SA"/>
        </w:rPr>
      </w:pPr>
      <w:r w:rsidRPr="00B06F5B">
        <w:rPr>
          <w:rFonts w:ascii="Arial" w:eastAsia="Times New Roman" w:hAnsi="Arial" w:cs="Arial"/>
          <w:b/>
          <w:bCs/>
          <w:szCs w:val="24"/>
          <w:u w:val="single"/>
          <w:lang w:eastAsia="ar-SA"/>
        </w:rPr>
        <w:t>Wykonawca:</w:t>
      </w:r>
    </w:p>
    <w:p w:rsidR="00B06F5B" w:rsidRPr="00B06F5B" w:rsidRDefault="00B06F5B" w:rsidP="00B06F5B">
      <w:pPr>
        <w:suppressAutoHyphens/>
        <w:spacing w:after="0"/>
        <w:rPr>
          <w:rFonts w:ascii="Arial" w:eastAsia="Times New Roman" w:hAnsi="Arial" w:cs="Arial"/>
          <w:szCs w:val="24"/>
          <w:lang w:eastAsia="ar-SA"/>
        </w:rPr>
      </w:pPr>
      <w:r w:rsidRPr="00B06F5B">
        <w:rPr>
          <w:rFonts w:ascii="Arial" w:eastAsia="Times New Roman" w:hAnsi="Arial" w:cs="Arial"/>
          <w:szCs w:val="24"/>
          <w:lang w:eastAsia="ar-SA"/>
        </w:rPr>
        <w:t>......................................................................</w:t>
      </w:r>
    </w:p>
    <w:p w:rsidR="00B06F5B" w:rsidRPr="00B06F5B" w:rsidRDefault="00B06F5B" w:rsidP="00B06F5B">
      <w:pPr>
        <w:suppressAutoHyphens/>
        <w:spacing w:after="0"/>
        <w:rPr>
          <w:rFonts w:ascii="Arial" w:eastAsia="Times New Roman" w:hAnsi="Arial" w:cs="Arial"/>
          <w:i/>
          <w:iCs/>
          <w:szCs w:val="24"/>
          <w:lang w:eastAsia="ar-SA"/>
        </w:rPr>
      </w:pPr>
      <w:r w:rsidRPr="00B06F5B">
        <w:rPr>
          <w:rFonts w:ascii="Arial" w:eastAsia="Times New Roman" w:hAnsi="Arial" w:cs="Arial"/>
          <w:szCs w:val="24"/>
          <w:lang w:eastAsia="ar-SA"/>
        </w:rPr>
        <w:t>......................................................................</w:t>
      </w:r>
    </w:p>
    <w:p w:rsidR="00B06F5B" w:rsidRPr="00B06F5B" w:rsidRDefault="00B06F5B" w:rsidP="00B06F5B">
      <w:pPr>
        <w:suppressAutoHyphens/>
        <w:spacing w:after="0"/>
        <w:rPr>
          <w:rFonts w:ascii="Arial" w:eastAsia="Times New Roman" w:hAnsi="Arial" w:cs="Arial"/>
          <w:i/>
          <w:iCs/>
          <w:szCs w:val="24"/>
          <w:lang w:val="en-US" w:eastAsia="ar-SA"/>
        </w:rPr>
      </w:pPr>
      <w:r w:rsidRPr="00B06F5B">
        <w:rPr>
          <w:rFonts w:ascii="Arial" w:eastAsia="Times New Roman" w:hAnsi="Arial" w:cs="Arial"/>
          <w:i/>
          <w:iCs/>
          <w:szCs w:val="24"/>
          <w:lang w:eastAsia="ar-SA"/>
        </w:rPr>
        <w:t>(pełna nazwa/firma, adres, w zależności od podmiotu:</w:t>
      </w:r>
    </w:p>
    <w:p w:rsidR="00B06F5B" w:rsidRPr="00B06F5B" w:rsidRDefault="00B06F5B" w:rsidP="00B06F5B">
      <w:pPr>
        <w:suppressAutoHyphens/>
        <w:spacing w:after="0"/>
        <w:rPr>
          <w:rFonts w:ascii="Arial" w:eastAsia="Times New Roman" w:hAnsi="Arial" w:cs="Arial"/>
          <w:szCs w:val="24"/>
          <w:u w:val="single"/>
          <w:lang w:eastAsia="ar-SA"/>
        </w:rPr>
      </w:pPr>
      <w:r w:rsidRPr="00B06F5B">
        <w:rPr>
          <w:rFonts w:ascii="Arial" w:eastAsia="Times New Roman" w:hAnsi="Arial" w:cs="Arial"/>
          <w:i/>
          <w:iCs/>
          <w:szCs w:val="24"/>
          <w:lang w:val="en-US" w:eastAsia="ar-SA"/>
        </w:rPr>
        <w:t>NIP/PESEL, KRS/</w:t>
      </w:r>
      <w:proofErr w:type="spellStart"/>
      <w:r w:rsidRPr="00B06F5B">
        <w:rPr>
          <w:rFonts w:ascii="Arial" w:eastAsia="Times New Roman" w:hAnsi="Arial" w:cs="Arial"/>
          <w:i/>
          <w:iCs/>
          <w:szCs w:val="24"/>
          <w:lang w:val="en-US" w:eastAsia="ar-SA"/>
        </w:rPr>
        <w:t>CEiDG</w:t>
      </w:r>
      <w:proofErr w:type="spellEnd"/>
      <w:r w:rsidRPr="00B06F5B">
        <w:rPr>
          <w:rFonts w:ascii="Arial" w:eastAsia="Times New Roman" w:hAnsi="Arial" w:cs="Arial"/>
          <w:i/>
          <w:iCs/>
          <w:szCs w:val="24"/>
          <w:lang w:val="en-US" w:eastAsia="ar-SA"/>
        </w:rPr>
        <w:t>)</w:t>
      </w:r>
    </w:p>
    <w:p w:rsidR="00B06F5B" w:rsidRPr="00B06F5B" w:rsidRDefault="00B06F5B" w:rsidP="00B06F5B">
      <w:pPr>
        <w:suppressAutoHyphens/>
        <w:spacing w:after="0"/>
        <w:rPr>
          <w:rFonts w:ascii="Arial" w:eastAsia="Times New Roman" w:hAnsi="Arial" w:cs="Arial"/>
          <w:szCs w:val="24"/>
          <w:lang w:eastAsia="ar-SA"/>
        </w:rPr>
      </w:pPr>
      <w:r w:rsidRPr="00B06F5B">
        <w:rPr>
          <w:rFonts w:ascii="Arial" w:eastAsia="Times New Roman" w:hAnsi="Arial" w:cs="Arial"/>
          <w:szCs w:val="24"/>
          <w:u w:val="single"/>
          <w:lang w:eastAsia="ar-SA"/>
        </w:rPr>
        <w:t>reprezentowany przez:</w:t>
      </w:r>
    </w:p>
    <w:p w:rsidR="00B06F5B" w:rsidRPr="00B06F5B" w:rsidRDefault="00B06F5B" w:rsidP="00B06F5B">
      <w:pPr>
        <w:suppressAutoHyphens/>
        <w:spacing w:after="0"/>
        <w:rPr>
          <w:rFonts w:ascii="Arial" w:eastAsia="Times New Roman" w:hAnsi="Arial" w:cs="Arial"/>
          <w:i/>
          <w:iCs/>
          <w:szCs w:val="24"/>
          <w:lang w:eastAsia="ar-SA"/>
        </w:rPr>
      </w:pPr>
      <w:r w:rsidRPr="00B06F5B">
        <w:rPr>
          <w:rFonts w:ascii="Arial" w:eastAsia="Times New Roman" w:hAnsi="Arial" w:cs="Arial"/>
          <w:szCs w:val="24"/>
          <w:lang w:eastAsia="ar-SA"/>
        </w:rPr>
        <w:t>…………………………………………………..</w:t>
      </w:r>
    </w:p>
    <w:p w:rsidR="00B06F5B" w:rsidRPr="00B06F5B" w:rsidRDefault="00B06F5B" w:rsidP="00B06F5B">
      <w:pPr>
        <w:suppressAutoHyphens/>
        <w:spacing w:after="0"/>
        <w:rPr>
          <w:rFonts w:ascii="Arial" w:eastAsia="Times New Roman" w:hAnsi="Arial" w:cs="Arial"/>
          <w:szCs w:val="24"/>
          <w:lang w:eastAsia="ar-SA"/>
        </w:rPr>
      </w:pPr>
      <w:r w:rsidRPr="00B06F5B">
        <w:rPr>
          <w:rFonts w:ascii="Arial" w:eastAsia="Times New Roman" w:hAnsi="Arial" w:cs="Arial"/>
          <w:i/>
          <w:iCs/>
          <w:szCs w:val="24"/>
          <w:lang w:eastAsia="ar-SA"/>
        </w:rPr>
        <w:t>(imię, nazwisko, stanowisko/podstawa do reprezentacji)</w:t>
      </w:r>
    </w:p>
    <w:p w:rsidR="00B06F5B" w:rsidRPr="00B06F5B" w:rsidRDefault="00B06F5B" w:rsidP="00B06F5B">
      <w:pPr>
        <w:suppressAutoHyphens/>
        <w:spacing w:after="0"/>
        <w:jc w:val="both"/>
        <w:rPr>
          <w:rFonts w:ascii="Arial" w:eastAsia="Times New Roman" w:hAnsi="Arial" w:cs="Arial"/>
          <w:szCs w:val="24"/>
          <w:lang w:eastAsia="ar-SA"/>
        </w:rPr>
      </w:pPr>
    </w:p>
    <w:p w:rsidR="00B06F5B" w:rsidRPr="00B06F5B" w:rsidRDefault="00B06F5B" w:rsidP="00B06F5B">
      <w:pPr>
        <w:keepNext/>
        <w:tabs>
          <w:tab w:val="num" w:pos="0"/>
        </w:tabs>
        <w:suppressAutoHyphens/>
        <w:spacing w:after="0" w:line="240" w:lineRule="auto"/>
        <w:ind w:left="432" w:hanging="432"/>
        <w:jc w:val="center"/>
        <w:outlineLvl w:val="0"/>
        <w:rPr>
          <w:rFonts w:ascii="Arial" w:eastAsia="Times New Roman" w:hAnsi="Arial" w:cs="Arial"/>
          <w:b/>
          <w:bCs/>
          <w:color w:val="000000"/>
          <w:szCs w:val="20"/>
          <w:lang w:eastAsia="ar-SA"/>
        </w:rPr>
      </w:pPr>
      <w:r w:rsidRPr="00B06F5B">
        <w:rPr>
          <w:rFonts w:ascii="Arial" w:eastAsia="Times New Roman" w:hAnsi="Arial" w:cs="Arial"/>
          <w:bCs/>
          <w:color w:val="000000"/>
          <w:szCs w:val="20"/>
          <w:u w:val="single"/>
          <w:lang w:eastAsia="ar-SA"/>
        </w:rPr>
        <w:t>Oświadczenie Wykonawcy</w:t>
      </w:r>
    </w:p>
    <w:p w:rsidR="00B06F5B" w:rsidRPr="00B06F5B" w:rsidRDefault="00B06F5B" w:rsidP="00B06F5B">
      <w:pPr>
        <w:widowControl w:val="0"/>
        <w:suppressAutoHyphens/>
        <w:spacing w:after="184" w:line="365" w:lineRule="exact"/>
        <w:ind w:right="20"/>
        <w:jc w:val="center"/>
        <w:rPr>
          <w:rFonts w:ascii="Arial" w:eastAsia="Arial Unicode MS" w:hAnsi="Arial" w:cs="Arial"/>
          <w:b/>
          <w:bCs/>
          <w:szCs w:val="24"/>
          <w:lang w:eastAsia="ar-SA"/>
        </w:rPr>
      </w:pPr>
      <w:r w:rsidRPr="00B06F5B">
        <w:rPr>
          <w:rFonts w:ascii="Arial" w:eastAsia="Arial Unicode MS" w:hAnsi="Arial" w:cs="Arial"/>
          <w:b/>
          <w:bCs/>
          <w:color w:val="000000"/>
          <w:szCs w:val="24"/>
          <w:lang w:eastAsia="ar-SA"/>
        </w:rPr>
        <w:t>składane na podstawie art. 25a ust. 1 ustawy z dnia 29 stycznia 2004 r.</w:t>
      </w:r>
      <w:r w:rsidRPr="00B06F5B">
        <w:rPr>
          <w:rFonts w:ascii="Arial" w:eastAsia="Arial Unicode MS" w:hAnsi="Arial" w:cs="Arial"/>
          <w:b/>
          <w:bCs/>
          <w:color w:val="000000"/>
          <w:szCs w:val="24"/>
          <w:lang w:eastAsia="ar-SA"/>
        </w:rPr>
        <w:br/>
        <w:t xml:space="preserve">Prawo zamówień publicznych (dalej jako: ustawa </w:t>
      </w:r>
      <w:proofErr w:type="spellStart"/>
      <w:r w:rsidRPr="00B06F5B">
        <w:rPr>
          <w:rFonts w:ascii="Arial" w:eastAsia="Arial Unicode MS" w:hAnsi="Arial" w:cs="Arial"/>
          <w:b/>
          <w:bCs/>
          <w:color w:val="000000"/>
          <w:szCs w:val="24"/>
          <w:lang w:eastAsia="ar-SA"/>
        </w:rPr>
        <w:t>Pzp</w:t>
      </w:r>
      <w:proofErr w:type="spellEnd"/>
      <w:r w:rsidRPr="00B06F5B">
        <w:rPr>
          <w:rFonts w:ascii="Arial" w:eastAsia="Arial Unicode MS" w:hAnsi="Arial" w:cs="Arial"/>
          <w:b/>
          <w:bCs/>
          <w:color w:val="000000"/>
          <w:szCs w:val="24"/>
          <w:lang w:eastAsia="ar-SA"/>
        </w:rPr>
        <w:t>)</w:t>
      </w:r>
    </w:p>
    <w:p w:rsidR="00B06F5B" w:rsidRPr="00B06F5B" w:rsidRDefault="00B06F5B" w:rsidP="00B06F5B">
      <w:pPr>
        <w:keepNext/>
        <w:numPr>
          <w:ilvl w:val="2"/>
          <w:numId w:val="0"/>
        </w:numPr>
        <w:tabs>
          <w:tab w:val="num" w:pos="0"/>
        </w:tabs>
        <w:suppressAutoHyphens/>
        <w:spacing w:after="0" w:line="240" w:lineRule="auto"/>
        <w:ind w:left="720" w:hanging="720"/>
        <w:jc w:val="center"/>
        <w:outlineLvl w:val="2"/>
        <w:rPr>
          <w:rFonts w:ascii="Arial" w:eastAsia="Times New Roman" w:hAnsi="Arial" w:cs="Arial"/>
          <w:b/>
          <w:color w:val="000000"/>
          <w:szCs w:val="24"/>
          <w:lang w:eastAsia="ar-SA"/>
        </w:rPr>
      </w:pPr>
      <w:r w:rsidRPr="00B06F5B">
        <w:rPr>
          <w:rFonts w:ascii="Arial" w:eastAsia="Times New Roman" w:hAnsi="Arial" w:cs="Arial"/>
          <w:b/>
          <w:bCs/>
          <w:color w:val="000000"/>
          <w:szCs w:val="24"/>
          <w:lang w:eastAsia="ar-SA"/>
        </w:rPr>
        <w:t>DOTYCZĄCE SPEŁNIANIA WARUNKÓW UDZIAŁU W POSTĘPOWANIU</w:t>
      </w:r>
    </w:p>
    <w:p w:rsidR="00B06F5B" w:rsidRPr="00B06F5B" w:rsidRDefault="00B06F5B" w:rsidP="00B06F5B">
      <w:pPr>
        <w:suppressAutoHyphens/>
        <w:spacing w:after="0"/>
        <w:jc w:val="both"/>
        <w:rPr>
          <w:rFonts w:ascii="Arial" w:eastAsia="Times New Roman" w:hAnsi="Arial" w:cs="Arial"/>
          <w:szCs w:val="24"/>
          <w:lang w:eastAsia="ar-SA"/>
        </w:rPr>
      </w:pPr>
    </w:p>
    <w:p w:rsidR="00B06F5B" w:rsidRPr="00B06F5B" w:rsidRDefault="00B06F5B" w:rsidP="00B06F5B">
      <w:pPr>
        <w:suppressAutoHyphens/>
        <w:spacing w:after="0" w:line="240" w:lineRule="auto"/>
        <w:ind w:firstLine="709"/>
        <w:jc w:val="both"/>
        <w:rPr>
          <w:rFonts w:ascii="Arial" w:eastAsia="Times New Roman" w:hAnsi="Arial" w:cs="Arial"/>
          <w:b/>
          <w:bCs/>
          <w:szCs w:val="24"/>
          <w:u w:val="double"/>
          <w:lang w:eastAsia="ar-SA"/>
        </w:rPr>
      </w:pPr>
      <w:r w:rsidRPr="00B06F5B">
        <w:rPr>
          <w:rFonts w:ascii="Arial" w:eastAsia="Times New Roman" w:hAnsi="Arial" w:cs="Arial"/>
          <w:szCs w:val="24"/>
          <w:lang w:eastAsia="ar-SA"/>
        </w:rPr>
        <w:t xml:space="preserve">Na potrzeby postępowania o udzielenie zamówienia publicznego na dostawę </w:t>
      </w:r>
      <w:r w:rsidR="001E097A">
        <w:rPr>
          <w:rFonts w:ascii="Arial" w:eastAsia="Times New Roman" w:hAnsi="Arial" w:cs="Arial"/>
          <w:b/>
          <w:bCs/>
          <w:szCs w:val="24"/>
          <w:lang w:eastAsia="ar-SA"/>
        </w:rPr>
        <w:t>materiałów opatrunkowych,</w:t>
      </w:r>
      <w:r w:rsidRPr="00B06F5B">
        <w:rPr>
          <w:rFonts w:ascii="Arial" w:eastAsia="Times New Roman" w:hAnsi="Arial" w:cs="Arial"/>
          <w:szCs w:val="24"/>
          <w:lang w:eastAsia="ar-SA"/>
        </w:rPr>
        <w:t xml:space="preserve"> prowadzonego przez „Kutnowski Szpital Samorządowy” Sp. z o.o., oświadczam, co następuje:</w:t>
      </w:r>
    </w:p>
    <w:p w:rsidR="00B06F5B" w:rsidRPr="00B06F5B" w:rsidRDefault="00B06F5B" w:rsidP="00B06F5B">
      <w:pPr>
        <w:suppressAutoHyphens/>
        <w:spacing w:after="0"/>
        <w:jc w:val="center"/>
        <w:rPr>
          <w:rFonts w:ascii="Arial" w:eastAsia="Times New Roman" w:hAnsi="Arial" w:cs="Arial"/>
          <w:b/>
          <w:bCs/>
          <w:szCs w:val="24"/>
          <w:u w:val="double"/>
          <w:lang w:eastAsia="ar-SA"/>
        </w:rPr>
      </w:pPr>
    </w:p>
    <w:p w:rsidR="00B06F5B" w:rsidRPr="00B06F5B" w:rsidRDefault="00B06F5B" w:rsidP="00B06F5B">
      <w:pPr>
        <w:suppressAutoHyphens/>
        <w:spacing w:after="0"/>
        <w:jc w:val="center"/>
        <w:rPr>
          <w:rFonts w:ascii="Arial" w:eastAsia="Times New Roman" w:hAnsi="Arial" w:cs="Arial"/>
          <w:b/>
          <w:bCs/>
          <w:szCs w:val="24"/>
          <w:lang w:eastAsia="ar-SA"/>
        </w:rPr>
      </w:pPr>
      <w:r w:rsidRPr="00B06F5B">
        <w:rPr>
          <w:rFonts w:ascii="Arial" w:eastAsia="Times New Roman" w:hAnsi="Arial" w:cs="Arial"/>
          <w:b/>
          <w:bCs/>
          <w:szCs w:val="24"/>
          <w:u w:val="double"/>
          <w:lang w:eastAsia="ar-SA"/>
        </w:rPr>
        <w:t>Informacja dotycząca Wykonawcy:</w:t>
      </w:r>
    </w:p>
    <w:p w:rsidR="00B06F5B" w:rsidRPr="00B06F5B" w:rsidRDefault="00B06F5B" w:rsidP="00B06F5B">
      <w:pPr>
        <w:suppressAutoHyphens/>
        <w:spacing w:after="0"/>
        <w:jc w:val="both"/>
        <w:rPr>
          <w:rFonts w:ascii="Arial" w:eastAsia="Times New Roman" w:hAnsi="Arial" w:cs="Arial"/>
          <w:b/>
          <w:bCs/>
          <w:szCs w:val="24"/>
          <w:lang w:eastAsia="ar-SA"/>
        </w:rPr>
      </w:pPr>
    </w:p>
    <w:p w:rsidR="00B06F5B" w:rsidRPr="00B06F5B" w:rsidRDefault="00B06F5B" w:rsidP="00B06F5B">
      <w:pPr>
        <w:suppressAutoHyphens/>
        <w:spacing w:after="0"/>
        <w:jc w:val="both"/>
        <w:rPr>
          <w:rFonts w:ascii="Arial" w:eastAsia="Times New Roman" w:hAnsi="Arial" w:cs="Arial"/>
          <w:lang w:eastAsia="ar-SA"/>
        </w:rPr>
      </w:pPr>
      <w:r w:rsidRPr="00B06F5B">
        <w:rPr>
          <w:rFonts w:ascii="Arial" w:eastAsia="Times New Roman" w:hAnsi="Arial" w:cs="Arial"/>
          <w:szCs w:val="20"/>
          <w:lang w:eastAsia="ar-SA"/>
        </w:rPr>
        <w:t>Oświadczam, że spełniam warunki udziału w postępowaniu, określone przez Zamawiającego w  SIWZ  w Rozdziale IV.</w:t>
      </w:r>
    </w:p>
    <w:p w:rsidR="00B06F5B" w:rsidRPr="00B06F5B" w:rsidRDefault="00B06F5B" w:rsidP="00B06F5B">
      <w:pPr>
        <w:suppressAutoHyphens/>
        <w:spacing w:after="0" w:line="240" w:lineRule="auto"/>
        <w:jc w:val="both"/>
        <w:rPr>
          <w:rFonts w:ascii="Arial" w:eastAsia="Times New Roman" w:hAnsi="Arial" w:cs="Arial"/>
          <w:i/>
          <w:lang w:eastAsia="ar-SA"/>
        </w:rPr>
      </w:pPr>
      <w:r w:rsidRPr="00B06F5B">
        <w:rPr>
          <w:rFonts w:ascii="Arial" w:eastAsia="Times New Roman" w:hAnsi="Arial" w:cs="Arial"/>
          <w:lang w:eastAsia="ar-SA"/>
        </w:rPr>
        <w:t>................................, dnia .................... r.                            .........................................................</w:t>
      </w:r>
    </w:p>
    <w:p w:rsidR="00B06F5B" w:rsidRPr="00B06F5B" w:rsidRDefault="00B06F5B" w:rsidP="00B06F5B">
      <w:pPr>
        <w:suppressAutoHyphens/>
        <w:spacing w:after="0" w:line="240" w:lineRule="auto"/>
        <w:jc w:val="both"/>
        <w:rPr>
          <w:rFonts w:ascii="Arial" w:eastAsia="Times New Roman" w:hAnsi="Arial" w:cs="Arial"/>
          <w:szCs w:val="24"/>
          <w:lang w:eastAsia="ar-SA"/>
        </w:rPr>
      </w:pPr>
      <w:r w:rsidRPr="00B06F5B">
        <w:rPr>
          <w:rFonts w:ascii="Arial" w:eastAsia="Times New Roman" w:hAnsi="Arial" w:cs="Arial"/>
          <w:i/>
          <w:lang w:eastAsia="ar-SA"/>
        </w:rPr>
        <w:t xml:space="preserve">    miejscowość                                                                                    pieczęć i podpis</w:t>
      </w:r>
    </w:p>
    <w:p w:rsidR="00B06F5B" w:rsidRPr="00B06F5B" w:rsidRDefault="00B06F5B" w:rsidP="00B06F5B">
      <w:pPr>
        <w:suppressAutoHyphens/>
        <w:spacing w:after="0"/>
        <w:jc w:val="both"/>
        <w:rPr>
          <w:rFonts w:ascii="Arial" w:eastAsia="Times New Roman" w:hAnsi="Arial" w:cs="Arial"/>
          <w:szCs w:val="24"/>
          <w:lang w:eastAsia="ar-SA"/>
        </w:rPr>
      </w:pPr>
    </w:p>
    <w:p w:rsidR="00B06F5B" w:rsidRPr="00B06F5B" w:rsidRDefault="00B06F5B" w:rsidP="00B06F5B">
      <w:pPr>
        <w:suppressAutoHyphens/>
        <w:spacing w:after="0"/>
        <w:jc w:val="both"/>
        <w:rPr>
          <w:rFonts w:ascii="Arial" w:eastAsia="Times New Roman" w:hAnsi="Arial" w:cs="Arial"/>
          <w:szCs w:val="24"/>
          <w:lang w:eastAsia="ar-SA"/>
        </w:rPr>
      </w:pPr>
      <w:r w:rsidRPr="00B06F5B">
        <w:rPr>
          <w:rFonts w:ascii="Arial" w:eastAsia="Times New Roman" w:hAnsi="Arial" w:cs="Arial"/>
          <w:b/>
          <w:bCs/>
          <w:szCs w:val="24"/>
          <w:u w:val="double"/>
          <w:lang w:eastAsia="ar-SA"/>
        </w:rPr>
        <w:t>Informacja w związku z poleganiem na zasobach innych podmiotów:</w:t>
      </w:r>
    </w:p>
    <w:p w:rsidR="00B06F5B" w:rsidRPr="00B06F5B" w:rsidRDefault="00B06F5B" w:rsidP="00B06F5B">
      <w:pPr>
        <w:suppressAutoHyphens/>
        <w:spacing w:after="0"/>
        <w:jc w:val="both"/>
        <w:rPr>
          <w:rFonts w:ascii="Arial" w:eastAsia="Times New Roman" w:hAnsi="Arial" w:cs="Arial"/>
          <w:szCs w:val="24"/>
          <w:lang w:eastAsia="ar-SA"/>
        </w:rPr>
      </w:pPr>
    </w:p>
    <w:p w:rsidR="00B06F5B" w:rsidRPr="00B06F5B" w:rsidRDefault="00B06F5B" w:rsidP="00B06F5B">
      <w:pPr>
        <w:suppressAutoHyphens/>
        <w:spacing w:after="0"/>
        <w:jc w:val="both"/>
        <w:rPr>
          <w:rFonts w:ascii="Arial" w:eastAsia="Times New Roman" w:hAnsi="Arial" w:cs="Arial"/>
          <w:szCs w:val="24"/>
          <w:lang w:eastAsia="ar-SA"/>
        </w:rPr>
      </w:pPr>
      <w:r w:rsidRPr="00B06F5B">
        <w:rPr>
          <w:rFonts w:ascii="Arial" w:eastAsia="Times New Roman" w:hAnsi="Arial" w:cs="Arial"/>
          <w:szCs w:val="24"/>
          <w:lang w:eastAsia="ar-SA"/>
        </w:rPr>
        <w:t>Oświadczam, że w celu wykazania spełniania warunków udziału w postępowaniu, określonych przez Zamawiającego w SIWZ w Rozdziale IV.</w:t>
      </w:r>
    </w:p>
    <w:p w:rsidR="00B06F5B" w:rsidRPr="00B06F5B" w:rsidRDefault="00B06F5B" w:rsidP="00B06F5B">
      <w:pPr>
        <w:suppressAutoHyphens/>
        <w:spacing w:after="120"/>
        <w:rPr>
          <w:rFonts w:ascii="Arial" w:eastAsia="Times New Roman" w:hAnsi="Arial" w:cs="Arial"/>
          <w:szCs w:val="20"/>
          <w:lang w:eastAsia="ar-SA"/>
        </w:rPr>
      </w:pPr>
      <w:r w:rsidRPr="00B06F5B">
        <w:rPr>
          <w:rFonts w:ascii="Arial" w:eastAsia="Times New Roman" w:hAnsi="Arial" w:cs="Arial"/>
          <w:szCs w:val="20"/>
          <w:lang w:eastAsia="ar-SA"/>
        </w:rPr>
        <w:t>polegam na zasobach następującego/</w:t>
      </w:r>
      <w:proofErr w:type="spellStart"/>
      <w:r w:rsidRPr="00B06F5B">
        <w:rPr>
          <w:rFonts w:ascii="Arial" w:eastAsia="Times New Roman" w:hAnsi="Arial" w:cs="Arial"/>
          <w:szCs w:val="20"/>
          <w:lang w:eastAsia="ar-SA"/>
        </w:rPr>
        <w:t>ych</w:t>
      </w:r>
      <w:proofErr w:type="spellEnd"/>
      <w:r w:rsidRPr="00B06F5B">
        <w:rPr>
          <w:rFonts w:ascii="Arial" w:eastAsia="Times New Roman" w:hAnsi="Arial" w:cs="Arial"/>
          <w:szCs w:val="20"/>
          <w:lang w:eastAsia="ar-SA"/>
        </w:rPr>
        <w:t xml:space="preserve"> podmiotu/ów: ..................................................................................</w:t>
      </w:r>
    </w:p>
    <w:p w:rsidR="00B06F5B" w:rsidRPr="00B06F5B" w:rsidRDefault="00B06F5B" w:rsidP="00B06F5B">
      <w:pPr>
        <w:suppressAutoHyphens/>
        <w:spacing w:after="0"/>
        <w:jc w:val="both"/>
        <w:rPr>
          <w:rFonts w:ascii="Arial" w:eastAsia="Times New Roman" w:hAnsi="Arial" w:cs="Arial"/>
          <w:i/>
          <w:iCs/>
          <w:szCs w:val="24"/>
          <w:lang w:eastAsia="ar-SA"/>
        </w:rPr>
      </w:pPr>
      <w:r w:rsidRPr="00B06F5B">
        <w:rPr>
          <w:rFonts w:ascii="Arial" w:eastAsia="Times New Roman" w:hAnsi="Arial" w:cs="Arial"/>
          <w:szCs w:val="24"/>
          <w:lang w:eastAsia="ar-SA"/>
        </w:rPr>
        <w:t>w następującym zakresie: .................................................................................................................................</w:t>
      </w:r>
    </w:p>
    <w:p w:rsidR="00B06F5B" w:rsidRPr="00B06F5B" w:rsidRDefault="00B06F5B" w:rsidP="00B06F5B">
      <w:pPr>
        <w:suppressAutoHyphens/>
        <w:spacing w:after="0"/>
        <w:jc w:val="both"/>
        <w:rPr>
          <w:rFonts w:ascii="Arial" w:eastAsia="Times New Roman" w:hAnsi="Arial" w:cs="Arial"/>
          <w:lang w:eastAsia="ar-SA"/>
        </w:rPr>
      </w:pPr>
      <w:r w:rsidRPr="00B06F5B">
        <w:rPr>
          <w:rFonts w:ascii="Arial" w:eastAsia="Times New Roman" w:hAnsi="Arial" w:cs="Arial"/>
          <w:i/>
          <w:iCs/>
          <w:szCs w:val="24"/>
          <w:lang w:eastAsia="ar-SA"/>
        </w:rPr>
        <w:t>(wskazać podmiot i określić odpowiedni zakres dla wskazanego podmiotu)</w:t>
      </w:r>
    </w:p>
    <w:p w:rsidR="00B06F5B" w:rsidRPr="00B06F5B" w:rsidRDefault="00B06F5B" w:rsidP="00B06F5B">
      <w:pPr>
        <w:suppressAutoHyphens/>
        <w:spacing w:after="0"/>
        <w:jc w:val="both"/>
        <w:rPr>
          <w:rFonts w:ascii="Arial" w:eastAsia="Times New Roman" w:hAnsi="Arial" w:cs="Arial"/>
          <w:i/>
          <w:lang w:eastAsia="ar-SA"/>
        </w:rPr>
      </w:pPr>
      <w:r w:rsidRPr="00B06F5B">
        <w:rPr>
          <w:rFonts w:ascii="Arial" w:eastAsia="Times New Roman" w:hAnsi="Arial" w:cs="Arial"/>
          <w:lang w:eastAsia="ar-SA"/>
        </w:rPr>
        <w:t>................................, dnia .................... r.                            ........................................................</w:t>
      </w:r>
    </w:p>
    <w:p w:rsidR="00B06F5B" w:rsidRPr="00B06F5B" w:rsidRDefault="00B06F5B" w:rsidP="00B06F5B">
      <w:pPr>
        <w:suppressAutoHyphens/>
        <w:spacing w:after="0"/>
        <w:jc w:val="both"/>
        <w:rPr>
          <w:rFonts w:ascii="Arial" w:eastAsia="Times New Roman" w:hAnsi="Arial" w:cs="Arial"/>
          <w:b/>
          <w:bCs/>
          <w:szCs w:val="24"/>
          <w:u w:val="double"/>
          <w:lang w:eastAsia="ar-SA"/>
        </w:rPr>
      </w:pPr>
      <w:r w:rsidRPr="00B06F5B">
        <w:rPr>
          <w:rFonts w:ascii="Arial" w:eastAsia="Times New Roman" w:hAnsi="Arial" w:cs="Arial"/>
          <w:i/>
          <w:lang w:eastAsia="ar-SA"/>
        </w:rPr>
        <w:t xml:space="preserve">    miejscowość                                                                                    pieczęć i podpis</w:t>
      </w:r>
    </w:p>
    <w:p w:rsidR="00B06F5B" w:rsidRPr="00B06F5B" w:rsidRDefault="00B06F5B" w:rsidP="00B06F5B">
      <w:pPr>
        <w:suppressAutoHyphens/>
        <w:spacing w:after="0"/>
        <w:jc w:val="both"/>
        <w:rPr>
          <w:rFonts w:ascii="Arial" w:eastAsia="Times New Roman" w:hAnsi="Arial" w:cs="Arial"/>
          <w:szCs w:val="24"/>
          <w:lang w:eastAsia="ar-SA"/>
        </w:rPr>
      </w:pPr>
      <w:r w:rsidRPr="00B06F5B">
        <w:rPr>
          <w:rFonts w:ascii="Arial" w:eastAsia="Times New Roman" w:hAnsi="Arial" w:cs="Arial"/>
          <w:b/>
          <w:bCs/>
          <w:szCs w:val="24"/>
          <w:u w:val="double"/>
          <w:lang w:eastAsia="ar-SA"/>
        </w:rPr>
        <w:t>Oświadczenie dotyczące podanych informacji:</w:t>
      </w:r>
    </w:p>
    <w:p w:rsidR="00B06F5B" w:rsidRPr="00B06F5B" w:rsidRDefault="00B06F5B" w:rsidP="00B06F5B">
      <w:pPr>
        <w:suppressAutoHyphens/>
        <w:spacing w:after="0"/>
        <w:jc w:val="both"/>
        <w:rPr>
          <w:rFonts w:ascii="Arial" w:eastAsia="Times New Roman" w:hAnsi="Arial" w:cs="Arial"/>
          <w:szCs w:val="24"/>
          <w:lang w:eastAsia="ar-SA"/>
        </w:rPr>
      </w:pPr>
    </w:p>
    <w:p w:rsidR="00B06F5B" w:rsidRPr="00B06F5B" w:rsidRDefault="00B06F5B" w:rsidP="00B06F5B">
      <w:pPr>
        <w:suppressAutoHyphens/>
        <w:spacing w:after="120"/>
        <w:jc w:val="both"/>
        <w:rPr>
          <w:rFonts w:ascii="Arial" w:eastAsia="Times New Roman" w:hAnsi="Arial" w:cs="Arial"/>
          <w:lang w:eastAsia="ar-SA"/>
        </w:rPr>
      </w:pPr>
      <w:r w:rsidRPr="00B06F5B">
        <w:rPr>
          <w:rFonts w:ascii="Arial" w:eastAsia="Times New Roman" w:hAnsi="Arial" w:cs="Arial"/>
          <w:szCs w:val="20"/>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B06F5B" w:rsidRPr="00B06F5B" w:rsidRDefault="00B06F5B" w:rsidP="00B06F5B">
      <w:pPr>
        <w:suppressAutoHyphens/>
        <w:spacing w:after="0"/>
        <w:jc w:val="both"/>
        <w:rPr>
          <w:rFonts w:ascii="Arial" w:eastAsia="Times New Roman" w:hAnsi="Arial" w:cs="Arial"/>
          <w:i/>
          <w:lang w:eastAsia="ar-SA"/>
        </w:rPr>
      </w:pPr>
      <w:r w:rsidRPr="00B06F5B">
        <w:rPr>
          <w:rFonts w:ascii="Arial" w:eastAsia="Times New Roman" w:hAnsi="Arial" w:cs="Arial"/>
          <w:lang w:eastAsia="ar-SA"/>
        </w:rPr>
        <w:t>................................, dnia .................... r.                            ............................................................</w:t>
      </w:r>
    </w:p>
    <w:p w:rsidR="00B06F5B" w:rsidRPr="00B06F5B" w:rsidRDefault="00B06F5B" w:rsidP="00B06F5B">
      <w:pPr>
        <w:suppressAutoHyphens/>
        <w:spacing w:after="0"/>
        <w:jc w:val="both"/>
        <w:rPr>
          <w:rFonts w:ascii="Arial" w:eastAsia="Times New Roman" w:hAnsi="Arial" w:cs="Arial"/>
          <w:szCs w:val="24"/>
          <w:lang w:eastAsia="ar-SA"/>
        </w:rPr>
      </w:pPr>
      <w:r w:rsidRPr="00B06F5B">
        <w:rPr>
          <w:rFonts w:ascii="Arial" w:eastAsia="Times New Roman" w:hAnsi="Arial" w:cs="Arial"/>
          <w:i/>
          <w:lang w:eastAsia="ar-SA"/>
        </w:rPr>
        <w:t xml:space="preserve">    miejscowość                                                                                    pieczęć i podpis</w:t>
      </w:r>
    </w:p>
    <w:p w:rsidR="00B06F5B" w:rsidRPr="00B06F5B" w:rsidRDefault="00B06F5B" w:rsidP="00B06F5B">
      <w:pPr>
        <w:suppressAutoHyphens/>
        <w:spacing w:after="0"/>
        <w:jc w:val="both"/>
        <w:rPr>
          <w:rFonts w:ascii="Arial" w:eastAsia="Times New Roman" w:hAnsi="Arial" w:cs="Arial"/>
          <w:szCs w:val="24"/>
          <w:lang w:eastAsia="ar-SA"/>
        </w:rPr>
      </w:pPr>
    </w:p>
    <w:p w:rsidR="00B06F5B" w:rsidRPr="00B06F5B" w:rsidRDefault="00B06F5B" w:rsidP="00B06F5B">
      <w:pPr>
        <w:suppressAutoHyphens/>
        <w:spacing w:after="0"/>
        <w:jc w:val="both"/>
        <w:rPr>
          <w:rFonts w:ascii="Arial" w:eastAsia="Times New Roman" w:hAnsi="Arial" w:cs="Arial"/>
          <w:szCs w:val="24"/>
          <w:lang w:eastAsia="ar-SA"/>
        </w:rPr>
      </w:pPr>
    </w:p>
    <w:p w:rsidR="00B06F5B" w:rsidRPr="00B06F5B" w:rsidRDefault="00B06F5B" w:rsidP="00B06F5B">
      <w:pPr>
        <w:suppressAutoHyphens/>
        <w:spacing w:after="0"/>
        <w:jc w:val="both"/>
        <w:rPr>
          <w:rFonts w:ascii="Arial" w:eastAsia="Times New Roman" w:hAnsi="Arial" w:cs="Arial"/>
          <w:szCs w:val="24"/>
          <w:lang w:eastAsia="ar-SA"/>
        </w:rPr>
      </w:pPr>
    </w:p>
    <w:p w:rsidR="00B06F5B" w:rsidRPr="00B06F5B" w:rsidRDefault="00B06F5B" w:rsidP="00B06F5B">
      <w:pPr>
        <w:suppressAutoHyphens/>
        <w:spacing w:after="0"/>
        <w:jc w:val="both"/>
        <w:rPr>
          <w:rFonts w:ascii="Arial" w:eastAsia="Times New Roman" w:hAnsi="Arial" w:cs="Arial"/>
          <w:lang w:eastAsia="ar-SA"/>
        </w:rPr>
      </w:pPr>
      <w:r w:rsidRPr="00B06F5B">
        <w:rPr>
          <w:rFonts w:ascii="Times New Roman" w:eastAsia="Times New Roman" w:hAnsi="Times New Roman" w:cs="Times New Roman"/>
          <w:b/>
          <w:bCs/>
          <w:sz w:val="24"/>
          <w:szCs w:val="24"/>
          <w:lang w:eastAsia="ar-SA"/>
        </w:rPr>
        <w:tab/>
      </w:r>
      <w:r w:rsidRPr="00B06F5B">
        <w:rPr>
          <w:rFonts w:ascii="Times New Roman" w:eastAsia="Times New Roman" w:hAnsi="Times New Roman" w:cs="Times New Roman"/>
          <w:b/>
          <w:bCs/>
          <w:sz w:val="24"/>
          <w:szCs w:val="24"/>
          <w:lang w:eastAsia="ar-SA"/>
        </w:rPr>
        <w:tab/>
      </w:r>
    </w:p>
    <w:p w:rsidR="00B06F5B" w:rsidRPr="00B06F5B" w:rsidRDefault="00B06F5B" w:rsidP="00B06F5B">
      <w:pPr>
        <w:suppressAutoHyphens/>
        <w:spacing w:after="0" w:line="240" w:lineRule="auto"/>
        <w:ind w:left="7080"/>
        <w:jc w:val="right"/>
        <w:rPr>
          <w:rFonts w:ascii="Arial" w:eastAsia="Times New Roman" w:hAnsi="Arial" w:cs="Arial"/>
          <w:szCs w:val="24"/>
          <w:lang w:eastAsia="ar-SA"/>
        </w:rPr>
      </w:pPr>
      <w:r w:rsidRPr="00B06F5B">
        <w:rPr>
          <w:rFonts w:ascii="Arial" w:eastAsia="Times New Roman" w:hAnsi="Arial" w:cs="Arial"/>
          <w:lang w:eastAsia="ar-SA"/>
        </w:rPr>
        <w:t>Załącznik nr 5</w:t>
      </w:r>
    </w:p>
    <w:p w:rsidR="00B06F5B" w:rsidRPr="00B06F5B" w:rsidRDefault="00B06F5B" w:rsidP="00B06F5B">
      <w:pPr>
        <w:suppressAutoHyphens/>
        <w:spacing w:after="0" w:line="240" w:lineRule="auto"/>
        <w:ind w:left="7080"/>
        <w:rPr>
          <w:rFonts w:ascii="Arial" w:eastAsia="Times New Roman" w:hAnsi="Arial" w:cs="Arial"/>
          <w:szCs w:val="24"/>
          <w:lang w:eastAsia="ar-SA"/>
        </w:rPr>
      </w:pPr>
    </w:p>
    <w:p w:rsidR="00B06F5B" w:rsidRPr="00B06F5B" w:rsidRDefault="00B06F5B" w:rsidP="00B06F5B">
      <w:pPr>
        <w:suppressAutoHyphens/>
        <w:spacing w:after="0" w:line="240" w:lineRule="auto"/>
        <w:ind w:left="7080"/>
        <w:rPr>
          <w:rFonts w:ascii="Arial" w:eastAsia="Times New Roman" w:hAnsi="Arial" w:cs="Arial"/>
          <w:sz w:val="24"/>
          <w:szCs w:val="24"/>
          <w:lang w:eastAsia="ar-SA"/>
        </w:rPr>
      </w:pPr>
    </w:p>
    <w:p w:rsidR="00B06F5B" w:rsidRPr="00B06F5B" w:rsidRDefault="00B06F5B" w:rsidP="00B06F5B">
      <w:pPr>
        <w:keepNext/>
        <w:tabs>
          <w:tab w:val="num" w:pos="0"/>
        </w:tabs>
        <w:suppressAutoHyphens/>
        <w:spacing w:after="0" w:line="240" w:lineRule="auto"/>
        <w:ind w:left="432" w:hanging="432"/>
        <w:jc w:val="center"/>
        <w:outlineLvl w:val="0"/>
        <w:rPr>
          <w:rFonts w:ascii="Times New Roman" w:eastAsia="Times New Roman" w:hAnsi="Times New Roman" w:cs="Times New Roman"/>
          <w:b/>
          <w:color w:val="000000"/>
          <w:sz w:val="24"/>
          <w:szCs w:val="20"/>
          <w:lang w:eastAsia="ar-SA"/>
        </w:rPr>
      </w:pPr>
      <w:r w:rsidRPr="00B06F5B">
        <w:rPr>
          <w:rFonts w:ascii="Arial" w:eastAsia="Times New Roman" w:hAnsi="Arial" w:cs="Arial"/>
          <w:b/>
          <w:color w:val="000000"/>
          <w:sz w:val="28"/>
          <w:szCs w:val="20"/>
          <w:lang w:eastAsia="ar-SA"/>
        </w:rPr>
        <w:t>INFORMACJA</w:t>
      </w:r>
    </w:p>
    <w:p w:rsidR="00B06F5B" w:rsidRPr="00B06F5B" w:rsidRDefault="00B06F5B" w:rsidP="00B06F5B">
      <w:pPr>
        <w:suppressAutoHyphens/>
        <w:spacing w:after="0" w:line="240" w:lineRule="auto"/>
        <w:rPr>
          <w:rFonts w:ascii="Times New Roman" w:eastAsia="Times New Roman" w:hAnsi="Times New Roman" w:cs="Times New Roman"/>
          <w:sz w:val="24"/>
          <w:szCs w:val="24"/>
          <w:lang w:eastAsia="ar-SA"/>
        </w:rPr>
      </w:pPr>
    </w:p>
    <w:p w:rsidR="00B06F5B" w:rsidRPr="00B06F5B" w:rsidRDefault="00B06F5B" w:rsidP="00B06F5B">
      <w:pPr>
        <w:suppressAutoHyphens/>
        <w:spacing w:after="0" w:line="240" w:lineRule="auto"/>
        <w:rPr>
          <w:rFonts w:ascii="Times New Roman" w:eastAsia="Times New Roman" w:hAnsi="Times New Roman" w:cs="Times New Roman"/>
          <w:sz w:val="24"/>
          <w:szCs w:val="24"/>
          <w:lang w:eastAsia="ar-SA"/>
        </w:rPr>
      </w:pPr>
    </w:p>
    <w:p w:rsidR="00B06F5B" w:rsidRPr="00B06F5B" w:rsidRDefault="00B06F5B" w:rsidP="00B06F5B">
      <w:pPr>
        <w:suppressAutoHyphens/>
        <w:spacing w:after="0" w:line="240" w:lineRule="auto"/>
        <w:rPr>
          <w:rFonts w:ascii="Arial" w:eastAsia="Times New Roman" w:hAnsi="Arial" w:cs="Arial"/>
          <w:sz w:val="24"/>
          <w:szCs w:val="24"/>
          <w:lang w:eastAsia="ar-SA"/>
        </w:rPr>
      </w:pPr>
      <w:r w:rsidRPr="00B06F5B">
        <w:rPr>
          <w:rFonts w:ascii="Arial" w:eastAsia="Times New Roman" w:hAnsi="Arial" w:cs="Arial"/>
          <w:b/>
          <w:bCs/>
          <w:sz w:val="24"/>
          <w:szCs w:val="24"/>
          <w:lang w:eastAsia="ar-SA"/>
        </w:rPr>
        <w:t>Zgodnie z art. 91 ust.3a ustawy Prawo zamówień publicznych (Dz.U. 2013 poz. 907 j.t.)</w:t>
      </w:r>
    </w:p>
    <w:p w:rsidR="00B06F5B" w:rsidRPr="00B06F5B" w:rsidRDefault="00B06F5B" w:rsidP="00B06F5B">
      <w:pPr>
        <w:suppressAutoHyphens/>
        <w:spacing w:after="0" w:line="240" w:lineRule="auto"/>
        <w:rPr>
          <w:rFonts w:ascii="Arial" w:eastAsia="Times New Roman" w:hAnsi="Arial" w:cs="Arial"/>
          <w:sz w:val="24"/>
          <w:szCs w:val="24"/>
          <w:lang w:eastAsia="ar-SA"/>
        </w:rPr>
      </w:pPr>
    </w:p>
    <w:p w:rsidR="00B06F5B" w:rsidRPr="00B06F5B" w:rsidRDefault="00B06F5B" w:rsidP="00B06F5B">
      <w:pPr>
        <w:suppressAutoHyphens/>
        <w:spacing w:after="0" w:line="240" w:lineRule="auto"/>
        <w:rPr>
          <w:rFonts w:ascii="Arial" w:eastAsia="Times New Roman" w:hAnsi="Arial" w:cs="Arial"/>
          <w:sz w:val="24"/>
          <w:szCs w:val="24"/>
          <w:lang w:eastAsia="ar-SA"/>
        </w:rPr>
      </w:pPr>
    </w:p>
    <w:p w:rsidR="00B06F5B" w:rsidRPr="00B06F5B" w:rsidRDefault="00B06F5B" w:rsidP="00B06F5B">
      <w:pPr>
        <w:suppressAutoHyphens/>
        <w:spacing w:after="0" w:line="240" w:lineRule="auto"/>
        <w:rPr>
          <w:rFonts w:ascii="Arial" w:eastAsia="Times New Roman" w:hAnsi="Arial" w:cs="Arial"/>
          <w:sz w:val="24"/>
          <w:szCs w:val="24"/>
          <w:lang w:eastAsia="ar-SA"/>
        </w:rPr>
      </w:pPr>
    </w:p>
    <w:p w:rsidR="00B06F5B" w:rsidRPr="00B06F5B" w:rsidRDefault="00B06F5B" w:rsidP="00B06F5B">
      <w:pPr>
        <w:suppressAutoHyphens/>
        <w:spacing w:after="0" w:line="240" w:lineRule="auto"/>
        <w:rPr>
          <w:rFonts w:ascii="Arial" w:eastAsia="Times New Roman" w:hAnsi="Arial" w:cs="Arial"/>
          <w:sz w:val="24"/>
          <w:szCs w:val="24"/>
          <w:lang w:eastAsia="ar-SA"/>
        </w:rPr>
      </w:pPr>
    </w:p>
    <w:p w:rsidR="00B06F5B" w:rsidRPr="00B06F5B" w:rsidRDefault="00B06F5B" w:rsidP="00B06F5B">
      <w:pPr>
        <w:suppressAutoHyphens/>
        <w:spacing w:after="0" w:line="360" w:lineRule="auto"/>
        <w:rPr>
          <w:rFonts w:ascii="Arial" w:eastAsia="Times New Roman" w:hAnsi="Arial" w:cs="Arial"/>
          <w:sz w:val="24"/>
          <w:szCs w:val="24"/>
          <w:lang w:eastAsia="ar-SA"/>
        </w:rPr>
      </w:pPr>
      <w:r w:rsidRPr="00B06F5B">
        <w:rPr>
          <w:rFonts w:ascii="Arial" w:eastAsia="Times New Roman" w:hAnsi="Arial" w:cs="Arial"/>
          <w:sz w:val="24"/>
          <w:szCs w:val="24"/>
          <w:lang w:eastAsia="ar-SA"/>
        </w:rPr>
        <w:t xml:space="preserve">Składając niniejszą ofertę, zgodnie z treścią art. 91 ust.3a ustawy Prawo zamówień publicznych – informujemy, że wybór oferty: </w:t>
      </w:r>
    </w:p>
    <w:p w:rsidR="00B06F5B" w:rsidRPr="00B06F5B" w:rsidRDefault="00B06F5B" w:rsidP="00B06F5B">
      <w:pPr>
        <w:suppressAutoHyphens/>
        <w:spacing w:after="0" w:line="240" w:lineRule="auto"/>
        <w:rPr>
          <w:rFonts w:ascii="Arial" w:eastAsia="Times New Roman" w:hAnsi="Arial" w:cs="Arial"/>
          <w:sz w:val="24"/>
          <w:szCs w:val="24"/>
          <w:lang w:eastAsia="ar-SA"/>
        </w:rPr>
      </w:pPr>
    </w:p>
    <w:p w:rsidR="00B06F5B" w:rsidRPr="00B06F5B" w:rsidRDefault="00B06F5B" w:rsidP="00B06F5B">
      <w:pPr>
        <w:suppressAutoHyphens/>
        <w:spacing w:after="0" w:line="240" w:lineRule="auto"/>
        <w:rPr>
          <w:rFonts w:ascii="Arial" w:eastAsia="Times New Roman" w:hAnsi="Arial" w:cs="Arial"/>
          <w:sz w:val="24"/>
          <w:szCs w:val="24"/>
          <w:lang w:eastAsia="ar-SA"/>
        </w:rPr>
      </w:pPr>
      <w:r w:rsidRPr="00B06F5B">
        <w:rPr>
          <w:rFonts w:ascii="Arial" w:eastAsia="Times New Roman" w:hAnsi="Arial" w:cs="Arial"/>
          <w:sz w:val="24"/>
          <w:szCs w:val="24"/>
          <w:lang w:eastAsia="ar-SA"/>
        </w:rPr>
        <w:t>..........................................................................................................................................................</w:t>
      </w:r>
    </w:p>
    <w:p w:rsidR="00B06F5B" w:rsidRPr="00B06F5B" w:rsidRDefault="00B06F5B" w:rsidP="00B06F5B">
      <w:pPr>
        <w:suppressAutoHyphens/>
        <w:spacing w:after="0" w:line="240" w:lineRule="auto"/>
        <w:rPr>
          <w:rFonts w:ascii="Arial" w:eastAsia="Times New Roman" w:hAnsi="Arial" w:cs="Arial"/>
          <w:sz w:val="24"/>
          <w:szCs w:val="24"/>
          <w:lang w:eastAsia="ar-SA"/>
        </w:rPr>
      </w:pPr>
    </w:p>
    <w:p w:rsidR="00B06F5B" w:rsidRPr="00B06F5B" w:rsidRDefault="00B06F5B" w:rsidP="00B06F5B">
      <w:pPr>
        <w:suppressAutoHyphens/>
        <w:spacing w:after="0" w:line="240" w:lineRule="auto"/>
        <w:rPr>
          <w:rFonts w:ascii="Arial" w:eastAsia="Times New Roman" w:hAnsi="Arial" w:cs="Arial"/>
          <w:sz w:val="24"/>
          <w:szCs w:val="24"/>
          <w:lang w:eastAsia="ar-SA"/>
        </w:rPr>
      </w:pPr>
      <w:r w:rsidRPr="00B06F5B">
        <w:rPr>
          <w:rFonts w:ascii="Arial" w:eastAsia="Times New Roman" w:hAnsi="Arial" w:cs="Arial"/>
          <w:sz w:val="24"/>
          <w:szCs w:val="24"/>
          <w:lang w:eastAsia="ar-SA"/>
        </w:rPr>
        <w:t>..........................................................................................................................................................</w:t>
      </w:r>
    </w:p>
    <w:p w:rsidR="00B06F5B" w:rsidRPr="00B06F5B" w:rsidRDefault="00B06F5B" w:rsidP="00B06F5B">
      <w:pPr>
        <w:suppressAutoHyphens/>
        <w:spacing w:after="0" w:line="240" w:lineRule="auto"/>
        <w:rPr>
          <w:rFonts w:ascii="Arial" w:eastAsia="Times New Roman" w:hAnsi="Arial" w:cs="Arial"/>
          <w:sz w:val="24"/>
          <w:szCs w:val="24"/>
          <w:lang w:eastAsia="ar-SA"/>
        </w:rPr>
      </w:pPr>
    </w:p>
    <w:p w:rsidR="00B06F5B" w:rsidRPr="00B06F5B" w:rsidRDefault="00B06F5B" w:rsidP="00B06F5B">
      <w:pPr>
        <w:suppressAutoHyphens/>
        <w:spacing w:after="0" w:line="240" w:lineRule="auto"/>
        <w:rPr>
          <w:rFonts w:ascii="Arial" w:eastAsia="Times New Roman" w:hAnsi="Arial" w:cs="Arial"/>
          <w:sz w:val="24"/>
          <w:szCs w:val="24"/>
          <w:lang w:eastAsia="ar-SA"/>
        </w:rPr>
      </w:pPr>
    </w:p>
    <w:p w:rsidR="00B06F5B" w:rsidRPr="00B06F5B" w:rsidRDefault="00B06F5B" w:rsidP="00B06F5B">
      <w:pPr>
        <w:suppressAutoHyphens/>
        <w:spacing w:after="0" w:line="360" w:lineRule="auto"/>
        <w:jc w:val="both"/>
        <w:rPr>
          <w:rFonts w:ascii="Arial" w:eastAsia="Times New Roman" w:hAnsi="Arial" w:cs="Arial"/>
          <w:sz w:val="24"/>
          <w:szCs w:val="24"/>
          <w:lang w:eastAsia="ar-SA"/>
        </w:rPr>
      </w:pPr>
      <w:r w:rsidRPr="00B06F5B">
        <w:rPr>
          <w:rFonts w:ascii="Arial" w:eastAsia="Times New Roman" w:hAnsi="Arial" w:cs="Arial"/>
          <w:b/>
          <w:bCs/>
          <w:sz w:val="24"/>
          <w:szCs w:val="24"/>
          <w:lang w:eastAsia="ar-SA"/>
        </w:rPr>
        <w:t>nie będzie prowadzić do powstania obowiązku podatkowego po stronie Zamawiającego,</w:t>
      </w:r>
      <w:r w:rsidRPr="00B06F5B">
        <w:rPr>
          <w:rFonts w:ascii="Arial" w:eastAsia="Times New Roman" w:hAnsi="Arial" w:cs="Arial"/>
          <w:sz w:val="24"/>
          <w:szCs w:val="24"/>
          <w:lang w:eastAsia="ar-SA"/>
        </w:rPr>
        <w:t xml:space="preserve"> zgodnie z przepisami o podatku od towarów i usług, który miałby obowiązek rozliczyć.</w:t>
      </w:r>
    </w:p>
    <w:p w:rsidR="00B06F5B" w:rsidRPr="00B06F5B" w:rsidRDefault="00B06F5B" w:rsidP="00B06F5B">
      <w:pPr>
        <w:suppressAutoHyphens/>
        <w:spacing w:after="0" w:line="240" w:lineRule="auto"/>
        <w:rPr>
          <w:rFonts w:ascii="Arial" w:eastAsia="Times New Roman" w:hAnsi="Arial" w:cs="Arial"/>
          <w:sz w:val="24"/>
          <w:szCs w:val="24"/>
          <w:lang w:eastAsia="ar-SA"/>
        </w:rPr>
      </w:pPr>
    </w:p>
    <w:p w:rsidR="00B06F5B" w:rsidRPr="00B06F5B" w:rsidRDefault="00B06F5B" w:rsidP="00B06F5B">
      <w:pPr>
        <w:suppressAutoHyphens/>
        <w:spacing w:after="0" w:line="240" w:lineRule="auto"/>
        <w:rPr>
          <w:rFonts w:ascii="Times New Roman" w:eastAsia="Times New Roman" w:hAnsi="Times New Roman" w:cs="Times New Roman"/>
          <w:sz w:val="24"/>
          <w:szCs w:val="24"/>
          <w:lang w:eastAsia="ar-SA"/>
        </w:rPr>
      </w:pPr>
    </w:p>
    <w:p w:rsidR="00B06F5B" w:rsidRPr="00B06F5B" w:rsidRDefault="00B06F5B" w:rsidP="00B06F5B">
      <w:pPr>
        <w:suppressAutoHyphens/>
        <w:spacing w:after="0" w:line="240" w:lineRule="auto"/>
        <w:rPr>
          <w:rFonts w:ascii="Times New Roman" w:eastAsia="Times New Roman" w:hAnsi="Times New Roman" w:cs="Times New Roman"/>
          <w:sz w:val="24"/>
          <w:szCs w:val="24"/>
          <w:lang w:eastAsia="ar-SA"/>
        </w:rPr>
      </w:pPr>
    </w:p>
    <w:p w:rsidR="00B06F5B" w:rsidRPr="00B06F5B" w:rsidRDefault="00B06F5B" w:rsidP="00B06F5B">
      <w:pPr>
        <w:suppressAutoHyphens/>
        <w:spacing w:after="0" w:line="240" w:lineRule="auto"/>
        <w:jc w:val="both"/>
        <w:rPr>
          <w:rFonts w:ascii="Times New Roman" w:eastAsia="Times New Roman" w:hAnsi="Times New Roman" w:cs="Times New Roman"/>
          <w:sz w:val="24"/>
          <w:szCs w:val="24"/>
          <w:lang w:eastAsia="ar-SA"/>
        </w:rPr>
      </w:pPr>
    </w:p>
    <w:p w:rsidR="00B06F5B" w:rsidRPr="00B06F5B" w:rsidRDefault="00B06F5B" w:rsidP="00B06F5B">
      <w:pPr>
        <w:suppressAutoHyphens/>
        <w:spacing w:after="0" w:line="240" w:lineRule="auto"/>
        <w:jc w:val="both"/>
        <w:rPr>
          <w:rFonts w:ascii="Times New Roman" w:eastAsia="Times New Roman" w:hAnsi="Times New Roman" w:cs="Times New Roman"/>
          <w:sz w:val="24"/>
          <w:szCs w:val="24"/>
          <w:lang w:eastAsia="ar-SA"/>
        </w:rPr>
      </w:pPr>
    </w:p>
    <w:p w:rsidR="00B06F5B" w:rsidRPr="00B06F5B" w:rsidRDefault="00B06F5B" w:rsidP="00B06F5B">
      <w:pPr>
        <w:suppressAutoHyphens/>
        <w:spacing w:after="0" w:line="240" w:lineRule="auto"/>
        <w:jc w:val="both"/>
        <w:rPr>
          <w:rFonts w:ascii="Arial" w:eastAsia="Times New Roman" w:hAnsi="Arial" w:cs="Arial"/>
          <w:szCs w:val="24"/>
          <w:lang w:eastAsia="ar-SA"/>
        </w:rPr>
      </w:pPr>
    </w:p>
    <w:p w:rsidR="00B06F5B" w:rsidRPr="00B06F5B" w:rsidRDefault="00B06F5B" w:rsidP="00B06F5B">
      <w:pPr>
        <w:suppressAutoHyphens/>
        <w:spacing w:after="0" w:line="240" w:lineRule="auto"/>
        <w:jc w:val="both"/>
        <w:rPr>
          <w:rFonts w:ascii="Arial" w:eastAsia="Times New Roman" w:hAnsi="Arial" w:cs="Arial"/>
          <w:szCs w:val="24"/>
          <w:lang w:eastAsia="ar-SA"/>
        </w:rPr>
      </w:pPr>
    </w:p>
    <w:p w:rsidR="00B06F5B" w:rsidRPr="00B06F5B" w:rsidRDefault="00B06F5B" w:rsidP="00B06F5B">
      <w:pPr>
        <w:suppressAutoHyphens/>
        <w:spacing w:after="0" w:line="240" w:lineRule="auto"/>
        <w:jc w:val="both"/>
        <w:rPr>
          <w:rFonts w:ascii="Arial" w:eastAsia="Times New Roman" w:hAnsi="Arial" w:cs="Arial"/>
          <w:i/>
          <w:lang w:eastAsia="ar-SA"/>
        </w:rPr>
      </w:pPr>
      <w:r w:rsidRPr="00B06F5B">
        <w:rPr>
          <w:rFonts w:ascii="Arial" w:eastAsia="Times New Roman" w:hAnsi="Arial" w:cs="Arial"/>
          <w:lang w:eastAsia="ar-SA"/>
        </w:rPr>
        <w:t>................................                           ...................                         .................................</w:t>
      </w:r>
    </w:p>
    <w:p w:rsidR="00B06F5B" w:rsidRPr="00B06F5B" w:rsidRDefault="00B06F5B" w:rsidP="00B06F5B">
      <w:pPr>
        <w:suppressAutoHyphens/>
        <w:spacing w:after="0" w:line="240" w:lineRule="auto"/>
        <w:jc w:val="both"/>
        <w:rPr>
          <w:rFonts w:ascii="Arial" w:eastAsia="Times New Roman" w:hAnsi="Arial" w:cs="Arial"/>
          <w:b/>
          <w:szCs w:val="24"/>
          <w:lang w:eastAsia="ar-SA"/>
        </w:rPr>
      </w:pPr>
      <w:r w:rsidRPr="00B06F5B">
        <w:rPr>
          <w:rFonts w:ascii="Arial" w:eastAsia="Times New Roman" w:hAnsi="Arial" w:cs="Arial"/>
          <w:i/>
          <w:lang w:eastAsia="ar-SA"/>
        </w:rPr>
        <w:t xml:space="preserve">    miejscowość                                     data                                     pieczęć i podpis</w:t>
      </w:r>
    </w:p>
    <w:p w:rsidR="00B06F5B" w:rsidRPr="00B06F5B" w:rsidRDefault="00B06F5B" w:rsidP="00B06F5B">
      <w:pPr>
        <w:suppressAutoHyphens/>
        <w:spacing w:after="0" w:line="240" w:lineRule="auto"/>
        <w:jc w:val="both"/>
        <w:rPr>
          <w:rFonts w:ascii="Arial" w:eastAsia="Times New Roman" w:hAnsi="Arial" w:cs="Arial"/>
          <w:b/>
          <w:szCs w:val="24"/>
          <w:lang w:eastAsia="ar-SA"/>
        </w:rPr>
      </w:pPr>
    </w:p>
    <w:p w:rsidR="00B06F5B" w:rsidRPr="00B06F5B" w:rsidRDefault="00B06F5B" w:rsidP="00B06F5B">
      <w:pPr>
        <w:suppressAutoHyphens/>
        <w:spacing w:after="0" w:line="240" w:lineRule="auto"/>
        <w:rPr>
          <w:rFonts w:ascii="Arial" w:eastAsia="Times New Roman" w:hAnsi="Arial" w:cs="Arial"/>
          <w:lang w:eastAsia="ar-SA"/>
        </w:rPr>
      </w:pPr>
    </w:p>
    <w:p w:rsidR="00B06F5B" w:rsidRPr="00B06F5B" w:rsidRDefault="00B06F5B" w:rsidP="00B06F5B">
      <w:pPr>
        <w:suppressAutoHyphens/>
        <w:spacing w:after="0" w:line="240" w:lineRule="auto"/>
        <w:ind w:left="7788"/>
        <w:jc w:val="right"/>
        <w:rPr>
          <w:rFonts w:ascii="Arial" w:eastAsia="Times New Roman" w:hAnsi="Arial" w:cs="Arial"/>
          <w:szCs w:val="24"/>
          <w:lang w:eastAsia="ar-SA"/>
        </w:rPr>
      </w:pPr>
    </w:p>
    <w:p w:rsidR="00B06F5B" w:rsidRPr="00B06F5B" w:rsidRDefault="00B06F5B" w:rsidP="00B06F5B">
      <w:pPr>
        <w:suppressAutoHyphens/>
        <w:spacing w:after="0" w:line="240" w:lineRule="auto"/>
        <w:ind w:left="7788"/>
        <w:jc w:val="right"/>
        <w:rPr>
          <w:rFonts w:ascii="Arial" w:eastAsia="Times New Roman" w:hAnsi="Arial" w:cs="Arial"/>
          <w:szCs w:val="24"/>
          <w:lang w:eastAsia="ar-SA"/>
        </w:rPr>
      </w:pPr>
    </w:p>
    <w:p w:rsidR="00B06F5B" w:rsidRPr="00B06F5B" w:rsidRDefault="00B06F5B" w:rsidP="00B06F5B">
      <w:pPr>
        <w:suppressAutoHyphens/>
        <w:spacing w:after="0" w:line="240" w:lineRule="auto"/>
        <w:ind w:left="7788"/>
        <w:jc w:val="right"/>
        <w:rPr>
          <w:rFonts w:ascii="Arial" w:eastAsia="Times New Roman" w:hAnsi="Arial" w:cs="Arial"/>
          <w:szCs w:val="24"/>
          <w:lang w:eastAsia="ar-SA"/>
        </w:rPr>
      </w:pPr>
    </w:p>
    <w:p w:rsidR="00B06F5B" w:rsidRPr="00B06F5B" w:rsidRDefault="00B06F5B" w:rsidP="00B06F5B">
      <w:pPr>
        <w:suppressAutoHyphens/>
        <w:spacing w:after="0" w:line="240" w:lineRule="auto"/>
        <w:ind w:left="7788"/>
        <w:jc w:val="right"/>
        <w:rPr>
          <w:rFonts w:ascii="Arial" w:eastAsia="Times New Roman" w:hAnsi="Arial" w:cs="Arial"/>
          <w:szCs w:val="24"/>
          <w:lang w:eastAsia="ar-SA"/>
        </w:rPr>
      </w:pPr>
    </w:p>
    <w:p w:rsidR="00B06F5B" w:rsidRPr="00B06F5B" w:rsidRDefault="00B06F5B" w:rsidP="00B06F5B">
      <w:pPr>
        <w:suppressAutoHyphens/>
        <w:spacing w:after="0" w:line="240" w:lineRule="auto"/>
        <w:ind w:left="7788"/>
        <w:jc w:val="right"/>
        <w:rPr>
          <w:rFonts w:ascii="Arial" w:eastAsia="Times New Roman" w:hAnsi="Arial" w:cs="Arial"/>
          <w:szCs w:val="24"/>
          <w:lang w:eastAsia="ar-SA"/>
        </w:rPr>
      </w:pPr>
    </w:p>
    <w:p w:rsidR="00B06F5B" w:rsidRPr="00B06F5B" w:rsidRDefault="00B06F5B" w:rsidP="00B06F5B">
      <w:pPr>
        <w:suppressAutoHyphens/>
        <w:spacing w:after="0" w:line="240" w:lineRule="auto"/>
        <w:ind w:left="7788"/>
        <w:jc w:val="right"/>
        <w:rPr>
          <w:rFonts w:ascii="Arial" w:eastAsia="Times New Roman" w:hAnsi="Arial" w:cs="Arial"/>
          <w:szCs w:val="24"/>
          <w:lang w:eastAsia="ar-SA"/>
        </w:rPr>
      </w:pPr>
    </w:p>
    <w:p w:rsidR="00B06F5B" w:rsidRPr="00B06F5B" w:rsidRDefault="00B06F5B" w:rsidP="00B06F5B">
      <w:pPr>
        <w:suppressAutoHyphens/>
        <w:spacing w:after="0" w:line="240" w:lineRule="auto"/>
        <w:ind w:left="7788"/>
        <w:jc w:val="right"/>
        <w:rPr>
          <w:rFonts w:ascii="Arial" w:eastAsia="Times New Roman" w:hAnsi="Arial" w:cs="Arial"/>
          <w:szCs w:val="24"/>
          <w:lang w:eastAsia="ar-SA"/>
        </w:rPr>
      </w:pPr>
    </w:p>
    <w:p w:rsidR="00B06F5B" w:rsidRPr="00B06F5B" w:rsidRDefault="00B06F5B" w:rsidP="00B06F5B">
      <w:pPr>
        <w:suppressAutoHyphens/>
        <w:spacing w:after="0" w:line="240" w:lineRule="auto"/>
        <w:ind w:left="7788"/>
        <w:jc w:val="right"/>
        <w:rPr>
          <w:rFonts w:ascii="Arial" w:eastAsia="Times New Roman" w:hAnsi="Arial" w:cs="Arial"/>
          <w:szCs w:val="24"/>
          <w:lang w:eastAsia="ar-SA"/>
        </w:rPr>
      </w:pPr>
    </w:p>
    <w:p w:rsidR="00B06F5B" w:rsidRPr="00B06F5B" w:rsidRDefault="00B06F5B" w:rsidP="00B06F5B">
      <w:pPr>
        <w:suppressAutoHyphens/>
        <w:spacing w:after="0" w:line="240" w:lineRule="auto"/>
        <w:ind w:left="7788"/>
        <w:jc w:val="right"/>
        <w:rPr>
          <w:rFonts w:ascii="Arial" w:eastAsia="Times New Roman" w:hAnsi="Arial" w:cs="Arial"/>
          <w:szCs w:val="24"/>
          <w:lang w:eastAsia="ar-SA"/>
        </w:rPr>
      </w:pPr>
    </w:p>
    <w:p w:rsidR="00B06F5B" w:rsidRPr="00B06F5B" w:rsidRDefault="00B06F5B" w:rsidP="00B06F5B">
      <w:pPr>
        <w:suppressAutoHyphens/>
        <w:spacing w:after="0" w:line="240" w:lineRule="auto"/>
        <w:ind w:left="7788"/>
        <w:jc w:val="right"/>
        <w:rPr>
          <w:rFonts w:ascii="Arial" w:eastAsia="Times New Roman" w:hAnsi="Arial" w:cs="Arial"/>
          <w:szCs w:val="24"/>
          <w:lang w:eastAsia="ar-SA"/>
        </w:rPr>
      </w:pPr>
    </w:p>
    <w:p w:rsidR="00B06F5B" w:rsidRPr="00B06F5B" w:rsidRDefault="00B06F5B" w:rsidP="00B06F5B">
      <w:pPr>
        <w:suppressAutoHyphens/>
        <w:spacing w:after="0" w:line="240" w:lineRule="auto"/>
        <w:ind w:left="7788"/>
        <w:jc w:val="right"/>
        <w:rPr>
          <w:rFonts w:ascii="Arial" w:eastAsia="Times New Roman" w:hAnsi="Arial" w:cs="Arial"/>
          <w:szCs w:val="24"/>
          <w:lang w:eastAsia="ar-SA"/>
        </w:rPr>
      </w:pPr>
    </w:p>
    <w:p w:rsidR="00B06F5B" w:rsidRPr="00B06F5B" w:rsidRDefault="00B06F5B" w:rsidP="00B06F5B">
      <w:pPr>
        <w:suppressAutoHyphens/>
        <w:spacing w:after="0" w:line="240" w:lineRule="auto"/>
        <w:ind w:left="7788"/>
        <w:jc w:val="right"/>
        <w:rPr>
          <w:rFonts w:ascii="Arial" w:eastAsia="Times New Roman" w:hAnsi="Arial" w:cs="Arial"/>
          <w:szCs w:val="24"/>
          <w:lang w:eastAsia="ar-SA"/>
        </w:rPr>
      </w:pPr>
    </w:p>
    <w:p w:rsidR="00B06F5B" w:rsidRPr="00B06F5B" w:rsidRDefault="00B06F5B" w:rsidP="00B06F5B">
      <w:pPr>
        <w:suppressAutoHyphens/>
        <w:spacing w:after="0" w:line="240" w:lineRule="auto"/>
        <w:ind w:left="7788"/>
        <w:jc w:val="right"/>
        <w:rPr>
          <w:rFonts w:ascii="Arial" w:eastAsia="Times New Roman" w:hAnsi="Arial" w:cs="Arial"/>
          <w:szCs w:val="24"/>
          <w:lang w:eastAsia="ar-SA"/>
        </w:rPr>
      </w:pPr>
    </w:p>
    <w:p w:rsidR="00B06F5B" w:rsidRPr="00B06F5B" w:rsidRDefault="00B06F5B" w:rsidP="00B06F5B">
      <w:pPr>
        <w:suppressAutoHyphens/>
        <w:spacing w:after="0" w:line="240" w:lineRule="auto"/>
        <w:ind w:left="7788"/>
        <w:jc w:val="right"/>
        <w:rPr>
          <w:rFonts w:ascii="Arial" w:eastAsia="Times New Roman" w:hAnsi="Arial" w:cs="Arial"/>
          <w:szCs w:val="24"/>
          <w:lang w:eastAsia="ar-SA"/>
        </w:rPr>
      </w:pPr>
    </w:p>
    <w:p w:rsidR="00B06F5B" w:rsidRPr="00B06F5B" w:rsidRDefault="00B06F5B" w:rsidP="00B06F5B">
      <w:pPr>
        <w:suppressAutoHyphens/>
        <w:spacing w:after="0" w:line="240" w:lineRule="auto"/>
        <w:ind w:left="7788"/>
        <w:jc w:val="right"/>
        <w:rPr>
          <w:rFonts w:ascii="Arial" w:eastAsia="Times New Roman" w:hAnsi="Arial" w:cs="Arial"/>
          <w:szCs w:val="24"/>
          <w:lang w:eastAsia="ar-SA"/>
        </w:rPr>
      </w:pPr>
    </w:p>
    <w:p w:rsidR="00B06F5B" w:rsidRPr="00B06F5B" w:rsidRDefault="00B06F5B" w:rsidP="00B06F5B">
      <w:pPr>
        <w:suppressAutoHyphens/>
        <w:spacing w:after="0" w:line="240" w:lineRule="auto"/>
        <w:ind w:left="7788"/>
        <w:jc w:val="right"/>
        <w:rPr>
          <w:rFonts w:ascii="Arial" w:eastAsia="Times New Roman" w:hAnsi="Arial" w:cs="Arial"/>
          <w:szCs w:val="24"/>
          <w:lang w:eastAsia="ar-SA"/>
        </w:rPr>
      </w:pPr>
    </w:p>
    <w:p w:rsidR="00B06F5B" w:rsidRPr="00B06F5B" w:rsidRDefault="00B06F5B" w:rsidP="00B06F5B">
      <w:pPr>
        <w:suppressAutoHyphens/>
        <w:spacing w:after="0" w:line="240" w:lineRule="auto"/>
        <w:ind w:left="7788"/>
        <w:jc w:val="right"/>
        <w:rPr>
          <w:rFonts w:ascii="Arial" w:eastAsia="Times New Roman" w:hAnsi="Arial" w:cs="Arial"/>
          <w:szCs w:val="24"/>
          <w:lang w:eastAsia="ar-SA"/>
        </w:rPr>
      </w:pPr>
    </w:p>
    <w:p w:rsidR="00B06F5B" w:rsidRPr="00B06F5B" w:rsidRDefault="00B06F5B" w:rsidP="00B06F5B">
      <w:pPr>
        <w:suppressAutoHyphens/>
        <w:spacing w:after="0" w:line="240" w:lineRule="auto"/>
        <w:ind w:left="7788"/>
        <w:jc w:val="right"/>
        <w:rPr>
          <w:rFonts w:ascii="Arial" w:eastAsia="Times New Roman" w:hAnsi="Arial" w:cs="Arial"/>
          <w:szCs w:val="24"/>
          <w:lang w:eastAsia="ar-SA"/>
        </w:rPr>
      </w:pPr>
    </w:p>
    <w:p w:rsidR="00B06F5B" w:rsidRPr="00B06F5B" w:rsidRDefault="00B06F5B" w:rsidP="00B06F5B">
      <w:pPr>
        <w:suppressAutoHyphens/>
        <w:spacing w:after="0" w:line="240" w:lineRule="auto"/>
        <w:ind w:left="7788"/>
        <w:jc w:val="right"/>
        <w:rPr>
          <w:rFonts w:ascii="Arial" w:eastAsia="Times New Roman" w:hAnsi="Arial" w:cs="Arial"/>
          <w:szCs w:val="24"/>
          <w:lang w:eastAsia="ar-SA"/>
        </w:rPr>
      </w:pPr>
    </w:p>
    <w:p w:rsidR="00B06F5B" w:rsidRPr="00B06F5B" w:rsidRDefault="00B06F5B" w:rsidP="00B06F5B">
      <w:pPr>
        <w:suppressAutoHyphens/>
        <w:spacing w:after="0" w:line="240" w:lineRule="auto"/>
        <w:rPr>
          <w:rFonts w:ascii="Arial" w:eastAsia="Times New Roman" w:hAnsi="Arial" w:cs="Arial"/>
          <w:szCs w:val="24"/>
          <w:lang w:eastAsia="ar-SA"/>
        </w:rPr>
      </w:pPr>
    </w:p>
    <w:p w:rsidR="00B06F5B" w:rsidRPr="00B06F5B" w:rsidRDefault="00B06F5B" w:rsidP="00B06F5B">
      <w:pPr>
        <w:widowControl w:val="0"/>
        <w:suppressAutoHyphens/>
        <w:spacing w:after="4" w:line="210" w:lineRule="exact"/>
        <w:jc w:val="right"/>
        <w:rPr>
          <w:rFonts w:ascii="Arial" w:eastAsia="Arial Unicode MS" w:hAnsi="Arial" w:cs="Arial"/>
          <w:b/>
          <w:bCs/>
          <w:sz w:val="21"/>
          <w:szCs w:val="24"/>
          <w:lang w:eastAsia="ar-SA"/>
        </w:rPr>
      </w:pPr>
      <w:r w:rsidRPr="00B06F5B">
        <w:rPr>
          <w:rFonts w:ascii="Arial" w:eastAsia="Arial Unicode MS" w:hAnsi="Arial" w:cs="Arial"/>
          <w:color w:val="000000"/>
          <w:szCs w:val="24"/>
          <w:lang w:eastAsia="ar-SA"/>
        </w:rPr>
        <w:t>Załącznik nr 6</w:t>
      </w:r>
    </w:p>
    <w:p w:rsidR="00B06F5B" w:rsidRPr="00B06F5B" w:rsidRDefault="00B06F5B" w:rsidP="00B06F5B">
      <w:pPr>
        <w:suppressAutoHyphens/>
        <w:spacing w:after="0"/>
        <w:jc w:val="both"/>
        <w:rPr>
          <w:rFonts w:ascii="Arial" w:eastAsia="Times New Roman" w:hAnsi="Arial" w:cs="Arial"/>
          <w:b/>
          <w:bCs/>
          <w:sz w:val="21"/>
          <w:szCs w:val="24"/>
          <w:u w:val="single"/>
          <w:lang w:eastAsia="ar-SA"/>
        </w:rPr>
      </w:pPr>
      <w:r w:rsidRPr="00B06F5B">
        <w:rPr>
          <w:rFonts w:ascii="Times New Roman" w:eastAsia="Times New Roman" w:hAnsi="Times New Roman" w:cs="Times New Roman"/>
          <w:b/>
          <w:bCs/>
          <w:sz w:val="24"/>
          <w:szCs w:val="24"/>
          <w:lang w:eastAsia="ar-SA"/>
        </w:rPr>
        <w:tab/>
      </w:r>
      <w:r w:rsidRPr="00B06F5B">
        <w:rPr>
          <w:rFonts w:ascii="Times New Roman" w:eastAsia="Times New Roman" w:hAnsi="Times New Roman" w:cs="Times New Roman"/>
          <w:b/>
          <w:bCs/>
          <w:sz w:val="24"/>
          <w:szCs w:val="24"/>
          <w:lang w:eastAsia="ar-SA"/>
        </w:rPr>
        <w:tab/>
      </w:r>
      <w:r w:rsidRPr="00B06F5B">
        <w:rPr>
          <w:rFonts w:ascii="Times New Roman" w:eastAsia="Times New Roman" w:hAnsi="Times New Roman" w:cs="Times New Roman"/>
          <w:b/>
          <w:bCs/>
          <w:sz w:val="24"/>
          <w:szCs w:val="24"/>
          <w:lang w:eastAsia="ar-SA"/>
        </w:rPr>
        <w:tab/>
      </w:r>
      <w:r w:rsidRPr="00B06F5B">
        <w:rPr>
          <w:rFonts w:ascii="Times New Roman" w:eastAsia="Times New Roman" w:hAnsi="Times New Roman" w:cs="Times New Roman"/>
          <w:b/>
          <w:bCs/>
          <w:sz w:val="24"/>
          <w:szCs w:val="24"/>
          <w:lang w:eastAsia="ar-SA"/>
        </w:rPr>
        <w:tab/>
      </w:r>
    </w:p>
    <w:p w:rsidR="00B06F5B" w:rsidRPr="00B06F5B" w:rsidRDefault="00B06F5B" w:rsidP="00B06F5B">
      <w:pPr>
        <w:suppressAutoHyphens/>
        <w:spacing w:after="0"/>
        <w:rPr>
          <w:rFonts w:ascii="Arial" w:eastAsia="Times New Roman" w:hAnsi="Arial" w:cs="Arial"/>
          <w:b/>
          <w:bCs/>
          <w:sz w:val="21"/>
          <w:szCs w:val="24"/>
          <w:u w:val="single"/>
          <w:lang w:eastAsia="ar-SA"/>
        </w:rPr>
      </w:pPr>
    </w:p>
    <w:p w:rsidR="00B06F5B" w:rsidRPr="00B06F5B" w:rsidRDefault="00B06F5B" w:rsidP="00B06F5B">
      <w:pPr>
        <w:suppressAutoHyphens/>
        <w:spacing w:after="0"/>
        <w:rPr>
          <w:rFonts w:ascii="Arial" w:eastAsia="Times New Roman" w:hAnsi="Arial" w:cs="Arial"/>
          <w:b/>
          <w:bCs/>
          <w:sz w:val="21"/>
          <w:szCs w:val="24"/>
          <w:u w:val="single"/>
          <w:lang w:eastAsia="ar-SA"/>
        </w:rPr>
      </w:pPr>
    </w:p>
    <w:p w:rsidR="00B06F5B" w:rsidRPr="00B06F5B" w:rsidRDefault="00B06F5B" w:rsidP="00B06F5B">
      <w:pPr>
        <w:keepNext/>
        <w:tabs>
          <w:tab w:val="num" w:pos="0"/>
        </w:tabs>
        <w:suppressAutoHyphens/>
        <w:spacing w:after="0" w:line="240" w:lineRule="auto"/>
        <w:ind w:left="432" w:hanging="432"/>
        <w:jc w:val="center"/>
        <w:outlineLvl w:val="0"/>
        <w:rPr>
          <w:rFonts w:ascii="Times New Roman" w:eastAsia="Times New Roman" w:hAnsi="Times New Roman" w:cs="Times New Roman"/>
          <w:b/>
          <w:color w:val="000000"/>
          <w:sz w:val="24"/>
          <w:szCs w:val="20"/>
          <w:lang w:eastAsia="ar-SA"/>
        </w:rPr>
      </w:pPr>
      <w:r w:rsidRPr="00B06F5B">
        <w:rPr>
          <w:rFonts w:ascii="Arial" w:eastAsia="Times New Roman" w:hAnsi="Arial" w:cs="Arial"/>
          <w:b/>
          <w:color w:val="000000"/>
          <w:sz w:val="28"/>
          <w:szCs w:val="20"/>
          <w:lang w:eastAsia="ar-SA"/>
        </w:rPr>
        <w:t>OŚWIADCZENIE</w:t>
      </w:r>
    </w:p>
    <w:p w:rsidR="00B06F5B" w:rsidRPr="00B06F5B" w:rsidRDefault="00B06F5B" w:rsidP="00B06F5B">
      <w:pPr>
        <w:suppressAutoHyphens/>
        <w:spacing w:after="0" w:line="240" w:lineRule="auto"/>
        <w:rPr>
          <w:rFonts w:ascii="Times New Roman" w:eastAsia="Times New Roman" w:hAnsi="Times New Roman" w:cs="Times New Roman"/>
          <w:sz w:val="24"/>
          <w:szCs w:val="24"/>
          <w:lang w:eastAsia="ar-SA"/>
        </w:rPr>
      </w:pPr>
    </w:p>
    <w:p w:rsidR="00B06F5B" w:rsidRPr="00B06F5B" w:rsidRDefault="00B06F5B" w:rsidP="00B06F5B">
      <w:pPr>
        <w:suppressAutoHyphens/>
        <w:spacing w:after="0" w:line="240" w:lineRule="auto"/>
        <w:rPr>
          <w:rFonts w:ascii="Times New Roman" w:eastAsia="Times New Roman" w:hAnsi="Times New Roman" w:cs="Times New Roman"/>
          <w:sz w:val="24"/>
          <w:szCs w:val="24"/>
          <w:lang w:eastAsia="ar-SA"/>
        </w:rPr>
      </w:pPr>
    </w:p>
    <w:p w:rsidR="00B06F5B" w:rsidRPr="00B06F5B" w:rsidRDefault="00B06F5B" w:rsidP="00B06F5B">
      <w:pPr>
        <w:widowControl w:val="0"/>
        <w:suppressAutoHyphens/>
        <w:spacing w:after="0" w:line="240" w:lineRule="auto"/>
        <w:jc w:val="both"/>
        <w:rPr>
          <w:rFonts w:ascii="Arial" w:eastAsia="Times New Roman" w:hAnsi="Arial" w:cs="Arial"/>
          <w:szCs w:val="20"/>
          <w:lang w:eastAsia="ar-SA"/>
        </w:rPr>
      </w:pPr>
      <w:r w:rsidRPr="00B06F5B">
        <w:rPr>
          <w:rFonts w:ascii="Arial" w:eastAsia="Times New Roman" w:hAnsi="Arial" w:cs="Arial"/>
          <w:lang w:eastAsia="ar-SA"/>
        </w:rPr>
        <w:t xml:space="preserve">Przystępując do postępowania przetargowego w sprawie realizacji zamówienia publicznego na dostawę </w:t>
      </w:r>
      <w:r w:rsidR="001E097A">
        <w:rPr>
          <w:rFonts w:ascii="Arial" w:eastAsia="Times New Roman" w:hAnsi="Arial" w:cs="Arial"/>
          <w:b/>
          <w:bCs/>
          <w:lang w:eastAsia="ar-SA"/>
        </w:rPr>
        <w:t xml:space="preserve">materiałów opatrunkowych, </w:t>
      </w:r>
      <w:r w:rsidR="001E097A">
        <w:rPr>
          <w:rFonts w:ascii="Arial" w:eastAsia="Times New Roman" w:hAnsi="Arial" w:cs="Arial"/>
          <w:lang w:eastAsia="ar-SA"/>
        </w:rPr>
        <w:t xml:space="preserve"> Nr postępowania ZP/8/18.</w:t>
      </w:r>
    </w:p>
    <w:p w:rsidR="00B06F5B" w:rsidRPr="00B06F5B" w:rsidRDefault="00B06F5B" w:rsidP="00B06F5B">
      <w:pPr>
        <w:widowControl w:val="0"/>
        <w:suppressAutoHyphens/>
        <w:spacing w:after="0" w:line="240" w:lineRule="auto"/>
        <w:jc w:val="both"/>
        <w:rPr>
          <w:rFonts w:ascii="Arial" w:eastAsia="Times New Roman" w:hAnsi="Arial" w:cs="Arial"/>
          <w:szCs w:val="20"/>
          <w:lang w:eastAsia="ar-SA"/>
        </w:rPr>
      </w:pPr>
    </w:p>
    <w:p w:rsidR="00B06F5B" w:rsidRPr="00B06F5B" w:rsidRDefault="00B06F5B" w:rsidP="00B06F5B">
      <w:pPr>
        <w:widowControl w:val="0"/>
        <w:suppressAutoHyphens/>
        <w:spacing w:after="0" w:line="240" w:lineRule="auto"/>
        <w:jc w:val="both"/>
        <w:rPr>
          <w:rFonts w:ascii="Arial" w:eastAsia="Times New Roman" w:hAnsi="Arial" w:cs="Arial"/>
          <w:lang w:eastAsia="ar-SA"/>
        </w:rPr>
      </w:pPr>
      <w:r w:rsidRPr="00B06F5B">
        <w:rPr>
          <w:rFonts w:ascii="Arial" w:eastAsia="Times New Roman" w:hAnsi="Arial" w:cs="Arial"/>
          <w:lang w:eastAsia="ar-SA"/>
        </w:rPr>
        <w:t>ja niżej podpisany:</w:t>
      </w:r>
    </w:p>
    <w:p w:rsidR="00B06F5B" w:rsidRPr="00B06F5B" w:rsidRDefault="00B06F5B" w:rsidP="00B06F5B">
      <w:pPr>
        <w:widowControl w:val="0"/>
        <w:suppressAutoHyphens/>
        <w:spacing w:after="0" w:line="240" w:lineRule="auto"/>
        <w:jc w:val="both"/>
        <w:rPr>
          <w:rFonts w:ascii="Arial" w:eastAsia="Times New Roman" w:hAnsi="Arial" w:cs="Arial"/>
          <w:lang w:eastAsia="ar-SA"/>
        </w:rPr>
      </w:pPr>
      <w:r w:rsidRPr="00B06F5B">
        <w:rPr>
          <w:rFonts w:ascii="Arial" w:eastAsia="Times New Roman" w:hAnsi="Arial" w:cs="Arial"/>
          <w:lang w:eastAsia="ar-SA"/>
        </w:rPr>
        <w:t>..........................................................................................................................................................................</w:t>
      </w:r>
    </w:p>
    <w:p w:rsidR="00B06F5B" w:rsidRPr="00B06F5B" w:rsidRDefault="00B06F5B" w:rsidP="00B06F5B">
      <w:pPr>
        <w:widowControl w:val="0"/>
        <w:suppressAutoHyphens/>
        <w:spacing w:after="0" w:line="240" w:lineRule="auto"/>
        <w:jc w:val="both"/>
        <w:rPr>
          <w:rFonts w:ascii="Arial" w:eastAsia="Times New Roman" w:hAnsi="Arial" w:cs="Arial"/>
          <w:lang w:eastAsia="ar-SA"/>
        </w:rPr>
      </w:pPr>
    </w:p>
    <w:p w:rsidR="00B06F5B" w:rsidRPr="00B06F5B" w:rsidRDefault="00B06F5B" w:rsidP="00B06F5B">
      <w:pPr>
        <w:widowControl w:val="0"/>
        <w:suppressAutoHyphens/>
        <w:spacing w:after="0" w:line="240" w:lineRule="auto"/>
        <w:jc w:val="both"/>
        <w:rPr>
          <w:rFonts w:ascii="Arial" w:eastAsia="Times New Roman" w:hAnsi="Arial" w:cs="Arial"/>
          <w:lang w:eastAsia="ar-SA"/>
        </w:rPr>
      </w:pPr>
      <w:r w:rsidRPr="00B06F5B">
        <w:rPr>
          <w:rFonts w:ascii="Arial" w:eastAsia="Times New Roman" w:hAnsi="Arial" w:cs="Arial"/>
          <w:lang w:eastAsia="ar-SA"/>
        </w:rPr>
        <w:t>reprezentujący  (nazwa i siedziba  firmy)</w:t>
      </w:r>
      <w:r w:rsidRPr="00B06F5B">
        <w:rPr>
          <w:rFonts w:ascii="Arial" w:eastAsia="Times New Roman" w:hAnsi="Arial" w:cs="Arial"/>
          <w:vertAlign w:val="superscript"/>
          <w:lang w:eastAsia="ar-SA"/>
        </w:rPr>
        <w:t>1</w:t>
      </w:r>
      <w:r w:rsidRPr="00B06F5B">
        <w:rPr>
          <w:rFonts w:ascii="Arial" w:eastAsia="Times New Roman" w:hAnsi="Arial" w:cs="Arial"/>
          <w:lang w:eastAsia="ar-SA"/>
        </w:rPr>
        <w:t>:</w:t>
      </w:r>
    </w:p>
    <w:p w:rsidR="00B06F5B" w:rsidRPr="00B06F5B" w:rsidRDefault="00B06F5B" w:rsidP="00B06F5B">
      <w:pPr>
        <w:widowControl w:val="0"/>
        <w:suppressAutoHyphens/>
        <w:spacing w:after="0" w:line="240" w:lineRule="auto"/>
        <w:jc w:val="both"/>
        <w:rPr>
          <w:rFonts w:ascii="Arial" w:eastAsia="Times New Roman" w:hAnsi="Arial" w:cs="Arial"/>
          <w:lang w:eastAsia="ar-SA"/>
        </w:rPr>
      </w:pPr>
      <w:r w:rsidRPr="00B06F5B">
        <w:rPr>
          <w:rFonts w:ascii="Arial" w:eastAsia="Times New Roman" w:hAnsi="Arial" w:cs="Arial"/>
          <w:lang w:eastAsia="ar-SA"/>
        </w:rPr>
        <w:t>..................................................................................................................................................................................................................................................................................................................................................................................................................................................................................................................................</w:t>
      </w:r>
    </w:p>
    <w:p w:rsidR="00B06F5B" w:rsidRPr="00B06F5B" w:rsidRDefault="00B06F5B" w:rsidP="00B06F5B">
      <w:pPr>
        <w:widowControl w:val="0"/>
        <w:suppressAutoHyphens/>
        <w:spacing w:after="0" w:line="240" w:lineRule="auto"/>
        <w:jc w:val="both"/>
        <w:rPr>
          <w:rFonts w:ascii="Arial" w:eastAsia="Times New Roman" w:hAnsi="Arial" w:cs="Arial"/>
          <w:lang w:eastAsia="ar-SA"/>
        </w:rPr>
      </w:pPr>
    </w:p>
    <w:p w:rsidR="00B06F5B" w:rsidRPr="00B06F5B" w:rsidRDefault="00B06F5B" w:rsidP="00B06F5B">
      <w:pPr>
        <w:widowControl w:val="0"/>
        <w:suppressAutoHyphens/>
        <w:spacing w:after="0" w:line="240" w:lineRule="auto"/>
        <w:jc w:val="both"/>
        <w:rPr>
          <w:rFonts w:ascii="Arial" w:eastAsia="Times New Roman" w:hAnsi="Arial" w:cs="Arial"/>
          <w:szCs w:val="20"/>
          <w:lang w:eastAsia="ar-SA"/>
        </w:rPr>
      </w:pPr>
      <w:r w:rsidRPr="00B06F5B">
        <w:rPr>
          <w:rFonts w:ascii="Arial" w:eastAsia="Times New Roman" w:hAnsi="Arial" w:cs="Arial"/>
          <w:lang w:eastAsia="ar-SA"/>
        </w:rPr>
        <w:t xml:space="preserve">jako upoważniony na piśmie lub wpisany w rejestrze do reprezentowania w/w firmy oświadczam, że: </w:t>
      </w:r>
    </w:p>
    <w:p w:rsidR="00B06F5B" w:rsidRPr="00B06F5B" w:rsidRDefault="00B06F5B" w:rsidP="00B06F5B">
      <w:pPr>
        <w:suppressAutoHyphens/>
        <w:spacing w:after="0" w:line="240" w:lineRule="auto"/>
        <w:rPr>
          <w:rFonts w:ascii="Times New Roman" w:eastAsia="Times New Roman" w:hAnsi="Times New Roman" w:cs="Times New Roman"/>
          <w:sz w:val="24"/>
          <w:szCs w:val="24"/>
          <w:lang w:eastAsia="ar-SA"/>
        </w:rPr>
      </w:pPr>
    </w:p>
    <w:p w:rsidR="00B06F5B" w:rsidRPr="00B06F5B" w:rsidRDefault="00B06F5B" w:rsidP="00B06F5B">
      <w:pPr>
        <w:suppressAutoHyphens/>
        <w:spacing w:after="0" w:line="240" w:lineRule="auto"/>
        <w:rPr>
          <w:rFonts w:ascii="Times New Roman" w:eastAsia="Times New Roman" w:hAnsi="Times New Roman" w:cs="Times New Roman"/>
          <w:sz w:val="24"/>
          <w:szCs w:val="24"/>
          <w:lang w:eastAsia="ar-SA"/>
        </w:rPr>
      </w:pPr>
    </w:p>
    <w:p w:rsidR="00B06F5B" w:rsidRPr="00B06F5B" w:rsidRDefault="00B06F5B" w:rsidP="00B06F5B">
      <w:pPr>
        <w:suppressAutoHyphens/>
        <w:spacing w:after="0" w:line="240" w:lineRule="auto"/>
        <w:rPr>
          <w:rFonts w:ascii="Times New Roman" w:eastAsia="Times New Roman" w:hAnsi="Times New Roman" w:cs="Times New Roman"/>
          <w:sz w:val="24"/>
          <w:szCs w:val="24"/>
          <w:lang w:eastAsia="ar-SA"/>
        </w:rPr>
      </w:pPr>
    </w:p>
    <w:p w:rsidR="00B06F5B" w:rsidRPr="00B06F5B" w:rsidRDefault="00B06F5B" w:rsidP="00B06F5B">
      <w:pPr>
        <w:suppressAutoHyphens/>
        <w:spacing w:after="0" w:line="480" w:lineRule="auto"/>
        <w:jc w:val="both"/>
        <w:rPr>
          <w:rFonts w:ascii="Arial" w:eastAsia="Times New Roman" w:hAnsi="Arial" w:cs="Arial"/>
          <w:szCs w:val="24"/>
          <w:lang w:eastAsia="ar-SA"/>
        </w:rPr>
      </w:pPr>
    </w:p>
    <w:p w:rsidR="00B06F5B" w:rsidRPr="00B06F5B" w:rsidRDefault="00B06F5B" w:rsidP="00B06F5B">
      <w:pPr>
        <w:suppressAutoHyphens/>
        <w:spacing w:after="0" w:line="480" w:lineRule="auto"/>
        <w:jc w:val="both"/>
        <w:rPr>
          <w:rFonts w:ascii="Arial" w:eastAsia="Times New Roman" w:hAnsi="Arial" w:cs="Arial"/>
          <w:iCs/>
          <w:lang w:eastAsia="ar-SA"/>
        </w:rPr>
      </w:pPr>
      <w:r w:rsidRPr="00B06F5B">
        <w:rPr>
          <w:rFonts w:ascii="Arial" w:eastAsia="Times New Roman" w:hAnsi="Arial" w:cs="Arial"/>
          <w:szCs w:val="24"/>
          <w:lang w:eastAsia="ar-SA"/>
        </w:rPr>
        <w:t>- wyrażam zgodę</w:t>
      </w:r>
      <w:r w:rsidRPr="00B06F5B">
        <w:rPr>
          <w:rFonts w:ascii="Arial" w:eastAsia="Times New Roman" w:hAnsi="Arial" w:cs="Arial"/>
          <w:bCs/>
          <w:szCs w:val="24"/>
          <w:lang w:eastAsia="ar-SA"/>
        </w:rPr>
        <w:t xml:space="preserve"> na termin płatności - 45 dni</w:t>
      </w:r>
      <w:r w:rsidRPr="00B06F5B">
        <w:rPr>
          <w:rFonts w:ascii="Arial" w:eastAsia="Times New Roman" w:hAnsi="Arial" w:cs="Arial"/>
          <w:i/>
          <w:lang w:eastAsia="ar-SA"/>
        </w:rPr>
        <w:t>*</w:t>
      </w:r>
    </w:p>
    <w:p w:rsidR="00B06F5B" w:rsidRPr="00B06F5B" w:rsidRDefault="00B06F5B" w:rsidP="00B06F5B">
      <w:pPr>
        <w:suppressAutoHyphens/>
        <w:spacing w:after="0" w:line="480" w:lineRule="auto"/>
        <w:jc w:val="both"/>
        <w:rPr>
          <w:rFonts w:ascii="Arial" w:eastAsia="Times New Roman" w:hAnsi="Arial" w:cs="Arial"/>
          <w:szCs w:val="24"/>
          <w:lang w:eastAsia="ar-SA"/>
        </w:rPr>
      </w:pPr>
      <w:r w:rsidRPr="00B06F5B">
        <w:rPr>
          <w:rFonts w:ascii="Arial" w:eastAsia="Times New Roman" w:hAnsi="Arial" w:cs="Arial"/>
          <w:iCs/>
          <w:lang w:eastAsia="ar-SA"/>
        </w:rPr>
        <w:t>- wyrażam zgodę na termin płatności - 60 dni</w:t>
      </w:r>
      <w:r w:rsidRPr="00B06F5B">
        <w:rPr>
          <w:rFonts w:ascii="Arial" w:eastAsia="Times New Roman" w:hAnsi="Arial" w:cs="Arial"/>
          <w:i/>
          <w:lang w:eastAsia="ar-SA"/>
        </w:rPr>
        <w:t>*</w:t>
      </w:r>
    </w:p>
    <w:p w:rsidR="00B06F5B" w:rsidRPr="00B06F5B" w:rsidRDefault="00B06F5B" w:rsidP="00B06F5B">
      <w:pPr>
        <w:suppressAutoHyphens/>
        <w:spacing w:after="0" w:line="240" w:lineRule="auto"/>
        <w:ind w:left="360"/>
        <w:jc w:val="both"/>
        <w:rPr>
          <w:rFonts w:ascii="Arial" w:eastAsia="Times New Roman" w:hAnsi="Arial" w:cs="Arial"/>
          <w:szCs w:val="24"/>
          <w:lang w:eastAsia="ar-SA"/>
        </w:rPr>
      </w:pPr>
    </w:p>
    <w:p w:rsidR="00B06F5B" w:rsidRPr="00B06F5B" w:rsidRDefault="00B06F5B" w:rsidP="00B06F5B">
      <w:pPr>
        <w:suppressAutoHyphens/>
        <w:spacing w:after="0" w:line="240" w:lineRule="auto"/>
        <w:jc w:val="both"/>
        <w:rPr>
          <w:rFonts w:ascii="Arial" w:eastAsia="Times New Roman" w:hAnsi="Arial" w:cs="Arial"/>
          <w:szCs w:val="24"/>
          <w:lang w:eastAsia="ar-SA"/>
        </w:rPr>
      </w:pPr>
    </w:p>
    <w:p w:rsidR="00B06F5B" w:rsidRPr="00B06F5B" w:rsidRDefault="00B06F5B" w:rsidP="00B06F5B">
      <w:pPr>
        <w:suppressAutoHyphens/>
        <w:spacing w:after="0" w:line="240" w:lineRule="auto"/>
        <w:jc w:val="both"/>
        <w:rPr>
          <w:rFonts w:ascii="Arial" w:eastAsia="Times New Roman" w:hAnsi="Arial" w:cs="Arial"/>
          <w:szCs w:val="24"/>
          <w:lang w:eastAsia="ar-SA"/>
        </w:rPr>
      </w:pPr>
    </w:p>
    <w:p w:rsidR="00B06F5B" w:rsidRPr="00B06F5B" w:rsidRDefault="00B06F5B" w:rsidP="00B06F5B">
      <w:pPr>
        <w:suppressAutoHyphens/>
        <w:spacing w:after="0" w:line="240" w:lineRule="auto"/>
        <w:jc w:val="both"/>
        <w:rPr>
          <w:rFonts w:ascii="Arial" w:eastAsia="Times New Roman" w:hAnsi="Arial" w:cs="Arial"/>
          <w:szCs w:val="24"/>
          <w:lang w:eastAsia="ar-SA"/>
        </w:rPr>
      </w:pPr>
    </w:p>
    <w:p w:rsidR="00B06F5B" w:rsidRPr="00B06F5B" w:rsidRDefault="00B06F5B" w:rsidP="00B06F5B">
      <w:pPr>
        <w:suppressAutoHyphens/>
        <w:spacing w:after="0" w:line="240" w:lineRule="auto"/>
        <w:jc w:val="both"/>
        <w:rPr>
          <w:rFonts w:ascii="Arial" w:eastAsia="Times New Roman" w:hAnsi="Arial" w:cs="Arial"/>
          <w:szCs w:val="24"/>
          <w:lang w:eastAsia="ar-SA"/>
        </w:rPr>
      </w:pPr>
    </w:p>
    <w:p w:rsidR="00B06F5B" w:rsidRPr="00B06F5B" w:rsidRDefault="00B06F5B" w:rsidP="00B06F5B">
      <w:pPr>
        <w:suppressAutoHyphens/>
        <w:spacing w:after="0" w:line="240" w:lineRule="auto"/>
        <w:jc w:val="both"/>
        <w:rPr>
          <w:rFonts w:ascii="Arial" w:eastAsia="Times New Roman" w:hAnsi="Arial" w:cs="Arial"/>
          <w:szCs w:val="24"/>
          <w:lang w:eastAsia="ar-SA"/>
        </w:rPr>
      </w:pPr>
    </w:p>
    <w:p w:rsidR="00B06F5B" w:rsidRPr="00B06F5B" w:rsidRDefault="00B06F5B" w:rsidP="00B06F5B">
      <w:pPr>
        <w:suppressAutoHyphens/>
        <w:spacing w:after="0" w:line="240" w:lineRule="auto"/>
        <w:jc w:val="both"/>
        <w:rPr>
          <w:rFonts w:ascii="Arial" w:eastAsia="Times New Roman" w:hAnsi="Arial" w:cs="Arial"/>
          <w:i/>
          <w:lang w:eastAsia="ar-SA"/>
        </w:rPr>
      </w:pPr>
      <w:r w:rsidRPr="00B06F5B">
        <w:rPr>
          <w:rFonts w:ascii="Arial" w:eastAsia="Times New Roman" w:hAnsi="Arial" w:cs="Arial"/>
          <w:lang w:eastAsia="ar-SA"/>
        </w:rPr>
        <w:t>................................                           ...................                       ......................................</w:t>
      </w:r>
    </w:p>
    <w:p w:rsidR="00B06F5B" w:rsidRPr="00B06F5B" w:rsidRDefault="00B06F5B" w:rsidP="00B06F5B">
      <w:pPr>
        <w:suppressAutoHyphens/>
        <w:spacing w:after="0" w:line="240" w:lineRule="auto"/>
        <w:jc w:val="both"/>
        <w:rPr>
          <w:rFonts w:ascii="Arial" w:eastAsia="Times New Roman" w:hAnsi="Arial" w:cs="Arial"/>
          <w:b/>
          <w:szCs w:val="24"/>
          <w:lang w:eastAsia="ar-SA"/>
        </w:rPr>
      </w:pPr>
      <w:r w:rsidRPr="00B06F5B">
        <w:rPr>
          <w:rFonts w:ascii="Arial" w:eastAsia="Times New Roman" w:hAnsi="Arial" w:cs="Arial"/>
          <w:i/>
          <w:lang w:eastAsia="ar-SA"/>
        </w:rPr>
        <w:t xml:space="preserve">    miejscowość                                     data                                     pieczęć i podpis</w:t>
      </w:r>
    </w:p>
    <w:p w:rsidR="00B06F5B" w:rsidRPr="00B06F5B" w:rsidRDefault="00B06F5B" w:rsidP="00B06F5B">
      <w:pPr>
        <w:suppressAutoHyphens/>
        <w:spacing w:after="0" w:line="240" w:lineRule="auto"/>
        <w:jc w:val="both"/>
        <w:rPr>
          <w:rFonts w:ascii="Arial" w:eastAsia="Times New Roman" w:hAnsi="Arial" w:cs="Arial"/>
          <w:b/>
          <w:szCs w:val="24"/>
          <w:lang w:eastAsia="ar-SA"/>
        </w:rPr>
      </w:pPr>
    </w:p>
    <w:p w:rsidR="00B06F5B" w:rsidRPr="00B06F5B" w:rsidRDefault="00B06F5B" w:rsidP="00B06F5B">
      <w:pPr>
        <w:suppressAutoHyphens/>
        <w:spacing w:after="0" w:line="240" w:lineRule="auto"/>
        <w:rPr>
          <w:rFonts w:ascii="Arial" w:eastAsia="Times New Roman" w:hAnsi="Arial" w:cs="Arial"/>
          <w:lang w:eastAsia="ar-SA"/>
        </w:rPr>
      </w:pPr>
    </w:p>
    <w:p w:rsidR="00B06F5B" w:rsidRPr="00B06F5B" w:rsidRDefault="00B06F5B" w:rsidP="00B06F5B">
      <w:pPr>
        <w:suppressAutoHyphens/>
        <w:spacing w:after="0" w:line="240" w:lineRule="auto"/>
        <w:rPr>
          <w:rFonts w:ascii="Arial" w:eastAsia="Times New Roman" w:hAnsi="Arial" w:cs="Arial"/>
          <w:lang w:eastAsia="ar-SA"/>
        </w:rPr>
      </w:pPr>
    </w:p>
    <w:p w:rsidR="00B06F5B" w:rsidRPr="00B06F5B" w:rsidRDefault="00B06F5B" w:rsidP="00B06F5B">
      <w:pPr>
        <w:suppressAutoHyphens/>
        <w:spacing w:after="0" w:line="240" w:lineRule="auto"/>
        <w:rPr>
          <w:rFonts w:ascii="Arial" w:eastAsia="Times New Roman" w:hAnsi="Arial" w:cs="Arial"/>
          <w:lang w:eastAsia="ar-SA"/>
        </w:rPr>
      </w:pPr>
    </w:p>
    <w:p w:rsidR="00B06F5B" w:rsidRPr="00B06F5B" w:rsidRDefault="00B06F5B" w:rsidP="00B06F5B">
      <w:pPr>
        <w:suppressAutoHyphens/>
        <w:spacing w:after="0" w:line="240" w:lineRule="auto"/>
        <w:rPr>
          <w:rFonts w:ascii="Arial" w:eastAsia="Times New Roman" w:hAnsi="Arial" w:cs="Arial"/>
          <w:lang w:eastAsia="ar-SA"/>
        </w:rPr>
      </w:pPr>
    </w:p>
    <w:p w:rsidR="00B06F5B" w:rsidRPr="00B06F5B" w:rsidRDefault="00B06F5B" w:rsidP="00B06F5B">
      <w:pPr>
        <w:suppressAutoHyphens/>
        <w:spacing w:after="0" w:line="240" w:lineRule="auto"/>
        <w:rPr>
          <w:rFonts w:ascii="Arial" w:eastAsia="Times New Roman" w:hAnsi="Arial" w:cs="Arial"/>
          <w:szCs w:val="24"/>
          <w:lang w:eastAsia="ar-SA"/>
        </w:rPr>
      </w:pPr>
      <w:r w:rsidRPr="00B06F5B">
        <w:rPr>
          <w:rFonts w:ascii="Arial" w:eastAsia="Times New Roman" w:hAnsi="Arial" w:cs="Arial"/>
          <w:i/>
          <w:lang w:eastAsia="ar-SA"/>
        </w:rPr>
        <w:t>* niepotrzebne skreślić</w:t>
      </w:r>
    </w:p>
    <w:p w:rsidR="00B06F5B" w:rsidRPr="00B06F5B" w:rsidRDefault="00B06F5B" w:rsidP="00B06F5B">
      <w:pPr>
        <w:suppressAutoHyphens/>
        <w:spacing w:after="0" w:line="240" w:lineRule="auto"/>
        <w:ind w:left="7788"/>
        <w:jc w:val="right"/>
        <w:rPr>
          <w:rFonts w:ascii="Arial" w:eastAsia="Times New Roman" w:hAnsi="Arial" w:cs="Arial"/>
          <w:szCs w:val="24"/>
          <w:lang w:eastAsia="ar-SA"/>
        </w:rPr>
      </w:pPr>
    </w:p>
    <w:p w:rsidR="00B06F5B" w:rsidRPr="00B06F5B" w:rsidRDefault="00B06F5B" w:rsidP="00B06F5B">
      <w:pPr>
        <w:suppressAutoHyphens/>
        <w:spacing w:after="0" w:line="240" w:lineRule="auto"/>
        <w:ind w:left="7788"/>
        <w:jc w:val="right"/>
        <w:rPr>
          <w:rFonts w:ascii="Arial" w:eastAsia="Times New Roman" w:hAnsi="Arial" w:cs="Arial"/>
          <w:szCs w:val="24"/>
          <w:lang w:eastAsia="ar-SA"/>
        </w:rPr>
      </w:pPr>
    </w:p>
    <w:p w:rsidR="00B06F5B" w:rsidRPr="00B06F5B" w:rsidRDefault="00B06F5B" w:rsidP="00B06F5B">
      <w:pPr>
        <w:suppressAutoHyphens/>
        <w:spacing w:after="0" w:line="240" w:lineRule="auto"/>
        <w:ind w:left="7788"/>
        <w:jc w:val="right"/>
        <w:rPr>
          <w:rFonts w:ascii="Arial" w:eastAsia="Times New Roman" w:hAnsi="Arial" w:cs="Arial"/>
          <w:szCs w:val="24"/>
          <w:lang w:eastAsia="ar-SA"/>
        </w:rPr>
      </w:pPr>
    </w:p>
    <w:p w:rsidR="00B06F5B" w:rsidRPr="00B06F5B" w:rsidRDefault="00B06F5B" w:rsidP="00B06F5B">
      <w:pPr>
        <w:suppressAutoHyphens/>
        <w:spacing w:after="0" w:line="240" w:lineRule="auto"/>
        <w:ind w:left="7788"/>
        <w:jc w:val="right"/>
        <w:rPr>
          <w:rFonts w:ascii="Arial" w:eastAsia="Times New Roman" w:hAnsi="Arial" w:cs="Arial"/>
          <w:szCs w:val="24"/>
          <w:lang w:eastAsia="ar-SA"/>
        </w:rPr>
      </w:pPr>
    </w:p>
    <w:p w:rsidR="00B06F5B" w:rsidRPr="00B06F5B" w:rsidRDefault="00B06F5B" w:rsidP="00B06F5B">
      <w:pPr>
        <w:suppressAutoHyphens/>
        <w:spacing w:after="0" w:line="240" w:lineRule="auto"/>
        <w:ind w:left="7788"/>
        <w:jc w:val="right"/>
        <w:rPr>
          <w:rFonts w:ascii="Arial" w:eastAsia="Times New Roman" w:hAnsi="Arial" w:cs="Arial"/>
          <w:szCs w:val="24"/>
          <w:lang w:eastAsia="ar-SA"/>
        </w:rPr>
      </w:pPr>
    </w:p>
    <w:p w:rsidR="00B06F5B" w:rsidRPr="00B06F5B" w:rsidRDefault="00B06F5B" w:rsidP="00B06F5B">
      <w:pPr>
        <w:suppressAutoHyphens/>
        <w:spacing w:after="0" w:line="240" w:lineRule="auto"/>
        <w:ind w:left="7788"/>
        <w:jc w:val="right"/>
        <w:rPr>
          <w:rFonts w:ascii="Arial" w:eastAsia="Times New Roman" w:hAnsi="Arial" w:cs="Arial"/>
          <w:szCs w:val="24"/>
          <w:lang w:eastAsia="ar-SA"/>
        </w:rPr>
      </w:pPr>
    </w:p>
    <w:p w:rsidR="00B06F5B" w:rsidRPr="00B06F5B" w:rsidRDefault="00B06F5B" w:rsidP="00B06F5B">
      <w:pPr>
        <w:suppressAutoHyphens/>
        <w:spacing w:after="0" w:line="240" w:lineRule="auto"/>
        <w:ind w:left="7788"/>
        <w:jc w:val="right"/>
        <w:rPr>
          <w:rFonts w:ascii="Arial" w:eastAsia="Times New Roman" w:hAnsi="Arial" w:cs="Arial"/>
          <w:szCs w:val="24"/>
          <w:lang w:eastAsia="ar-SA"/>
        </w:rPr>
      </w:pPr>
    </w:p>
    <w:p w:rsidR="00B06F5B" w:rsidRPr="00B06F5B" w:rsidRDefault="00B06F5B" w:rsidP="00B06F5B">
      <w:pPr>
        <w:suppressAutoHyphens/>
        <w:spacing w:after="0" w:line="240" w:lineRule="auto"/>
        <w:ind w:left="7788"/>
        <w:jc w:val="right"/>
        <w:rPr>
          <w:rFonts w:ascii="Arial" w:eastAsia="Times New Roman" w:hAnsi="Arial" w:cs="Arial"/>
          <w:szCs w:val="24"/>
          <w:lang w:eastAsia="ar-SA"/>
        </w:rPr>
      </w:pPr>
    </w:p>
    <w:p w:rsidR="00B06F5B" w:rsidRPr="00B06F5B" w:rsidRDefault="00B06F5B" w:rsidP="00B06F5B">
      <w:pPr>
        <w:suppressAutoHyphens/>
        <w:spacing w:after="0" w:line="240" w:lineRule="auto"/>
        <w:ind w:left="7788"/>
        <w:jc w:val="right"/>
        <w:rPr>
          <w:rFonts w:ascii="Arial" w:eastAsia="Times New Roman" w:hAnsi="Arial" w:cs="Arial"/>
          <w:szCs w:val="24"/>
          <w:lang w:eastAsia="ar-SA"/>
        </w:rPr>
      </w:pPr>
    </w:p>
    <w:p w:rsidR="00B06F5B" w:rsidRPr="00B06F5B" w:rsidRDefault="00B06F5B" w:rsidP="00B06F5B">
      <w:pPr>
        <w:suppressAutoHyphens/>
        <w:spacing w:after="0" w:line="240" w:lineRule="auto"/>
        <w:ind w:left="7788"/>
        <w:jc w:val="right"/>
        <w:rPr>
          <w:rFonts w:ascii="Arial" w:eastAsia="Times New Roman" w:hAnsi="Arial" w:cs="Arial"/>
          <w:szCs w:val="24"/>
          <w:lang w:eastAsia="ar-SA"/>
        </w:rPr>
      </w:pPr>
    </w:p>
    <w:p w:rsidR="00B06F5B" w:rsidRPr="00B06F5B" w:rsidRDefault="00B06F5B" w:rsidP="00B06F5B">
      <w:pPr>
        <w:suppressAutoHyphens/>
        <w:spacing w:after="0" w:line="240" w:lineRule="auto"/>
        <w:ind w:left="7788"/>
        <w:jc w:val="right"/>
        <w:rPr>
          <w:rFonts w:ascii="Arial" w:eastAsia="Times New Roman" w:hAnsi="Arial" w:cs="Arial"/>
          <w:szCs w:val="24"/>
          <w:lang w:eastAsia="ar-SA"/>
        </w:rPr>
      </w:pPr>
    </w:p>
    <w:p w:rsidR="00B06F5B" w:rsidRPr="00B06F5B" w:rsidRDefault="00B06F5B" w:rsidP="00B06F5B">
      <w:pPr>
        <w:suppressAutoHyphens/>
        <w:spacing w:after="0" w:line="240" w:lineRule="auto"/>
        <w:rPr>
          <w:rFonts w:ascii="Arial" w:eastAsia="Times New Roman" w:hAnsi="Arial" w:cs="Arial"/>
          <w:szCs w:val="24"/>
          <w:lang w:eastAsia="ar-SA"/>
        </w:rPr>
      </w:pPr>
    </w:p>
    <w:p w:rsidR="00B06F5B" w:rsidRPr="00B06F5B" w:rsidRDefault="00B06F5B" w:rsidP="00B06F5B">
      <w:pPr>
        <w:suppressAutoHyphens/>
        <w:spacing w:after="0" w:line="240" w:lineRule="auto"/>
        <w:ind w:left="7788"/>
        <w:jc w:val="right"/>
        <w:rPr>
          <w:rFonts w:ascii="Arial" w:eastAsia="Times New Roman" w:hAnsi="Arial" w:cs="Arial"/>
          <w:szCs w:val="24"/>
          <w:lang w:eastAsia="ar-SA"/>
        </w:rPr>
      </w:pPr>
    </w:p>
    <w:p w:rsidR="00B06F5B" w:rsidRPr="00B06F5B" w:rsidRDefault="00B06F5B" w:rsidP="00B06F5B">
      <w:pPr>
        <w:suppressAutoHyphens/>
        <w:spacing w:after="0" w:line="240" w:lineRule="auto"/>
        <w:ind w:left="7788"/>
        <w:jc w:val="right"/>
        <w:rPr>
          <w:rFonts w:ascii="Arial" w:eastAsia="Times New Roman" w:hAnsi="Arial" w:cs="Arial"/>
          <w:szCs w:val="24"/>
          <w:lang w:eastAsia="ar-SA"/>
        </w:rPr>
      </w:pPr>
    </w:p>
    <w:p w:rsidR="00B06F5B" w:rsidRPr="00B06F5B" w:rsidRDefault="00B06F5B" w:rsidP="00B06F5B">
      <w:pPr>
        <w:suppressAutoHyphens/>
        <w:spacing w:after="0" w:line="240" w:lineRule="auto"/>
        <w:jc w:val="right"/>
        <w:rPr>
          <w:rFonts w:ascii="Times New Roman" w:eastAsia="Times New Roman" w:hAnsi="Times New Roman" w:cs="Times New Roman"/>
          <w:sz w:val="24"/>
          <w:szCs w:val="24"/>
          <w:lang w:eastAsia="ar-SA"/>
        </w:rPr>
      </w:pPr>
      <w:r w:rsidRPr="00B06F5B">
        <w:rPr>
          <w:rFonts w:ascii="Arial" w:eastAsia="Times New Roman" w:hAnsi="Arial" w:cs="Arial"/>
          <w:color w:val="000000"/>
          <w:szCs w:val="24"/>
          <w:lang w:eastAsia="ar-SA"/>
        </w:rPr>
        <w:lastRenderedPageBreak/>
        <w:t>Załącznik nr 7</w:t>
      </w:r>
    </w:p>
    <w:p w:rsidR="00B06F5B" w:rsidRPr="00B06F5B" w:rsidRDefault="00B06F5B" w:rsidP="00B06F5B">
      <w:pPr>
        <w:suppressAutoHyphens/>
        <w:spacing w:after="0" w:line="240" w:lineRule="auto"/>
        <w:rPr>
          <w:rFonts w:ascii="Times New Roman" w:eastAsia="Times New Roman" w:hAnsi="Times New Roman" w:cs="Times New Roman"/>
          <w:sz w:val="24"/>
          <w:szCs w:val="24"/>
          <w:lang w:eastAsia="ar-SA"/>
        </w:rPr>
      </w:pPr>
    </w:p>
    <w:p w:rsidR="00B06F5B" w:rsidRPr="00B06F5B" w:rsidRDefault="00B06F5B" w:rsidP="00B06F5B">
      <w:pPr>
        <w:suppressAutoHyphens/>
        <w:spacing w:after="0" w:line="240" w:lineRule="auto"/>
        <w:rPr>
          <w:rFonts w:ascii="Times New Roman" w:eastAsia="Times New Roman" w:hAnsi="Times New Roman" w:cs="Times New Roman"/>
          <w:sz w:val="24"/>
          <w:szCs w:val="24"/>
          <w:lang w:eastAsia="ar-SA"/>
        </w:rPr>
      </w:pPr>
    </w:p>
    <w:p w:rsidR="00B06F5B" w:rsidRPr="00B06F5B" w:rsidRDefault="00B06F5B" w:rsidP="00B06F5B">
      <w:pPr>
        <w:suppressAutoHyphens/>
        <w:spacing w:after="0" w:line="240" w:lineRule="auto"/>
        <w:rPr>
          <w:rFonts w:ascii="Times New Roman" w:eastAsia="Times New Roman" w:hAnsi="Times New Roman" w:cs="Times New Roman"/>
          <w:sz w:val="24"/>
          <w:szCs w:val="24"/>
          <w:lang w:eastAsia="ar-SA"/>
        </w:rPr>
      </w:pPr>
    </w:p>
    <w:p w:rsidR="00B06F5B" w:rsidRPr="00B06F5B" w:rsidRDefault="00B06F5B" w:rsidP="00B06F5B">
      <w:pPr>
        <w:keepNext/>
        <w:numPr>
          <w:ilvl w:val="3"/>
          <w:numId w:val="0"/>
        </w:numPr>
        <w:tabs>
          <w:tab w:val="num" w:pos="0"/>
        </w:tabs>
        <w:suppressAutoHyphens/>
        <w:spacing w:after="0" w:line="240" w:lineRule="auto"/>
        <w:ind w:left="864" w:hanging="864"/>
        <w:jc w:val="center"/>
        <w:outlineLvl w:val="3"/>
        <w:rPr>
          <w:rFonts w:ascii="Arial" w:eastAsia="Times New Roman" w:hAnsi="Arial" w:cs="Arial"/>
          <w:b/>
          <w:sz w:val="30"/>
          <w:szCs w:val="24"/>
          <w:lang w:eastAsia="ar-SA"/>
        </w:rPr>
      </w:pPr>
    </w:p>
    <w:p w:rsidR="00B06F5B" w:rsidRPr="00B06F5B" w:rsidRDefault="00B06F5B" w:rsidP="00B06F5B">
      <w:pPr>
        <w:keepNext/>
        <w:numPr>
          <w:ilvl w:val="3"/>
          <w:numId w:val="0"/>
        </w:numPr>
        <w:tabs>
          <w:tab w:val="num" w:pos="0"/>
        </w:tabs>
        <w:suppressAutoHyphens/>
        <w:spacing w:after="0" w:line="240" w:lineRule="auto"/>
        <w:ind w:left="864" w:hanging="864"/>
        <w:jc w:val="center"/>
        <w:outlineLvl w:val="3"/>
        <w:rPr>
          <w:rFonts w:ascii="Arial" w:eastAsia="Times New Roman" w:hAnsi="Arial" w:cs="Arial"/>
          <w:b/>
          <w:szCs w:val="24"/>
          <w:lang w:eastAsia="ar-SA"/>
        </w:rPr>
      </w:pPr>
      <w:r w:rsidRPr="00B06F5B">
        <w:rPr>
          <w:rFonts w:ascii="Arial" w:eastAsia="Times New Roman" w:hAnsi="Arial" w:cs="Arial"/>
          <w:b/>
          <w:sz w:val="30"/>
          <w:szCs w:val="24"/>
          <w:lang w:eastAsia="ar-SA"/>
        </w:rPr>
        <w:t>Oświadczenie Wykonawcy</w:t>
      </w:r>
    </w:p>
    <w:p w:rsidR="00B06F5B" w:rsidRPr="00B06F5B" w:rsidRDefault="00B06F5B" w:rsidP="00B06F5B">
      <w:pPr>
        <w:suppressAutoHyphens/>
        <w:spacing w:after="0" w:line="240" w:lineRule="auto"/>
        <w:rPr>
          <w:rFonts w:ascii="Times New Roman" w:eastAsia="Times New Roman" w:hAnsi="Times New Roman" w:cs="Times New Roman"/>
          <w:sz w:val="24"/>
          <w:szCs w:val="24"/>
          <w:lang w:eastAsia="ar-SA"/>
        </w:rPr>
      </w:pPr>
    </w:p>
    <w:p w:rsidR="00B06F5B" w:rsidRPr="00B06F5B" w:rsidRDefault="00B06F5B" w:rsidP="00B06F5B">
      <w:pPr>
        <w:widowControl w:val="0"/>
        <w:suppressAutoHyphens/>
        <w:spacing w:after="0" w:line="240" w:lineRule="auto"/>
        <w:jc w:val="both"/>
        <w:rPr>
          <w:rFonts w:ascii="Arial" w:eastAsia="Times New Roman" w:hAnsi="Arial" w:cs="Arial"/>
          <w:b/>
          <w:bCs/>
          <w:szCs w:val="20"/>
          <w:u w:val="single"/>
          <w:lang w:eastAsia="ar-SA"/>
        </w:rPr>
      </w:pPr>
      <w:r w:rsidRPr="00B06F5B">
        <w:rPr>
          <w:rFonts w:ascii="Arial" w:eastAsia="Times New Roman" w:hAnsi="Arial" w:cs="Arial"/>
          <w:szCs w:val="20"/>
          <w:lang w:eastAsia="ar-SA"/>
        </w:rPr>
        <w:t xml:space="preserve">o przynależności do grupy kapitałowej w rozumieniu ustawy z dnia 16 lutego 2007r. o ochronie konkurencji i konsumentów (Dz. U. 2015, poz. 184 z </w:t>
      </w:r>
      <w:proofErr w:type="spellStart"/>
      <w:r w:rsidRPr="00B06F5B">
        <w:rPr>
          <w:rFonts w:ascii="Arial" w:eastAsia="Times New Roman" w:hAnsi="Arial" w:cs="Arial"/>
          <w:szCs w:val="20"/>
          <w:lang w:eastAsia="ar-SA"/>
        </w:rPr>
        <w:t>późn</w:t>
      </w:r>
      <w:proofErr w:type="spellEnd"/>
      <w:r w:rsidRPr="00B06F5B">
        <w:rPr>
          <w:rFonts w:ascii="Arial" w:eastAsia="Times New Roman" w:hAnsi="Arial" w:cs="Arial"/>
          <w:szCs w:val="20"/>
          <w:lang w:eastAsia="ar-SA"/>
        </w:rPr>
        <w:t xml:space="preserve">. zm.) </w:t>
      </w:r>
    </w:p>
    <w:p w:rsidR="00B06F5B" w:rsidRPr="00B06F5B" w:rsidRDefault="00B06F5B" w:rsidP="00B06F5B">
      <w:pPr>
        <w:suppressAutoHyphens/>
        <w:spacing w:after="0"/>
        <w:rPr>
          <w:rFonts w:ascii="Arial" w:eastAsia="Times New Roman" w:hAnsi="Arial" w:cs="Arial"/>
          <w:b/>
          <w:bCs/>
          <w:szCs w:val="24"/>
          <w:u w:val="single"/>
          <w:lang w:eastAsia="ar-SA"/>
        </w:rPr>
      </w:pPr>
    </w:p>
    <w:p w:rsidR="00B06F5B" w:rsidRPr="00B06F5B" w:rsidRDefault="00B06F5B" w:rsidP="00B06F5B">
      <w:pPr>
        <w:suppressAutoHyphens/>
        <w:spacing w:after="0"/>
        <w:rPr>
          <w:rFonts w:ascii="Arial" w:eastAsia="Times New Roman" w:hAnsi="Arial" w:cs="Arial"/>
          <w:b/>
          <w:bCs/>
          <w:szCs w:val="24"/>
          <w:u w:val="single"/>
          <w:lang w:eastAsia="ar-SA"/>
        </w:rPr>
      </w:pPr>
    </w:p>
    <w:p w:rsidR="00B06F5B" w:rsidRPr="00B06F5B" w:rsidRDefault="00B06F5B" w:rsidP="00B06F5B">
      <w:pPr>
        <w:suppressAutoHyphens/>
        <w:spacing w:after="0" w:line="288" w:lineRule="auto"/>
        <w:rPr>
          <w:rFonts w:ascii="Arial" w:eastAsia="Times New Roman" w:hAnsi="Arial" w:cs="Arial"/>
          <w:b/>
          <w:bCs/>
          <w:szCs w:val="24"/>
          <w:lang w:eastAsia="ar-SA"/>
        </w:rPr>
      </w:pPr>
      <w:r w:rsidRPr="00B06F5B">
        <w:rPr>
          <w:rFonts w:ascii="Arial" w:eastAsia="Times New Roman" w:hAnsi="Arial" w:cs="Arial"/>
          <w:b/>
          <w:bCs/>
          <w:szCs w:val="24"/>
          <w:lang w:eastAsia="ar-SA"/>
        </w:rPr>
        <w:t>Nazwa Wykonawcy ......................................................</w:t>
      </w:r>
    </w:p>
    <w:p w:rsidR="00B06F5B" w:rsidRPr="00B06F5B" w:rsidRDefault="00B06F5B" w:rsidP="00B06F5B">
      <w:pPr>
        <w:suppressAutoHyphens/>
        <w:spacing w:after="0" w:line="288" w:lineRule="auto"/>
        <w:rPr>
          <w:rFonts w:ascii="Arial" w:eastAsia="Times New Roman" w:hAnsi="Arial" w:cs="Arial"/>
          <w:b/>
          <w:bCs/>
          <w:szCs w:val="24"/>
          <w:lang w:eastAsia="ar-SA"/>
        </w:rPr>
      </w:pPr>
      <w:r w:rsidRPr="00B06F5B">
        <w:rPr>
          <w:rFonts w:ascii="Arial" w:eastAsia="Times New Roman" w:hAnsi="Arial" w:cs="Arial"/>
          <w:b/>
          <w:bCs/>
          <w:szCs w:val="24"/>
          <w:lang w:eastAsia="ar-SA"/>
        </w:rPr>
        <w:t>Adres Wykonawcy .......................................................</w:t>
      </w:r>
    </w:p>
    <w:p w:rsidR="00B06F5B" w:rsidRPr="00B06F5B" w:rsidRDefault="00B06F5B" w:rsidP="00B06F5B">
      <w:pPr>
        <w:suppressAutoHyphens/>
        <w:spacing w:after="0" w:line="288" w:lineRule="auto"/>
        <w:rPr>
          <w:rFonts w:ascii="Arial" w:eastAsia="Times New Roman" w:hAnsi="Arial" w:cs="Arial"/>
          <w:szCs w:val="24"/>
          <w:lang w:eastAsia="ar-SA"/>
        </w:rPr>
      </w:pPr>
      <w:r w:rsidRPr="00B06F5B">
        <w:rPr>
          <w:rFonts w:ascii="Arial" w:eastAsia="Times New Roman" w:hAnsi="Arial" w:cs="Arial"/>
          <w:b/>
          <w:bCs/>
          <w:szCs w:val="24"/>
          <w:lang w:eastAsia="ar-SA"/>
        </w:rPr>
        <w:t>Tel./fax. ..........................................................................</w:t>
      </w:r>
    </w:p>
    <w:p w:rsidR="00B06F5B" w:rsidRPr="00B06F5B" w:rsidRDefault="00B06F5B" w:rsidP="00B06F5B">
      <w:pPr>
        <w:suppressAutoHyphens/>
        <w:spacing w:after="0"/>
        <w:rPr>
          <w:rFonts w:ascii="Arial" w:eastAsia="Times New Roman" w:hAnsi="Arial" w:cs="Arial"/>
          <w:szCs w:val="24"/>
          <w:lang w:eastAsia="ar-SA"/>
        </w:rPr>
      </w:pPr>
    </w:p>
    <w:p w:rsidR="00B06F5B" w:rsidRPr="00B06F5B" w:rsidRDefault="00B06F5B" w:rsidP="00B06F5B">
      <w:pPr>
        <w:suppressAutoHyphens/>
        <w:spacing w:after="0"/>
        <w:rPr>
          <w:rFonts w:ascii="Arial" w:eastAsia="Times New Roman" w:hAnsi="Arial" w:cs="Arial"/>
          <w:szCs w:val="24"/>
          <w:lang w:eastAsia="ar-SA"/>
        </w:rPr>
      </w:pPr>
    </w:p>
    <w:p w:rsidR="00B06F5B" w:rsidRPr="00B06F5B" w:rsidRDefault="00B06F5B" w:rsidP="00B06F5B">
      <w:pPr>
        <w:suppressAutoHyphens/>
        <w:spacing w:after="0"/>
        <w:rPr>
          <w:rFonts w:ascii="Arial" w:eastAsia="Times New Roman" w:hAnsi="Arial" w:cs="Arial"/>
          <w:szCs w:val="24"/>
          <w:lang w:eastAsia="ar-SA"/>
        </w:rPr>
      </w:pPr>
    </w:p>
    <w:p w:rsidR="00B06F5B" w:rsidRPr="00B06F5B" w:rsidRDefault="00B06F5B" w:rsidP="00B06F5B">
      <w:pPr>
        <w:suppressAutoHyphens/>
        <w:spacing w:after="0" w:line="240" w:lineRule="auto"/>
        <w:jc w:val="both"/>
        <w:rPr>
          <w:rFonts w:ascii="Arial" w:eastAsia="Times New Roman" w:hAnsi="Arial" w:cs="Arial"/>
          <w:color w:val="000000"/>
          <w:szCs w:val="20"/>
          <w:lang w:eastAsia="ar-SA"/>
        </w:rPr>
      </w:pPr>
      <w:r w:rsidRPr="00B06F5B">
        <w:rPr>
          <w:rFonts w:ascii="Arial" w:eastAsia="Times New Roman" w:hAnsi="Arial" w:cs="Arial"/>
          <w:color w:val="000000"/>
          <w:szCs w:val="20"/>
          <w:lang w:eastAsia="ar-SA"/>
        </w:rPr>
        <w:tab/>
        <w:t xml:space="preserve">Składając ofertę w postępowaniu przetargowym </w:t>
      </w:r>
      <w:r w:rsidR="001E097A">
        <w:rPr>
          <w:rFonts w:ascii="Arial" w:eastAsia="Times New Roman" w:hAnsi="Arial" w:cs="Arial"/>
          <w:b/>
          <w:bCs/>
          <w:color w:val="000000"/>
          <w:szCs w:val="20"/>
          <w:lang w:eastAsia="ar-SA"/>
        </w:rPr>
        <w:t xml:space="preserve">na dostawę materiałów opatrunkowych, </w:t>
      </w:r>
      <w:r w:rsidRPr="00B06F5B">
        <w:rPr>
          <w:rFonts w:ascii="Arial" w:eastAsia="Times New Roman" w:hAnsi="Arial" w:cs="Arial"/>
          <w:color w:val="000000"/>
          <w:szCs w:val="20"/>
          <w:lang w:eastAsia="ar-SA"/>
        </w:rPr>
        <w:t>dla „Kutnowskiego Szpitala Samorządowego” Sp. z o.o., oświadczamy, że:</w:t>
      </w:r>
    </w:p>
    <w:p w:rsidR="00B06F5B" w:rsidRPr="00B06F5B" w:rsidRDefault="00B06F5B" w:rsidP="00B06F5B">
      <w:pPr>
        <w:suppressAutoHyphens/>
        <w:spacing w:after="0" w:line="240" w:lineRule="auto"/>
        <w:rPr>
          <w:rFonts w:ascii="Arial" w:eastAsia="Times New Roman" w:hAnsi="Arial" w:cs="Arial"/>
          <w:color w:val="000000"/>
          <w:szCs w:val="20"/>
          <w:lang w:eastAsia="ar-SA"/>
        </w:rPr>
      </w:pPr>
    </w:p>
    <w:p w:rsidR="00B06F5B" w:rsidRPr="00B06F5B" w:rsidRDefault="00B06F5B" w:rsidP="00F0174D">
      <w:pPr>
        <w:numPr>
          <w:ilvl w:val="0"/>
          <w:numId w:val="14"/>
        </w:numPr>
        <w:suppressAutoHyphens/>
        <w:spacing w:after="0" w:line="240" w:lineRule="auto"/>
        <w:jc w:val="both"/>
        <w:rPr>
          <w:rFonts w:ascii="Arial" w:eastAsia="Times New Roman" w:hAnsi="Arial" w:cs="Arial"/>
          <w:color w:val="000000"/>
          <w:szCs w:val="20"/>
          <w:lang w:eastAsia="ar-SA"/>
        </w:rPr>
      </w:pPr>
      <w:r w:rsidRPr="00B06F5B">
        <w:rPr>
          <w:rFonts w:ascii="Arial" w:eastAsia="Times New Roman" w:hAnsi="Arial" w:cs="Arial"/>
          <w:color w:val="000000"/>
          <w:szCs w:val="20"/>
          <w:u w:val="single"/>
          <w:lang w:eastAsia="ar-SA"/>
        </w:rPr>
        <w:t>nie należę/nie należymy do tej samej grupy kapitałowej</w:t>
      </w:r>
      <w:r w:rsidRPr="00B06F5B">
        <w:rPr>
          <w:rFonts w:ascii="Arial" w:eastAsia="Times New Roman" w:hAnsi="Arial" w:cs="Arial"/>
          <w:color w:val="000000"/>
          <w:szCs w:val="20"/>
          <w:lang w:eastAsia="ar-SA"/>
        </w:rPr>
        <w:t xml:space="preserve"> w rozumieniu ustawy z dnia 16 lutego 2007r. o ochronie konkurencji i konsumentów (Dz. U. 2015, poz. 184 z </w:t>
      </w:r>
      <w:proofErr w:type="spellStart"/>
      <w:r w:rsidRPr="00B06F5B">
        <w:rPr>
          <w:rFonts w:ascii="Arial" w:eastAsia="Times New Roman" w:hAnsi="Arial" w:cs="Arial"/>
          <w:color w:val="000000"/>
          <w:szCs w:val="20"/>
          <w:lang w:eastAsia="ar-SA"/>
        </w:rPr>
        <w:t>późn</w:t>
      </w:r>
      <w:proofErr w:type="spellEnd"/>
      <w:r w:rsidRPr="00B06F5B">
        <w:rPr>
          <w:rFonts w:ascii="Arial" w:eastAsia="Times New Roman" w:hAnsi="Arial" w:cs="Arial"/>
          <w:color w:val="000000"/>
          <w:szCs w:val="20"/>
          <w:lang w:eastAsia="ar-SA"/>
        </w:rPr>
        <w:t>. zm.) z Wykonawcami, którzy złożyli odrębne oferty w niniejszym postępowaniu *</w:t>
      </w:r>
    </w:p>
    <w:p w:rsidR="00B06F5B" w:rsidRPr="00B06F5B" w:rsidRDefault="00B06F5B" w:rsidP="00B06F5B">
      <w:pPr>
        <w:suppressAutoHyphens/>
        <w:spacing w:after="0" w:line="240" w:lineRule="auto"/>
        <w:ind w:left="360"/>
        <w:jc w:val="both"/>
        <w:rPr>
          <w:rFonts w:ascii="Arial" w:eastAsia="Times New Roman" w:hAnsi="Arial" w:cs="Arial"/>
          <w:color w:val="000000"/>
          <w:szCs w:val="20"/>
          <w:lang w:eastAsia="ar-SA"/>
        </w:rPr>
      </w:pPr>
    </w:p>
    <w:p w:rsidR="00B06F5B" w:rsidRPr="00B06F5B" w:rsidRDefault="00B06F5B" w:rsidP="00F0174D">
      <w:pPr>
        <w:numPr>
          <w:ilvl w:val="0"/>
          <w:numId w:val="14"/>
        </w:numPr>
        <w:suppressAutoHyphens/>
        <w:spacing w:after="0" w:line="240" w:lineRule="auto"/>
        <w:jc w:val="both"/>
        <w:rPr>
          <w:rFonts w:ascii="Arial" w:eastAsia="Times New Roman" w:hAnsi="Arial" w:cs="Arial"/>
          <w:color w:val="000000"/>
          <w:szCs w:val="20"/>
          <w:lang w:eastAsia="ar-SA"/>
        </w:rPr>
      </w:pPr>
      <w:r w:rsidRPr="00B06F5B">
        <w:rPr>
          <w:rFonts w:ascii="Arial" w:eastAsia="Times New Roman" w:hAnsi="Arial" w:cs="Arial"/>
          <w:color w:val="000000"/>
          <w:szCs w:val="20"/>
          <w:u w:val="single"/>
          <w:lang w:eastAsia="ar-SA"/>
        </w:rPr>
        <w:t>należę/należymy do tej samej grupy kapitałowej</w:t>
      </w:r>
      <w:r w:rsidRPr="00B06F5B">
        <w:rPr>
          <w:rFonts w:ascii="Arial" w:eastAsia="Times New Roman" w:hAnsi="Arial" w:cs="Arial"/>
          <w:color w:val="000000"/>
          <w:szCs w:val="20"/>
          <w:lang w:eastAsia="ar-SA"/>
        </w:rPr>
        <w:t>, wspólnie z ........................................ w rozumieniu ustawy z dnia 16 lutego 2007r. o ochronie konkurencji i konsumentów (Dz. U. 2015, poz. 184 z </w:t>
      </w:r>
      <w:proofErr w:type="spellStart"/>
      <w:r w:rsidRPr="00B06F5B">
        <w:rPr>
          <w:rFonts w:ascii="Arial" w:eastAsia="Times New Roman" w:hAnsi="Arial" w:cs="Arial"/>
          <w:color w:val="000000"/>
          <w:szCs w:val="20"/>
          <w:lang w:eastAsia="ar-SA"/>
        </w:rPr>
        <w:t>późn</w:t>
      </w:r>
      <w:proofErr w:type="spellEnd"/>
      <w:r w:rsidRPr="00B06F5B">
        <w:rPr>
          <w:rFonts w:ascii="Arial" w:eastAsia="Times New Roman" w:hAnsi="Arial" w:cs="Arial"/>
          <w:color w:val="000000"/>
          <w:szCs w:val="20"/>
          <w:lang w:eastAsia="ar-SA"/>
        </w:rPr>
        <w:t>. zm.) i przedkładam/y niżej wymienione dowody, że powiązania między nami nie prowadzą do zakłócenia konkurencji w niniejszym postępowaniu *:</w:t>
      </w:r>
    </w:p>
    <w:p w:rsidR="00B06F5B" w:rsidRPr="00B06F5B" w:rsidRDefault="00B06F5B" w:rsidP="00B06F5B">
      <w:pPr>
        <w:suppressAutoHyphens/>
        <w:spacing w:after="0" w:line="240" w:lineRule="auto"/>
        <w:ind w:left="360"/>
        <w:rPr>
          <w:rFonts w:ascii="Arial" w:eastAsia="Times New Roman" w:hAnsi="Arial" w:cs="Arial"/>
          <w:color w:val="000000"/>
          <w:szCs w:val="20"/>
          <w:lang w:eastAsia="ar-SA"/>
        </w:rPr>
      </w:pPr>
    </w:p>
    <w:p w:rsidR="00B06F5B" w:rsidRPr="00B06F5B" w:rsidRDefault="00B06F5B" w:rsidP="00F0174D">
      <w:pPr>
        <w:numPr>
          <w:ilvl w:val="0"/>
          <w:numId w:val="44"/>
        </w:numPr>
        <w:suppressAutoHyphens/>
        <w:spacing w:after="0" w:line="240" w:lineRule="auto"/>
        <w:rPr>
          <w:rFonts w:ascii="Arial" w:eastAsia="Times New Roman" w:hAnsi="Arial" w:cs="Arial"/>
          <w:szCs w:val="24"/>
          <w:lang w:eastAsia="ar-SA"/>
        </w:rPr>
      </w:pPr>
      <w:r w:rsidRPr="00B06F5B">
        <w:rPr>
          <w:rFonts w:ascii="Arial" w:eastAsia="Times New Roman" w:hAnsi="Arial" w:cs="Arial"/>
          <w:szCs w:val="24"/>
          <w:lang w:eastAsia="ar-SA"/>
        </w:rPr>
        <w:t>....................................................................................................................................................................</w:t>
      </w:r>
    </w:p>
    <w:p w:rsidR="00B06F5B" w:rsidRPr="00B06F5B" w:rsidRDefault="00B06F5B" w:rsidP="00F0174D">
      <w:pPr>
        <w:numPr>
          <w:ilvl w:val="0"/>
          <w:numId w:val="44"/>
        </w:numPr>
        <w:suppressAutoHyphens/>
        <w:spacing w:after="0" w:line="240" w:lineRule="auto"/>
        <w:rPr>
          <w:rFonts w:ascii="Arial" w:eastAsia="Times New Roman" w:hAnsi="Arial" w:cs="Arial"/>
          <w:szCs w:val="24"/>
          <w:lang w:eastAsia="ar-SA"/>
        </w:rPr>
      </w:pPr>
      <w:r w:rsidRPr="00B06F5B">
        <w:rPr>
          <w:rFonts w:ascii="Arial" w:eastAsia="Times New Roman" w:hAnsi="Arial" w:cs="Arial"/>
          <w:szCs w:val="24"/>
          <w:lang w:eastAsia="ar-SA"/>
        </w:rPr>
        <w:t>....................................................................................................................................................................</w:t>
      </w:r>
    </w:p>
    <w:p w:rsidR="00B06F5B" w:rsidRPr="00B06F5B" w:rsidRDefault="00B06F5B" w:rsidP="00F0174D">
      <w:pPr>
        <w:numPr>
          <w:ilvl w:val="0"/>
          <w:numId w:val="44"/>
        </w:numPr>
        <w:suppressAutoHyphens/>
        <w:spacing w:after="0" w:line="240" w:lineRule="auto"/>
        <w:rPr>
          <w:rFonts w:ascii="Arial" w:eastAsia="Times New Roman" w:hAnsi="Arial" w:cs="Arial"/>
          <w:szCs w:val="24"/>
          <w:lang w:eastAsia="ar-SA"/>
        </w:rPr>
      </w:pPr>
      <w:r w:rsidRPr="00B06F5B">
        <w:rPr>
          <w:rFonts w:ascii="Arial" w:eastAsia="Times New Roman" w:hAnsi="Arial" w:cs="Arial"/>
          <w:szCs w:val="24"/>
          <w:lang w:eastAsia="ar-SA"/>
        </w:rPr>
        <w:t>....................................................................................................................................................................</w:t>
      </w:r>
    </w:p>
    <w:p w:rsidR="00B06F5B" w:rsidRPr="00B06F5B" w:rsidRDefault="00B06F5B" w:rsidP="00F0174D">
      <w:pPr>
        <w:numPr>
          <w:ilvl w:val="0"/>
          <w:numId w:val="44"/>
        </w:numPr>
        <w:suppressAutoHyphens/>
        <w:spacing w:after="0" w:line="240" w:lineRule="auto"/>
        <w:rPr>
          <w:rFonts w:ascii="Arial" w:eastAsia="Times New Roman" w:hAnsi="Arial" w:cs="Arial"/>
          <w:szCs w:val="24"/>
          <w:lang w:eastAsia="ar-SA"/>
        </w:rPr>
      </w:pPr>
      <w:r w:rsidRPr="00B06F5B">
        <w:rPr>
          <w:rFonts w:ascii="Arial" w:eastAsia="Times New Roman" w:hAnsi="Arial" w:cs="Arial"/>
          <w:szCs w:val="24"/>
          <w:lang w:eastAsia="ar-SA"/>
        </w:rPr>
        <w:t>....................................................................................................................................................................</w:t>
      </w:r>
    </w:p>
    <w:p w:rsidR="00B06F5B" w:rsidRPr="00B06F5B" w:rsidRDefault="00B06F5B" w:rsidP="00B06F5B">
      <w:pPr>
        <w:suppressAutoHyphens/>
        <w:spacing w:after="0"/>
        <w:rPr>
          <w:rFonts w:ascii="Arial" w:eastAsia="Times New Roman" w:hAnsi="Arial" w:cs="Arial"/>
          <w:szCs w:val="24"/>
          <w:lang w:eastAsia="ar-SA"/>
        </w:rPr>
      </w:pPr>
    </w:p>
    <w:p w:rsidR="00B06F5B" w:rsidRPr="00B06F5B" w:rsidRDefault="00B06F5B" w:rsidP="00B06F5B">
      <w:pPr>
        <w:suppressAutoHyphens/>
        <w:spacing w:after="0"/>
        <w:rPr>
          <w:rFonts w:ascii="Arial" w:eastAsia="Times New Roman" w:hAnsi="Arial" w:cs="Arial"/>
          <w:szCs w:val="24"/>
          <w:lang w:eastAsia="ar-SA"/>
        </w:rPr>
      </w:pPr>
    </w:p>
    <w:p w:rsidR="00B06F5B" w:rsidRPr="00B06F5B" w:rsidRDefault="00B06F5B" w:rsidP="00B06F5B">
      <w:pPr>
        <w:suppressAutoHyphens/>
        <w:spacing w:after="0"/>
        <w:rPr>
          <w:rFonts w:ascii="Arial" w:eastAsia="Times New Roman" w:hAnsi="Arial" w:cs="Arial"/>
          <w:szCs w:val="24"/>
          <w:lang w:eastAsia="ar-SA"/>
        </w:rPr>
      </w:pPr>
    </w:p>
    <w:p w:rsidR="00B06F5B" w:rsidRPr="00B06F5B" w:rsidRDefault="00B06F5B" w:rsidP="00B06F5B">
      <w:pPr>
        <w:suppressAutoHyphens/>
        <w:spacing w:after="0"/>
        <w:rPr>
          <w:rFonts w:ascii="Arial" w:eastAsia="Times New Roman" w:hAnsi="Arial" w:cs="Arial"/>
          <w:szCs w:val="24"/>
          <w:lang w:eastAsia="ar-SA"/>
        </w:rPr>
      </w:pPr>
      <w:r w:rsidRPr="00B06F5B">
        <w:rPr>
          <w:rFonts w:ascii="Arial" w:eastAsia="Times New Roman" w:hAnsi="Arial" w:cs="Arial"/>
          <w:szCs w:val="24"/>
          <w:lang w:eastAsia="ar-SA"/>
        </w:rPr>
        <w:t>* - niepotrzebne skreślić</w:t>
      </w:r>
    </w:p>
    <w:p w:rsidR="00B06F5B" w:rsidRPr="00B06F5B" w:rsidRDefault="00B06F5B" w:rsidP="00B06F5B">
      <w:pPr>
        <w:suppressAutoHyphens/>
        <w:spacing w:after="0"/>
        <w:rPr>
          <w:rFonts w:ascii="Arial" w:eastAsia="Times New Roman" w:hAnsi="Arial" w:cs="Arial"/>
          <w:szCs w:val="24"/>
          <w:lang w:eastAsia="ar-SA"/>
        </w:rPr>
      </w:pPr>
    </w:p>
    <w:p w:rsidR="00B06F5B" w:rsidRPr="00B06F5B" w:rsidRDefault="00B06F5B" w:rsidP="00B06F5B">
      <w:pPr>
        <w:suppressAutoHyphens/>
        <w:spacing w:after="0" w:line="240" w:lineRule="auto"/>
        <w:ind w:left="7788"/>
        <w:jc w:val="right"/>
        <w:rPr>
          <w:rFonts w:ascii="Arial" w:eastAsia="Times New Roman" w:hAnsi="Arial" w:cs="Arial"/>
          <w:lang w:eastAsia="ar-SA"/>
        </w:rPr>
      </w:pPr>
    </w:p>
    <w:p w:rsidR="00B06F5B" w:rsidRPr="00B06F5B" w:rsidRDefault="00B06F5B" w:rsidP="00B06F5B">
      <w:pPr>
        <w:suppressAutoHyphens/>
        <w:spacing w:after="0" w:line="240" w:lineRule="auto"/>
        <w:ind w:left="7788"/>
        <w:jc w:val="right"/>
        <w:rPr>
          <w:rFonts w:ascii="Arial" w:eastAsia="Times New Roman" w:hAnsi="Arial" w:cs="Arial"/>
          <w:szCs w:val="24"/>
          <w:lang w:eastAsia="ar-SA"/>
        </w:rPr>
      </w:pPr>
    </w:p>
    <w:p w:rsidR="00B06F5B" w:rsidRPr="00B06F5B" w:rsidRDefault="00B06F5B" w:rsidP="00B06F5B">
      <w:pPr>
        <w:suppressAutoHyphens/>
        <w:spacing w:after="0" w:line="240" w:lineRule="auto"/>
        <w:ind w:left="7788"/>
        <w:jc w:val="right"/>
        <w:rPr>
          <w:rFonts w:ascii="Arial" w:eastAsia="Times New Roman" w:hAnsi="Arial" w:cs="Arial"/>
          <w:szCs w:val="24"/>
          <w:lang w:eastAsia="ar-SA"/>
        </w:rPr>
      </w:pPr>
    </w:p>
    <w:p w:rsidR="00B06F5B" w:rsidRPr="00B06F5B" w:rsidRDefault="00B06F5B" w:rsidP="00B06F5B">
      <w:pPr>
        <w:suppressAutoHyphens/>
        <w:spacing w:after="0" w:line="240" w:lineRule="auto"/>
        <w:ind w:left="7788"/>
        <w:jc w:val="right"/>
        <w:rPr>
          <w:rFonts w:ascii="Arial" w:eastAsia="Times New Roman" w:hAnsi="Arial" w:cs="Arial"/>
          <w:szCs w:val="24"/>
          <w:lang w:eastAsia="ar-SA"/>
        </w:rPr>
      </w:pPr>
    </w:p>
    <w:p w:rsidR="00B06F5B" w:rsidRPr="00B06F5B" w:rsidRDefault="00B06F5B" w:rsidP="00B06F5B">
      <w:pPr>
        <w:suppressAutoHyphens/>
        <w:spacing w:after="0" w:line="240" w:lineRule="auto"/>
        <w:ind w:left="7788"/>
        <w:jc w:val="right"/>
        <w:rPr>
          <w:rFonts w:ascii="Arial" w:eastAsia="Times New Roman" w:hAnsi="Arial" w:cs="Arial"/>
          <w:szCs w:val="24"/>
          <w:lang w:eastAsia="ar-SA"/>
        </w:rPr>
      </w:pPr>
    </w:p>
    <w:p w:rsidR="00B06F5B" w:rsidRPr="00B06F5B" w:rsidRDefault="00B06F5B" w:rsidP="00B06F5B">
      <w:pPr>
        <w:suppressAutoHyphens/>
        <w:spacing w:after="0" w:line="240" w:lineRule="auto"/>
        <w:ind w:left="7788"/>
        <w:jc w:val="right"/>
        <w:rPr>
          <w:rFonts w:ascii="Arial" w:eastAsia="Times New Roman" w:hAnsi="Arial" w:cs="Arial"/>
          <w:szCs w:val="24"/>
          <w:lang w:eastAsia="ar-SA"/>
        </w:rPr>
      </w:pPr>
    </w:p>
    <w:p w:rsidR="00B06F5B" w:rsidRPr="00B06F5B" w:rsidRDefault="00B06F5B" w:rsidP="00B06F5B">
      <w:pPr>
        <w:suppressAutoHyphens/>
        <w:spacing w:after="0" w:line="240" w:lineRule="auto"/>
        <w:ind w:left="7788"/>
        <w:jc w:val="right"/>
        <w:rPr>
          <w:rFonts w:ascii="Arial" w:eastAsia="Times New Roman" w:hAnsi="Arial" w:cs="Arial"/>
          <w:szCs w:val="24"/>
          <w:lang w:eastAsia="ar-SA"/>
        </w:rPr>
      </w:pPr>
    </w:p>
    <w:p w:rsidR="00B06F5B" w:rsidRPr="00B06F5B" w:rsidRDefault="00B06F5B" w:rsidP="00B06F5B">
      <w:pPr>
        <w:suppressAutoHyphens/>
        <w:spacing w:after="0" w:line="240" w:lineRule="auto"/>
        <w:ind w:left="7788"/>
        <w:jc w:val="right"/>
        <w:rPr>
          <w:rFonts w:ascii="Arial" w:eastAsia="Times New Roman" w:hAnsi="Arial" w:cs="Arial"/>
          <w:szCs w:val="24"/>
          <w:lang w:eastAsia="ar-SA"/>
        </w:rPr>
      </w:pPr>
    </w:p>
    <w:p w:rsidR="00B06F5B" w:rsidRPr="00B06F5B" w:rsidRDefault="00B06F5B" w:rsidP="00B06F5B">
      <w:pPr>
        <w:suppressAutoHyphens/>
        <w:spacing w:after="0" w:line="240" w:lineRule="auto"/>
        <w:ind w:left="7788"/>
        <w:jc w:val="right"/>
        <w:rPr>
          <w:rFonts w:ascii="Arial" w:eastAsia="Times New Roman" w:hAnsi="Arial" w:cs="Arial"/>
          <w:szCs w:val="24"/>
          <w:lang w:eastAsia="ar-SA"/>
        </w:rPr>
      </w:pPr>
    </w:p>
    <w:p w:rsidR="00B06F5B" w:rsidRPr="00B06F5B" w:rsidRDefault="00B06F5B" w:rsidP="00B06F5B">
      <w:pPr>
        <w:suppressAutoHyphens/>
        <w:spacing w:after="0" w:line="240" w:lineRule="auto"/>
        <w:ind w:left="7788"/>
        <w:jc w:val="right"/>
        <w:rPr>
          <w:rFonts w:ascii="Arial" w:eastAsia="Times New Roman" w:hAnsi="Arial" w:cs="Arial"/>
          <w:szCs w:val="24"/>
          <w:lang w:eastAsia="ar-SA"/>
        </w:rPr>
      </w:pPr>
    </w:p>
    <w:p w:rsidR="00B06F5B" w:rsidRPr="00B06F5B" w:rsidRDefault="00B06F5B" w:rsidP="00B06F5B">
      <w:pPr>
        <w:suppressAutoHyphens/>
        <w:spacing w:after="0" w:line="240" w:lineRule="auto"/>
        <w:ind w:left="7788"/>
        <w:jc w:val="right"/>
        <w:rPr>
          <w:rFonts w:ascii="Arial" w:eastAsia="Times New Roman" w:hAnsi="Arial" w:cs="Arial"/>
          <w:szCs w:val="24"/>
          <w:lang w:eastAsia="ar-SA"/>
        </w:rPr>
      </w:pPr>
    </w:p>
    <w:p w:rsidR="00B06F5B" w:rsidRPr="00B06F5B" w:rsidRDefault="00B06F5B" w:rsidP="00B06F5B">
      <w:pPr>
        <w:suppressAutoHyphens/>
        <w:spacing w:after="0" w:line="240" w:lineRule="auto"/>
        <w:ind w:left="7788"/>
        <w:jc w:val="right"/>
        <w:rPr>
          <w:rFonts w:ascii="Arial" w:eastAsia="Times New Roman" w:hAnsi="Arial" w:cs="Arial"/>
          <w:szCs w:val="24"/>
          <w:lang w:eastAsia="ar-SA"/>
        </w:rPr>
      </w:pPr>
    </w:p>
    <w:p w:rsidR="00B06F5B" w:rsidRDefault="00B06F5B" w:rsidP="00B06F5B">
      <w:pPr>
        <w:suppressAutoHyphens/>
        <w:spacing w:after="0" w:line="240" w:lineRule="auto"/>
        <w:rPr>
          <w:rFonts w:ascii="Arial" w:eastAsia="Times New Roman" w:hAnsi="Arial" w:cs="Arial"/>
          <w:szCs w:val="24"/>
          <w:lang w:eastAsia="ar-SA"/>
        </w:rPr>
      </w:pPr>
    </w:p>
    <w:p w:rsidR="001E097A" w:rsidRDefault="001E097A" w:rsidP="00B06F5B">
      <w:pPr>
        <w:suppressAutoHyphens/>
        <w:spacing w:after="0" w:line="240" w:lineRule="auto"/>
        <w:rPr>
          <w:rFonts w:ascii="Arial" w:eastAsia="Times New Roman" w:hAnsi="Arial" w:cs="Arial"/>
          <w:szCs w:val="24"/>
          <w:lang w:eastAsia="ar-SA"/>
        </w:rPr>
      </w:pPr>
    </w:p>
    <w:p w:rsidR="001E097A" w:rsidRDefault="001E097A" w:rsidP="00B06F5B">
      <w:pPr>
        <w:suppressAutoHyphens/>
        <w:spacing w:after="0" w:line="240" w:lineRule="auto"/>
        <w:rPr>
          <w:rFonts w:ascii="Arial" w:eastAsia="Times New Roman" w:hAnsi="Arial" w:cs="Arial"/>
          <w:szCs w:val="24"/>
          <w:lang w:eastAsia="ar-SA"/>
        </w:rPr>
      </w:pPr>
    </w:p>
    <w:p w:rsidR="001E097A" w:rsidRDefault="001E097A" w:rsidP="00B06F5B">
      <w:pPr>
        <w:suppressAutoHyphens/>
        <w:spacing w:after="0" w:line="240" w:lineRule="auto"/>
        <w:rPr>
          <w:rFonts w:ascii="Arial" w:eastAsia="Times New Roman" w:hAnsi="Arial" w:cs="Arial"/>
          <w:szCs w:val="24"/>
          <w:lang w:eastAsia="ar-SA"/>
        </w:rPr>
      </w:pPr>
    </w:p>
    <w:p w:rsidR="001E097A" w:rsidRDefault="001E097A" w:rsidP="00B06F5B">
      <w:pPr>
        <w:suppressAutoHyphens/>
        <w:spacing w:after="0" w:line="240" w:lineRule="auto"/>
        <w:rPr>
          <w:rFonts w:ascii="Arial" w:eastAsia="Times New Roman" w:hAnsi="Arial" w:cs="Arial"/>
          <w:szCs w:val="24"/>
          <w:lang w:eastAsia="ar-SA"/>
        </w:rPr>
      </w:pPr>
    </w:p>
    <w:p w:rsidR="001E097A" w:rsidRPr="00B06F5B" w:rsidRDefault="001E097A" w:rsidP="00B06F5B">
      <w:pPr>
        <w:suppressAutoHyphens/>
        <w:spacing w:after="0" w:line="240" w:lineRule="auto"/>
        <w:rPr>
          <w:rFonts w:ascii="Arial" w:eastAsia="Times New Roman" w:hAnsi="Arial" w:cs="Arial"/>
          <w:szCs w:val="24"/>
          <w:lang w:eastAsia="ar-SA"/>
        </w:rPr>
      </w:pPr>
    </w:p>
    <w:p w:rsidR="00B06F5B" w:rsidRPr="00B06F5B" w:rsidRDefault="00B06F5B" w:rsidP="00B06F5B">
      <w:pPr>
        <w:suppressAutoHyphens/>
        <w:spacing w:after="0" w:line="240" w:lineRule="auto"/>
        <w:ind w:left="7788"/>
        <w:jc w:val="right"/>
        <w:rPr>
          <w:rFonts w:ascii="Arial" w:eastAsia="Times New Roman" w:hAnsi="Arial" w:cs="Arial"/>
          <w:szCs w:val="24"/>
          <w:lang w:eastAsia="ar-SA"/>
        </w:rPr>
      </w:pPr>
    </w:p>
    <w:p w:rsidR="00B06F5B" w:rsidRPr="00B06F5B" w:rsidRDefault="00B06F5B" w:rsidP="00B06F5B">
      <w:pPr>
        <w:suppressAutoHyphens/>
        <w:spacing w:after="0" w:line="240" w:lineRule="auto"/>
        <w:ind w:left="7788"/>
        <w:jc w:val="right"/>
        <w:rPr>
          <w:rFonts w:ascii="Arial" w:eastAsia="Times New Roman" w:hAnsi="Arial" w:cs="Arial"/>
          <w:szCs w:val="24"/>
          <w:lang w:eastAsia="ar-SA"/>
        </w:rPr>
      </w:pPr>
    </w:p>
    <w:p w:rsidR="00B06F5B" w:rsidRPr="00B06F5B" w:rsidRDefault="00B06F5B" w:rsidP="00B06F5B">
      <w:pPr>
        <w:suppressAutoHyphens/>
        <w:spacing w:after="0" w:line="240" w:lineRule="auto"/>
        <w:jc w:val="right"/>
        <w:rPr>
          <w:rFonts w:ascii="Arial" w:eastAsia="Times New Roman" w:hAnsi="Arial" w:cs="Arial"/>
          <w:b/>
          <w:szCs w:val="24"/>
          <w:lang w:eastAsia="ar-SA"/>
        </w:rPr>
      </w:pPr>
      <w:r w:rsidRPr="00B06F5B">
        <w:rPr>
          <w:rFonts w:ascii="Arial" w:eastAsia="Times New Roman" w:hAnsi="Arial" w:cs="Arial"/>
          <w:szCs w:val="24"/>
          <w:lang w:eastAsia="ar-SA"/>
        </w:rPr>
        <w:t>Załącznik nr 8</w:t>
      </w:r>
    </w:p>
    <w:p w:rsidR="00B06F5B" w:rsidRPr="00B06F5B" w:rsidRDefault="001E097A" w:rsidP="00B06F5B">
      <w:pPr>
        <w:suppressAutoHyphens/>
        <w:spacing w:after="0" w:line="240" w:lineRule="auto"/>
        <w:jc w:val="center"/>
        <w:rPr>
          <w:rFonts w:ascii="Arial" w:eastAsia="Times New Roman" w:hAnsi="Arial" w:cs="Arial"/>
          <w:szCs w:val="24"/>
          <w:lang w:eastAsia="ar-SA"/>
        </w:rPr>
      </w:pPr>
      <w:r>
        <w:rPr>
          <w:rFonts w:ascii="Arial" w:eastAsia="Times New Roman" w:hAnsi="Arial" w:cs="Arial"/>
          <w:b/>
          <w:szCs w:val="24"/>
          <w:lang w:eastAsia="ar-SA"/>
        </w:rPr>
        <w:t>UMOWA nr ZP/8/.../18</w:t>
      </w:r>
    </w:p>
    <w:p w:rsidR="00B06F5B" w:rsidRPr="00B06F5B" w:rsidRDefault="00B06F5B" w:rsidP="00B06F5B">
      <w:pPr>
        <w:suppressAutoHyphens/>
        <w:spacing w:after="0" w:line="240" w:lineRule="auto"/>
        <w:jc w:val="center"/>
        <w:rPr>
          <w:rFonts w:ascii="Arial" w:eastAsia="Times New Roman" w:hAnsi="Arial" w:cs="Arial"/>
          <w:szCs w:val="24"/>
          <w:lang w:eastAsia="ar-SA"/>
        </w:rPr>
      </w:pPr>
      <w:r w:rsidRPr="00B06F5B">
        <w:rPr>
          <w:rFonts w:ascii="Arial" w:eastAsia="Times New Roman" w:hAnsi="Arial" w:cs="Arial"/>
          <w:szCs w:val="24"/>
          <w:lang w:eastAsia="ar-SA"/>
        </w:rPr>
        <w:t xml:space="preserve">Projekt </w:t>
      </w:r>
    </w:p>
    <w:p w:rsidR="00B06F5B" w:rsidRPr="00B06F5B" w:rsidRDefault="00B06F5B" w:rsidP="00B06F5B">
      <w:pPr>
        <w:suppressAutoHyphens/>
        <w:spacing w:after="0" w:line="240" w:lineRule="auto"/>
        <w:jc w:val="both"/>
        <w:rPr>
          <w:rFonts w:ascii="Arial" w:eastAsia="Times New Roman" w:hAnsi="Arial" w:cs="Arial"/>
          <w:szCs w:val="24"/>
          <w:lang w:eastAsia="ar-SA"/>
        </w:rPr>
      </w:pPr>
      <w:r w:rsidRPr="00B06F5B">
        <w:rPr>
          <w:rFonts w:ascii="Arial" w:eastAsia="Times New Roman" w:hAnsi="Arial" w:cs="Arial"/>
          <w:szCs w:val="24"/>
          <w:lang w:eastAsia="ar-SA"/>
        </w:rPr>
        <w:t xml:space="preserve">zawarta w dniu  ........................2017r. w Kutnie pomiędzy „Kutnowski Szpital Samorządowy” Spółka z o.o., </w:t>
      </w:r>
    </w:p>
    <w:p w:rsidR="00B06F5B" w:rsidRPr="00B06F5B" w:rsidRDefault="00B06F5B" w:rsidP="00B06F5B">
      <w:pPr>
        <w:suppressAutoHyphens/>
        <w:spacing w:after="0" w:line="240" w:lineRule="auto"/>
        <w:jc w:val="both"/>
        <w:rPr>
          <w:rFonts w:ascii="Arial" w:eastAsia="Times New Roman" w:hAnsi="Arial" w:cs="Arial"/>
          <w:szCs w:val="24"/>
          <w:lang w:eastAsia="ar-SA"/>
        </w:rPr>
      </w:pPr>
      <w:r w:rsidRPr="00B06F5B">
        <w:rPr>
          <w:rFonts w:ascii="Arial" w:eastAsia="Times New Roman" w:hAnsi="Arial" w:cs="Arial"/>
          <w:szCs w:val="24"/>
          <w:lang w:eastAsia="ar-SA"/>
        </w:rPr>
        <w:t xml:space="preserve">ul. Kościuszki 52, 99-300 Kutno, NIP: 775-26-31-681 , REGON: 100 974 785 – reprezentowanym przez: </w:t>
      </w:r>
    </w:p>
    <w:p w:rsidR="00B06F5B" w:rsidRPr="00B06F5B" w:rsidRDefault="00B06F5B" w:rsidP="00F0174D">
      <w:pPr>
        <w:numPr>
          <w:ilvl w:val="0"/>
          <w:numId w:val="15"/>
        </w:numPr>
        <w:suppressAutoHyphens/>
        <w:spacing w:after="0" w:line="240" w:lineRule="auto"/>
        <w:jc w:val="both"/>
        <w:rPr>
          <w:rFonts w:ascii="Arial" w:eastAsia="Times New Roman" w:hAnsi="Arial" w:cs="Arial"/>
          <w:szCs w:val="24"/>
          <w:lang w:eastAsia="ar-SA"/>
        </w:rPr>
      </w:pPr>
      <w:r w:rsidRPr="00B06F5B">
        <w:rPr>
          <w:rFonts w:ascii="Arial" w:eastAsia="Times New Roman" w:hAnsi="Arial" w:cs="Arial"/>
          <w:szCs w:val="24"/>
          <w:lang w:eastAsia="ar-SA"/>
        </w:rPr>
        <w:t xml:space="preserve">Marka Piotra Kiełczewskiego  - Prezesa Zarządu, </w:t>
      </w:r>
    </w:p>
    <w:p w:rsidR="00B06F5B" w:rsidRPr="00B06F5B" w:rsidRDefault="00B06F5B" w:rsidP="00F0174D">
      <w:pPr>
        <w:numPr>
          <w:ilvl w:val="0"/>
          <w:numId w:val="15"/>
        </w:numPr>
        <w:suppressAutoHyphens/>
        <w:spacing w:after="0" w:line="240" w:lineRule="auto"/>
        <w:jc w:val="both"/>
        <w:rPr>
          <w:rFonts w:ascii="Arial" w:eastAsia="Times New Roman" w:hAnsi="Arial" w:cs="Arial"/>
          <w:szCs w:val="24"/>
          <w:lang w:eastAsia="ar-SA"/>
        </w:rPr>
      </w:pPr>
      <w:r w:rsidRPr="00B06F5B">
        <w:rPr>
          <w:rFonts w:ascii="Arial" w:eastAsia="Times New Roman" w:hAnsi="Arial" w:cs="Arial"/>
          <w:szCs w:val="24"/>
          <w:lang w:eastAsia="ar-SA"/>
        </w:rPr>
        <w:t xml:space="preserve">Macieja </w:t>
      </w:r>
      <w:proofErr w:type="spellStart"/>
      <w:r w:rsidRPr="00B06F5B">
        <w:rPr>
          <w:rFonts w:ascii="Arial" w:eastAsia="Times New Roman" w:hAnsi="Arial" w:cs="Arial"/>
          <w:szCs w:val="24"/>
          <w:lang w:eastAsia="ar-SA"/>
        </w:rPr>
        <w:t>Nerowskiego</w:t>
      </w:r>
      <w:proofErr w:type="spellEnd"/>
      <w:r w:rsidRPr="00B06F5B">
        <w:rPr>
          <w:rFonts w:ascii="Arial" w:eastAsia="Times New Roman" w:hAnsi="Arial" w:cs="Arial"/>
          <w:szCs w:val="24"/>
          <w:lang w:eastAsia="ar-SA"/>
        </w:rPr>
        <w:t xml:space="preserve"> – Członka Zarządu,</w:t>
      </w:r>
    </w:p>
    <w:p w:rsidR="00B06F5B" w:rsidRPr="00B06F5B" w:rsidRDefault="00B06F5B" w:rsidP="00B06F5B">
      <w:pPr>
        <w:suppressAutoHyphens/>
        <w:spacing w:after="0" w:line="240" w:lineRule="auto"/>
        <w:jc w:val="both"/>
        <w:rPr>
          <w:rFonts w:ascii="Arial" w:eastAsia="Times New Roman" w:hAnsi="Arial" w:cs="Arial"/>
          <w:szCs w:val="24"/>
          <w:lang w:eastAsia="ar-SA"/>
        </w:rPr>
      </w:pPr>
      <w:r w:rsidRPr="00B06F5B">
        <w:rPr>
          <w:rFonts w:ascii="Arial" w:eastAsia="Times New Roman" w:hAnsi="Arial" w:cs="Arial"/>
          <w:szCs w:val="24"/>
          <w:lang w:eastAsia="ar-SA"/>
        </w:rPr>
        <w:t>zwanym dalej</w:t>
      </w:r>
      <w:r w:rsidRPr="00B06F5B">
        <w:rPr>
          <w:rFonts w:ascii="Arial" w:eastAsia="Times New Roman" w:hAnsi="Arial" w:cs="Arial"/>
          <w:b/>
          <w:i/>
          <w:szCs w:val="24"/>
          <w:lang w:eastAsia="ar-SA"/>
        </w:rPr>
        <w:t xml:space="preserve"> Zamawiającym</w:t>
      </w:r>
    </w:p>
    <w:p w:rsidR="00B06F5B" w:rsidRPr="00B06F5B" w:rsidRDefault="00B06F5B" w:rsidP="00B06F5B">
      <w:pPr>
        <w:suppressAutoHyphens/>
        <w:spacing w:after="0" w:line="240" w:lineRule="auto"/>
        <w:jc w:val="center"/>
        <w:rPr>
          <w:rFonts w:ascii="Times New Roman" w:eastAsia="Times New Roman" w:hAnsi="Times New Roman" w:cs="Times New Roman"/>
          <w:sz w:val="24"/>
          <w:szCs w:val="24"/>
          <w:lang w:eastAsia="ar-SA"/>
        </w:rPr>
      </w:pPr>
      <w:r w:rsidRPr="00B06F5B">
        <w:rPr>
          <w:rFonts w:ascii="Arial" w:eastAsia="Times New Roman" w:hAnsi="Arial" w:cs="Arial"/>
          <w:szCs w:val="24"/>
          <w:lang w:eastAsia="ar-SA"/>
        </w:rPr>
        <w:t>a</w:t>
      </w:r>
    </w:p>
    <w:p w:rsidR="00B06F5B" w:rsidRPr="00B06F5B" w:rsidRDefault="00B06F5B" w:rsidP="00B06F5B">
      <w:pPr>
        <w:suppressAutoHyphens/>
        <w:spacing w:after="0" w:line="240" w:lineRule="auto"/>
        <w:rPr>
          <w:rFonts w:ascii="Arial" w:eastAsia="Times New Roman" w:hAnsi="Arial" w:cs="Arial"/>
          <w:szCs w:val="20"/>
          <w:lang w:eastAsia="ar-SA"/>
        </w:rPr>
      </w:pPr>
      <w:r w:rsidRPr="00B06F5B">
        <w:rPr>
          <w:rFonts w:ascii="Arial" w:eastAsia="Times New Roman" w:hAnsi="Arial" w:cs="Arial"/>
          <w:szCs w:val="20"/>
          <w:lang w:eastAsia="ar-SA"/>
        </w:rPr>
        <w:t xml:space="preserve">Firmą............................................................................................................................................................... </w:t>
      </w:r>
    </w:p>
    <w:p w:rsidR="00B06F5B" w:rsidRPr="00B06F5B" w:rsidRDefault="00B06F5B" w:rsidP="00B06F5B">
      <w:pPr>
        <w:suppressAutoHyphens/>
        <w:spacing w:after="0" w:line="240" w:lineRule="auto"/>
        <w:rPr>
          <w:rFonts w:ascii="Arial" w:eastAsia="Times New Roman" w:hAnsi="Arial" w:cs="Arial"/>
          <w:szCs w:val="20"/>
          <w:lang w:eastAsia="ar-SA"/>
        </w:rPr>
      </w:pPr>
      <w:r w:rsidRPr="00B06F5B">
        <w:rPr>
          <w:rFonts w:ascii="Arial" w:eastAsia="Times New Roman" w:hAnsi="Arial" w:cs="Arial"/>
          <w:szCs w:val="20"/>
          <w:lang w:eastAsia="ar-SA"/>
        </w:rPr>
        <w:t xml:space="preserve">z siedzibą: ......................................................................................................................................................, wpisaną do ..............................................................  pod nr .......................................................................... </w:t>
      </w:r>
    </w:p>
    <w:p w:rsidR="00B06F5B" w:rsidRPr="00B06F5B" w:rsidRDefault="00B06F5B" w:rsidP="00B06F5B">
      <w:pPr>
        <w:suppressAutoHyphens/>
        <w:spacing w:after="0" w:line="240" w:lineRule="auto"/>
        <w:rPr>
          <w:rFonts w:ascii="Arial" w:eastAsia="Times New Roman" w:hAnsi="Arial" w:cs="Arial"/>
          <w:b/>
          <w:szCs w:val="20"/>
          <w:lang w:eastAsia="ar-SA"/>
        </w:rPr>
      </w:pPr>
      <w:r w:rsidRPr="00B06F5B">
        <w:rPr>
          <w:rFonts w:ascii="Arial" w:eastAsia="Times New Roman" w:hAnsi="Arial" w:cs="Arial"/>
          <w:szCs w:val="20"/>
          <w:lang w:eastAsia="ar-SA"/>
        </w:rPr>
        <w:t xml:space="preserve">NIP: .....................................................................  REGON: .......................................................................... reprezentowaną przez: ......................................................................................., zwanym dalej </w:t>
      </w:r>
      <w:r w:rsidRPr="00B06F5B">
        <w:rPr>
          <w:rFonts w:ascii="Arial" w:eastAsia="Times New Roman" w:hAnsi="Arial" w:cs="Arial"/>
          <w:b/>
          <w:bCs/>
          <w:i/>
          <w:iCs/>
          <w:szCs w:val="20"/>
          <w:lang w:eastAsia="ar-SA"/>
        </w:rPr>
        <w:t>Wykona</w:t>
      </w:r>
      <w:r w:rsidRPr="00B06F5B">
        <w:rPr>
          <w:rFonts w:ascii="Arial" w:eastAsia="Times New Roman" w:hAnsi="Arial" w:cs="Arial"/>
          <w:b/>
          <w:i/>
          <w:szCs w:val="20"/>
          <w:lang w:eastAsia="ar-SA"/>
        </w:rPr>
        <w:t>wcą</w:t>
      </w:r>
    </w:p>
    <w:p w:rsidR="00B06F5B" w:rsidRPr="00B06F5B" w:rsidRDefault="00B06F5B" w:rsidP="00B06F5B">
      <w:pPr>
        <w:suppressAutoHyphens/>
        <w:spacing w:after="0" w:line="240" w:lineRule="auto"/>
        <w:ind w:left="283" w:hanging="283"/>
        <w:jc w:val="center"/>
        <w:rPr>
          <w:rFonts w:ascii="Arial" w:eastAsia="Times New Roman" w:hAnsi="Arial" w:cs="Arial"/>
          <w:b/>
          <w:szCs w:val="20"/>
          <w:lang w:eastAsia="ar-SA"/>
        </w:rPr>
      </w:pPr>
    </w:p>
    <w:p w:rsidR="00B06F5B" w:rsidRPr="00B06F5B" w:rsidRDefault="00B06F5B" w:rsidP="00B06F5B">
      <w:pPr>
        <w:suppressAutoHyphens/>
        <w:spacing w:after="0" w:line="240" w:lineRule="auto"/>
        <w:ind w:left="283" w:hanging="283"/>
        <w:jc w:val="center"/>
        <w:rPr>
          <w:rFonts w:ascii="Arial" w:eastAsia="Times New Roman" w:hAnsi="Arial" w:cs="Arial"/>
          <w:szCs w:val="20"/>
          <w:lang w:eastAsia="ar-SA"/>
        </w:rPr>
      </w:pPr>
      <w:r w:rsidRPr="00B06F5B">
        <w:rPr>
          <w:rFonts w:ascii="Arial" w:eastAsia="Times New Roman" w:hAnsi="Arial" w:cs="Arial"/>
          <w:b/>
          <w:szCs w:val="20"/>
          <w:lang w:eastAsia="ar-SA"/>
        </w:rPr>
        <w:t>§ 1</w:t>
      </w:r>
    </w:p>
    <w:p w:rsidR="00B06F5B" w:rsidRPr="00B06F5B" w:rsidRDefault="00B06F5B" w:rsidP="00F0174D">
      <w:pPr>
        <w:numPr>
          <w:ilvl w:val="0"/>
          <w:numId w:val="16"/>
        </w:numPr>
        <w:suppressAutoHyphens/>
        <w:spacing w:after="0" w:line="240" w:lineRule="auto"/>
        <w:jc w:val="both"/>
        <w:rPr>
          <w:rFonts w:ascii="Arial" w:eastAsia="Times New Roman" w:hAnsi="Arial" w:cs="Arial"/>
          <w:szCs w:val="24"/>
          <w:lang w:eastAsia="ar-SA"/>
        </w:rPr>
      </w:pPr>
      <w:r w:rsidRPr="00B06F5B">
        <w:rPr>
          <w:rFonts w:ascii="Arial" w:eastAsia="Times New Roman" w:hAnsi="Arial" w:cs="Arial"/>
          <w:szCs w:val="24"/>
          <w:lang w:eastAsia="ar-SA"/>
        </w:rPr>
        <w:t>Umowa zostaje zawarta w wyniku przetargu nieogra</w:t>
      </w:r>
      <w:r w:rsidR="001E097A">
        <w:rPr>
          <w:rFonts w:ascii="Arial" w:eastAsia="Times New Roman" w:hAnsi="Arial" w:cs="Arial"/>
          <w:szCs w:val="24"/>
          <w:lang w:eastAsia="ar-SA"/>
        </w:rPr>
        <w:t>niczonego, nr postępowania ZP/8/18</w:t>
      </w:r>
      <w:r w:rsidRPr="00B06F5B">
        <w:rPr>
          <w:rFonts w:ascii="Arial" w:eastAsia="Times New Roman" w:hAnsi="Arial" w:cs="Arial"/>
          <w:szCs w:val="24"/>
          <w:lang w:eastAsia="ar-SA"/>
        </w:rPr>
        <w:t>, zgodnie z przepisami ustawy z dnia 29 stycznia 2004r. Prawo zamówień publicznych (Dz. U. z 2017 poz. 1579 tj.).</w:t>
      </w:r>
    </w:p>
    <w:p w:rsidR="00B06F5B" w:rsidRPr="00B06F5B" w:rsidRDefault="00B06F5B" w:rsidP="00F0174D">
      <w:pPr>
        <w:numPr>
          <w:ilvl w:val="0"/>
          <w:numId w:val="16"/>
        </w:numPr>
        <w:suppressAutoHyphens/>
        <w:spacing w:after="0" w:line="240" w:lineRule="auto"/>
        <w:rPr>
          <w:rFonts w:ascii="Arial" w:eastAsia="Times New Roman" w:hAnsi="Arial" w:cs="Arial"/>
          <w:szCs w:val="24"/>
          <w:lang w:eastAsia="ar-SA"/>
        </w:rPr>
      </w:pPr>
      <w:r w:rsidRPr="00B06F5B">
        <w:rPr>
          <w:rFonts w:ascii="Arial" w:eastAsia="Times New Roman" w:hAnsi="Arial" w:cs="Arial"/>
          <w:szCs w:val="24"/>
          <w:lang w:eastAsia="ar-SA"/>
        </w:rPr>
        <w:t>Wartość brutto umowy wynosi:   ..................................................................................................PLN.</w:t>
      </w:r>
    </w:p>
    <w:p w:rsidR="00B06F5B" w:rsidRPr="00B06F5B" w:rsidRDefault="00B06F5B" w:rsidP="00B06F5B">
      <w:pPr>
        <w:tabs>
          <w:tab w:val="left" w:pos="360"/>
        </w:tabs>
        <w:suppressAutoHyphens/>
        <w:spacing w:after="0" w:line="240" w:lineRule="auto"/>
        <w:rPr>
          <w:rFonts w:ascii="Arial" w:eastAsia="Batang" w:hAnsi="Arial" w:cs="Arial"/>
          <w:b/>
          <w:bCs/>
          <w:lang w:eastAsia="ar-SA"/>
        </w:rPr>
      </w:pPr>
      <w:r w:rsidRPr="00B06F5B">
        <w:rPr>
          <w:rFonts w:ascii="Arial" w:eastAsia="Times New Roman" w:hAnsi="Arial" w:cs="Arial"/>
          <w:szCs w:val="24"/>
          <w:lang w:eastAsia="ar-SA"/>
        </w:rPr>
        <w:tab/>
        <w:t>słownie: .................................................................................................................................................</w:t>
      </w:r>
    </w:p>
    <w:p w:rsidR="00B06F5B" w:rsidRPr="00B06F5B" w:rsidRDefault="00B06F5B" w:rsidP="00B06F5B">
      <w:pPr>
        <w:suppressAutoHyphens/>
        <w:spacing w:after="0" w:line="240" w:lineRule="auto"/>
        <w:jc w:val="center"/>
        <w:rPr>
          <w:rFonts w:ascii="Arial" w:eastAsia="Batang" w:hAnsi="Arial" w:cs="Arial"/>
          <w:bCs/>
          <w:lang w:eastAsia="ar-SA"/>
        </w:rPr>
      </w:pPr>
      <w:r w:rsidRPr="00B06F5B">
        <w:rPr>
          <w:rFonts w:ascii="Arial" w:eastAsia="Batang" w:hAnsi="Arial" w:cs="Arial"/>
          <w:b/>
          <w:bCs/>
          <w:lang w:eastAsia="ar-SA"/>
        </w:rPr>
        <w:t>§2</w:t>
      </w:r>
    </w:p>
    <w:p w:rsidR="00B06F5B" w:rsidRPr="00B06F5B" w:rsidRDefault="00B06F5B" w:rsidP="00F0174D">
      <w:pPr>
        <w:numPr>
          <w:ilvl w:val="0"/>
          <w:numId w:val="20"/>
        </w:numPr>
        <w:suppressAutoHyphens/>
        <w:spacing w:after="0" w:line="240" w:lineRule="auto"/>
        <w:jc w:val="both"/>
        <w:rPr>
          <w:rFonts w:ascii="Arial" w:eastAsia="Batang" w:hAnsi="Arial" w:cs="Arial"/>
          <w:bCs/>
          <w:lang w:eastAsia="ar-SA"/>
        </w:rPr>
      </w:pPr>
      <w:r w:rsidRPr="00B06F5B">
        <w:rPr>
          <w:rFonts w:ascii="Arial" w:eastAsia="Batang" w:hAnsi="Arial" w:cs="Arial"/>
          <w:bCs/>
          <w:lang w:eastAsia="ar-SA"/>
        </w:rPr>
        <w:t>Przedmiotem umowy jest sprzedaż w</w:t>
      </w:r>
      <w:r w:rsidR="001E097A">
        <w:rPr>
          <w:rFonts w:ascii="Arial" w:eastAsia="Batang" w:hAnsi="Arial" w:cs="Arial"/>
          <w:bCs/>
          <w:lang w:eastAsia="ar-SA"/>
        </w:rPr>
        <w:t>raz z dostawą materiałów opatrunkowych</w:t>
      </w:r>
      <w:r w:rsidRPr="00B06F5B">
        <w:rPr>
          <w:rFonts w:ascii="Arial" w:eastAsia="Batang" w:hAnsi="Arial" w:cs="Arial"/>
          <w:bCs/>
          <w:lang w:eastAsia="ar-SA"/>
        </w:rPr>
        <w:t>, wyszczególnionych asortymentowo i cenowo w załączniku nr 1 do umowy, zwanych dalej również „towarem” lub „produktami”.</w:t>
      </w:r>
    </w:p>
    <w:p w:rsidR="00B06F5B" w:rsidRPr="00B06F5B" w:rsidRDefault="00B06F5B" w:rsidP="00F0174D">
      <w:pPr>
        <w:numPr>
          <w:ilvl w:val="0"/>
          <w:numId w:val="20"/>
        </w:numPr>
        <w:suppressAutoHyphens/>
        <w:spacing w:after="0" w:line="240" w:lineRule="auto"/>
        <w:jc w:val="both"/>
        <w:rPr>
          <w:rFonts w:ascii="Arial" w:eastAsia="Batang" w:hAnsi="Arial" w:cs="Arial"/>
          <w:bCs/>
          <w:lang w:eastAsia="ar-SA"/>
        </w:rPr>
      </w:pPr>
      <w:r w:rsidRPr="00B06F5B">
        <w:rPr>
          <w:rFonts w:ascii="Arial" w:eastAsia="Batang" w:hAnsi="Arial" w:cs="Arial"/>
          <w:bCs/>
          <w:lang w:eastAsia="ar-SA"/>
        </w:rPr>
        <w:t>Realizacja przedmiotu zamówienia będzie następowała sukcesywnie w okresie, na który została zawarta umowa zgodnie z bieżącym zapotrzebowaniem Zamawiającego, który będzie składał do Wykonawcy zamówienia częściowe.</w:t>
      </w:r>
    </w:p>
    <w:p w:rsidR="00B06F5B" w:rsidRPr="00B06F5B" w:rsidRDefault="00B06F5B" w:rsidP="00F0174D">
      <w:pPr>
        <w:numPr>
          <w:ilvl w:val="0"/>
          <w:numId w:val="20"/>
        </w:numPr>
        <w:suppressAutoHyphens/>
        <w:spacing w:after="0" w:line="240" w:lineRule="auto"/>
        <w:jc w:val="both"/>
        <w:rPr>
          <w:rFonts w:ascii="Arial" w:eastAsia="Batang" w:hAnsi="Arial" w:cs="Arial"/>
          <w:bCs/>
          <w:lang w:eastAsia="ar-SA"/>
        </w:rPr>
      </w:pPr>
      <w:r w:rsidRPr="00B06F5B">
        <w:rPr>
          <w:rFonts w:ascii="Arial" w:eastAsia="Batang" w:hAnsi="Arial" w:cs="Arial"/>
          <w:bCs/>
          <w:lang w:eastAsia="ar-SA"/>
        </w:rPr>
        <w:t>Zamówienie towarów wyszczególnionych w załączniku nr 1 będzie zawierało zestawienie ilościowe i rodzajowe przedmiotowego towaru uzależnione od bieżącego zapotrzebowania Zamawiającego.</w:t>
      </w:r>
    </w:p>
    <w:p w:rsidR="00B06F5B" w:rsidRPr="00B06F5B" w:rsidRDefault="00B06F5B" w:rsidP="00F0174D">
      <w:pPr>
        <w:numPr>
          <w:ilvl w:val="0"/>
          <w:numId w:val="20"/>
        </w:numPr>
        <w:suppressAutoHyphens/>
        <w:spacing w:after="0" w:line="240" w:lineRule="auto"/>
        <w:jc w:val="both"/>
        <w:rPr>
          <w:rFonts w:ascii="Arial" w:eastAsia="Batang" w:hAnsi="Arial" w:cs="Arial"/>
          <w:szCs w:val="24"/>
          <w:lang w:eastAsia="ar-SA"/>
        </w:rPr>
      </w:pPr>
      <w:r w:rsidRPr="00B06F5B">
        <w:rPr>
          <w:rFonts w:ascii="Arial" w:eastAsia="Batang" w:hAnsi="Arial" w:cs="Arial"/>
          <w:bCs/>
          <w:lang w:eastAsia="ar-SA"/>
        </w:rPr>
        <w:t>Zamówienia należy składać na nr faksu ......................................................................... lub via e-mail: ….….................…………@....................................</w:t>
      </w:r>
    </w:p>
    <w:p w:rsidR="00B06F5B" w:rsidRPr="00B06F5B" w:rsidRDefault="00B06F5B" w:rsidP="00F0174D">
      <w:pPr>
        <w:numPr>
          <w:ilvl w:val="0"/>
          <w:numId w:val="20"/>
        </w:numPr>
        <w:suppressAutoHyphens/>
        <w:spacing w:after="0" w:line="240" w:lineRule="auto"/>
        <w:jc w:val="both"/>
        <w:rPr>
          <w:rFonts w:ascii="Arial" w:eastAsia="Batang" w:hAnsi="Arial" w:cs="Arial"/>
          <w:bCs/>
          <w:lang w:eastAsia="ar-SA"/>
        </w:rPr>
      </w:pPr>
      <w:r w:rsidRPr="00B06F5B">
        <w:rPr>
          <w:rFonts w:ascii="Arial" w:eastAsia="Batang" w:hAnsi="Arial" w:cs="Arial"/>
          <w:szCs w:val="24"/>
          <w:lang w:eastAsia="ar-SA"/>
        </w:rPr>
        <w:t xml:space="preserve">Wykonawca zobowiązuje się dostarczać towar fabrycznie nowy, wolny od wad fizycznych i prawnych do </w:t>
      </w:r>
      <w:r w:rsidRPr="00B06F5B">
        <w:rPr>
          <w:rFonts w:ascii="Arial" w:eastAsia="Batang" w:hAnsi="Arial" w:cs="Arial"/>
          <w:bCs/>
          <w:lang w:eastAsia="ar-SA"/>
        </w:rPr>
        <w:t>Apteki Szpitalnej Zamawiającego w Kutnie zlokalizowanej w</w:t>
      </w:r>
      <w:r w:rsidRPr="00B06F5B">
        <w:rPr>
          <w:rFonts w:ascii="Arial" w:eastAsia="Batang" w:hAnsi="Arial" w:cs="Arial"/>
          <w:szCs w:val="24"/>
          <w:lang w:eastAsia="ar-SA"/>
        </w:rPr>
        <w:t xml:space="preserve"> budynku głównym szpitala przy ul. Kościuszki 52, oryginal</w:t>
      </w:r>
      <w:r w:rsidR="001E097A">
        <w:rPr>
          <w:rFonts w:ascii="Arial" w:eastAsia="Batang" w:hAnsi="Arial" w:cs="Arial"/>
          <w:szCs w:val="24"/>
          <w:lang w:eastAsia="ar-SA"/>
        </w:rPr>
        <w:t xml:space="preserve">nie zapakowany, w terminie do 2 </w:t>
      </w:r>
      <w:r w:rsidRPr="00B06F5B">
        <w:rPr>
          <w:rFonts w:ascii="Arial" w:eastAsia="Batang" w:hAnsi="Arial" w:cs="Arial"/>
          <w:szCs w:val="24"/>
          <w:lang w:eastAsia="ar-SA"/>
        </w:rPr>
        <w:t xml:space="preserve">dni roboczych od złożenia danego zamówienia. </w:t>
      </w:r>
    </w:p>
    <w:p w:rsidR="00B06F5B" w:rsidRPr="00B06F5B" w:rsidRDefault="00B06F5B" w:rsidP="00F0174D">
      <w:pPr>
        <w:numPr>
          <w:ilvl w:val="0"/>
          <w:numId w:val="20"/>
        </w:numPr>
        <w:suppressAutoHyphens/>
        <w:spacing w:after="0" w:line="240" w:lineRule="auto"/>
        <w:jc w:val="both"/>
        <w:rPr>
          <w:rFonts w:ascii="Arial" w:eastAsia="Batang" w:hAnsi="Arial" w:cs="Arial"/>
          <w:bCs/>
          <w:lang w:eastAsia="ar-SA"/>
        </w:rPr>
      </w:pPr>
      <w:r w:rsidRPr="00B06F5B">
        <w:rPr>
          <w:rFonts w:ascii="Arial" w:eastAsia="Batang" w:hAnsi="Arial" w:cs="Arial"/>
          <w:bCs/>
          <w:lang w:eastAsia="ar-SA"/>
        </w:rPr>
        <w:t>Wykonawca zobowiązuje się dostarczyć zamówiony towar na własny koszt i ryzyko.</w:t>
      </w:r>
    </w:p>
    <w:p w:rsidR="00B06F5B" w:rsidRPr="00B06F5B" w:rsidRDefault="00B06F5B" w:rsidP="00F0174D">
      <w:pPr>
        <w:numPr>
          <w:ilvl w:val="0"/>
          <w:numId w:val="20"/>
        </w:numPr>
        <w:suppressAutoHyphens/>
        <w:spacing w:after="0" w:line="240" w:lineRule="auto"/>
        <w:jc w:val="both"/>
        <w:rPr>
          <w:rFonts w:ascii="Arial" w:eastAsia="Batang" w:hAnsi="Arial" w:cs="Arial"/>
          <w:bCs/>
          <w:lang w:eastAsia="ar-SA"/>
        </w:rPr>
      </w:pPr>
      <w:r w:rsidRPr="00B06F5B">
        <w:rPr>
          <w:rFonts w:ascii="Arial" w:eastAsia="Batang" w:hAnsi="Arial" w:cs="Arial"/>
          <w:bCs/>
          <w:lang w:eastAsia="ar-SA"/>
        </w:rPr>
        <w:t>Wykonawca oświadcza, że dostarczane Zamawiającemu, w ramach niniejszej umowy, produkty  będą przez cały okres jej obowiązywania spełniać normy jakościowe oraz parametry użytkowe zgodne z opisem przedmiotu zamówienia określonym w SIWZ oraz treścią złożonej przez niego oferty przetargowej, jak również posiadać wszystkie bez wyjątku wymagane prawem dopuszczenia (rejestracje) do obrotu i użytkowania na terytorium RP.</w:t>
      </w:r>
    </w:p>
    <w:p w:rsidR="00B06F5B" w:rsidRPr="00B06F5B" w:rsidRDefault="00B06F5B" w:rsidP="00F0174D">
      <w:pPr>
        <w:numPr>
          <w:ilvl w:val="0"/>
          <w:numId w:val="20"/>
        </w:numPr>
        <w:suppressAutoHyphens/>
        <w:spacing w:after="0" w:line="240" w:lineRule="auto"/>
        <w:jc w:val="both"/>
        <w:rPr>
          <w:rFonts w:ascii="Arial" w:eastAsia="Batang" w:hAnsi="Arial" w:cs="Arial"/>
          <w:bCs/>
          <w:lang w:eastAsia="ar-SA"/>
        </w:rPr>
      </w:pPr>
      <w:r w:rsidRPr="00B06F5B">
        <w:rPr>
          <w:rFonts w:ascii="Arial" w:eastAsia="Batang" w:hAnsi="Arial" w:cs="Arial"/>
          <w:bCs/>
          <w:lang w:eastAsia="ar-SA"/>
        </w:rPr>
        <w:t>Wykonawca, pod rygorem prawa Zamawiającego do jednostronnego wypowiedzenia niniejszej umowy z winy Wykonawcy, zobowiązuje się wraz z pierwszą dostawą towaru dostarczyć Zamawiającemu komplet aktualnych dokumentów (oryginał lub poświadczona za zgodność z oryginałem kopia) dopuszczających do obrotu i użytkowania na terytorium RP produkty, których dostawa stanowi przedmiot niniejszej umowy.</w:t>
      </w:r>
    </w:p>
    <w:p w:rsidR="00B06F5B" w:rsidRPr="00B06F5B" w:rsidRDefault="00B06F5B" w:rsidP="00F0174D">
      <w:pPr>
        <w:numPr>
          <w:ilvl w:val="0"/>
          <w:numId w:val="20"/>
        </w:numPr>
        <w:suppressAutoHyphens/>
        <w:spacing w:after="0" w:line="240" w:lineRule="auto"/>
        <w:jc w:val="both"/>
        <w:rPr>
          <w:rFonts w:ascii="Arial" w:eastAsia="Batang" w:hAnsi="Arial" w:cs="Arial"/>
          <w:bCs/>
          <w:lang w:eastAsia="ar-SA"/>
        </w:rPr>
      </w:pPr>
      <w:r w:rsidRPr="00B06F5B">
        <w:rPr>
          <w:rFonts w:ascii="Arial" w:eastAsia="Batang" w:hAnsi="Arial" w:cs="Arial"/>
          <w:bCs/>
          <w:lang w:eastAsia="ar-SA"/>
        </w:rPr>
        <w:t>Wykonawca, bez wezwania, przy każdorazowej zmianie stanu prawnego związanego z dopuszczeniem do obrotu jak i użytkowania na terytorium RP, dostarczanych przez niego, w ramach niniejszej umowy Zamawiającemu, produktów zobowiązuje się niezwłocznie poinformować Zamawiającego o jakiejkolwiek zmianie w ww. zakresie, pod rygorem całkowitej i wyłącznej odpowiedzialności Wykonawcy za wszystkie mogące wystąpić tak dla Zamawiającego jak i osób trzecich negatywne skutki powstałe w wyniku braku przekazania mu takich informacji.</w:t>
      </w:r>
    </w:p>
    <w:p w:rsidR="00B06F5B" w:rsidRPr="00B06F5B" w:rsidRDefault="00B06F5B" w:rsidP="00F0174D">
      <w:pPr>
        <w:numPr>
          <w:ilvl w:val="0"/>
          <w:numId w:val="20"/>
        </w:numPr>
        <w:suppressAutoHyphens/>
        <w:spacing w:after="0" w:line="240" w:lineRule="auto"/>
        <w:jc w:val="both"/>
        <w:rPr>
          <w:rFonts w:ascii="Arial" w:eastAsia="Batang" w:hAnsi="Arial" w:cs="Arial"/>
          <w:bCs/>
          <w:lang w:eastAsia="ar-SA"/>
        </w:rPr>
      </w:pPr>
      <w:r w:rsidRPr="00B06F5B">
        <w:rPr>
          <w:rFonts w:ascii="Arial" w:eastAsia="Batang" w:hAnsi="Arial" w:cs="Arial"/>
          <w:bCs/>
          <w:lang w:eastAsia="ar-SA"/>
        </w:rPr>
        <w:t>Wykonawca zobowiązuje się wydać towar w opakowaniu określonym Polskimi Normami lub normami branżowymi, a jeśli nie ma norm to w opakowaniu odpowiadającym właściwości towaru i środka transportu.</w:t>
      </w:r>
    </w:p>
    <w:p w:rsidR="00B06F5B" w:rsidRPr="00B06F5B" w:rsidRDefault="00B06F5B" w:rsidP="00F0174D">
      <w:pPr>
        <w:numPr>
          <w:ilvl w:val="0"/>
          <w:numId w:val="20"/>
        </w:numPr>
        <w:suppressAutoHyphens/>
        <w:spacing w:after="0" w:line="240" w:lineRule="auto"/>
        <w:jc w:val="both"/>
        <w:rPr>
          <w:rFonts w:ascii="Arial" w:eastAsia="Batang" w:hAnsi="Arial" w:cs="Arial"/>
          <w:bCs/>
          <w:lang w:eastAsia="ar-SA"/>
        </w:rPr>
      </w:pPr>
      <w:r w:rsidRPr="00B06F5B">
        <w:rPr>
          <w:rFonts w:ascii="Arial" w:eastAsia="Batang" w:hAnsi="Arial" w:cs="Arial"/>
          <w:bCs/>
          <w:lang w:eastAsia="ar-SA"/>
        </w:rPr>
        <w:lastRenderedPageBreak/>
        <w:t>Wykonawca zobowiązuje się dostarczyć Zamawiającemu towar z terminem ważnośc</w:t>
      </w:r>
      <w:r w:rsidR="00F0174D">
        <w:rPr>
          <w:rFonts w:ascii="Arial" w:eastAsia="Batang" w:hAnsi="Arial" w:cs="Arial"/>
          <w:bCs/>
          <w:lang w:eastAsia="ar-SA"/>
        </w:rPr>
        <w:t>i nie krótszym niż 12 m-</w:t>
      </w:r>
      <w:proofErr w:type="spellStart"/>
      <w:r w:rsidR="00F0174D">
        <w:rPr>
          <w:rFonts w:ascii="Arial" w:eastAsia="Batang" w:hAnsi="Arial" w:cs="Arial"/>
          <w:bCs/>
          <w:lang w:eastAsia="ar-SA"/>
        </w:rPr>
        <w:t>cy</w:t>
      </w:r>
      <w:proofErr w:type="spellEnd"/>
      <w:r w:rsidRPr="00B06F5B">
        <w:rPr>
          <w:rFonts w:ascii="Arial" w:eastAsia="Batang" w:hAnsi="Arial" w:cs="Arial"/>
          <w:bCs/>
          <w:lang w:eastAsia="ar-SA"/>
        </w:rPr>
        <w:t xml:space="preserve"> od dnia dostawy. Zamawiający zastrzega sobie prawo do odmowy przyjęcia dostawy zawierającej towar o krótszym niż wskazany w umowie terminie ważności. </w:t>
      </w:r>
    </w:p>
    <w:p w:rsidR="00B06F5B" w:rsidRPr="00B06F5B" w:rsidRDefault="00B06F5B" w:rsidP="00F0174D">
      <w:pPr>
        <w:numPr>
          <w:ilvl w:val="0"/>
          <w:numId w:val="20"/>
        </w:numPr>
        <w:suppressAutoHyphens/>
        <w:spacing w:after="0" w:line="240" w:lineRule="auto"/>
        <w:jc w:val="both"/>
        <w:rPr>
          <w:rFonts w:ascii="Arial" w:eastAsia="Batang" w:hAnsi="Arial" w:cs="Arial"/>
          <w:bCs/>
          <w:lang w:eastAsia="ar-SA"/>
        </w:rPr>
      </w:pPr>
      <w:r w:rsidRPr="00B06F5B">
        <w:rPr>
          <w:rFonts w:ascii="Arial" w:eastAsia="Batang" w:hAnsi="Arial" w:cs="Arial"/>
          <w:bCs/>
          <w:lang w:eastAsia="ar-SA"/>
        </w:rPr>
        <w:t>W przypadku stwierdzenia wad fizycznych lub braków ilościowych w dostarczonym towarze Zamawiający zobowiązuje się niezwłocznie zawiadomić o tym Wykonawcę, który zobowiązuje się bezzwłocznie wymienić wadliwy towar na wolny od wad lub dostarczyć brakujący towar zgodnie z zamówieniem (co do rodzaju, jakości i ilości) –</w:t>
      </w:r>
      <w:r w:rsidR="00F0174D">
        <w:rPr>
          <w:rFonts w:ascii="Arial" w:eastAsia="Batang" w:hAnsi="Arial" w:cs="Arial"/>
          <w:bCs/>
          <w:lang w:eastAsia="ar-SA"/>
        </w:rPr>
        <w:t xml:space="preserve"> w terminie nie dłuższym niż 5 </w:t>
      </w:r>
      <w:r w:rsidRPr="00B06F5B">
        <w:rPr>
          <w:rFonts w:ascii="Arial" w:eastAsia="Batang" w:hAnsi="Arial" w:cs="Arial"/>
          <w:bCs/>
          <w:lang w:eastAsia="ar-SA"/>
        </w:rPr>
        <w:t>dni roboczych od zgłoszenia danej reklamacji.</w:t>
      </w:r>
    </w:p>
    <w:p w:rsidR="00B06F5B" w:rsidRPr="00B06F5B" w:rsidRDefault="00B06F5B" w:rsidP="00F0174D">
      <w:pPr>
        <w:numPr>
          <w:ilvl w:val="0"/>
          <w:numId w:val="20"/>
        </w:numPr>
        <w:suppressAutoHyphens/>
        <w:spacing w:after="0" w:line="240" w:lineRule="auto"/>
        <w:jc w:val="both"/>
        <w:rPr>
          <w:rFonts w:ascii="Arial" w:eastAsia="Batang" w:hAnsi="Arial" w:cs="Arial"/>
          <w:bCs/>
          <w:lang w:eastAsia="ar-SA"/>
        </w:rPr>
      </w:pPr>
      <w:r w:rsidRPr="00B06F5B">
        <w:rPr>
          <w:rFonts w:ascii="Arial" w:eastAsia="Batang" w:hAnsi="Arial" w:cs="Arial"/>
          <w:bCs/>
          <w:lang w:eastAsia="ar-SA"/>
        </w:rPr>
        <w:t>Reklamacje Zamawiającego składane będą w formie faksu na nr:…………………… lub via e-mail: ……………………..@...............................</w:t>
      </w:r>
    </w:p>
    <w:p w:rsidR="00B06F5B" w:rsidRPr="00B06F5B" w:rsidRDefault="00B06F5B" w:rsidP="00F0174D">
      <w:pPr>
        <w:numPr>
          <w:ilvl w:val="0"/>
          <w:numId w:val="20"/>
        </w:numPr>
        <w:suppressAutoHyphens/>
        <w:spacing w:after="0" w:line="240" w:lineRule="auto"/>
        <w:jc w:val="both"/>
        <w:rPr>
          <w:rFonts w:ascii="Arial" w:eastAsia="Batang" w:hAnsi="Arial" w:cs="Arial"/>
          <w:bCs/>
          <w:lang w:eastAsia="ar-SA"/>
        </w:rPr>
      </w:pPr>
      <w:r w:rsidRPr="00B06F5B">
        <w:rPr>
          <w:rFonts w:ascii="Arial" w:eastAsia="Batang" w:hAnsi="Arial" w:cs="Arial"/>
          <w:bCs/>
          <w:lang w:eastAsia="ar-SA"/>
        </w:rPr>
        <w:t xml:space="preserve">Poza uprawnieniami wymienionymi w ust. 12 Zamawiający zastrzega sobie prawo, </w:t>
      </w:r>
      <w:r w:rsidRPr="00B06F5B">
        <w:rPr>
          <w:rFonts w:ascii="Arial" w:eastAsia="Times New Roman" w:hAnsi="Arial" w:cs="Arial"/>
          <w:bCs/>
          <w:lang w:eastAsia="ar-SA"/>
        </w:rPr>
        <w:t>po wcześniejszym pisemnym wezwaniu Wykonawcy (faksem lub e-mailem) do należytej realizacji umowy</w:t>
      </w:r>
      <w:r w:rsidRPr="00B06F5B">
        <w:rPr>
          <w:rFonts w:ascii="Arial" w:eastAsia="Batang" w:hAnsi="Arial" w:cs="Arial"/>
          <w:bCs/>
          <w:lang w:eastAsia="ar-SA"/>
        </w:rPr>
        <w:t>, do nabycia niedostarczonych zgodnie z umową produktów u osoby trzeciej</w:t>
      </w:r>
      <w:r w:rsidRPr="00B06F5B">
        <w:rPr>
          <w:rFonts w:ascii="Arial" w:eastAsia="Times New Roman" w:hAnsi="Arial" w:cs="Arial"/>
          <w:bCs/>
          <w:lang w:eastAsia="ar-SA"/>
        </w:rPr>
        <w:t>,</w:t>
      </w:r>
      <w:r w:rsidRPr="00B06F5B">
        <w:rPr>
          <w:rFonts w:ascii="Arial" w:eastAsia="Batang" w:hAnsi="Arial" w:cs="Arial"/>
          <w:bCs/>
          <w:lang w:eastAsia="ar-SA"/>
        </w:rPr>
        <w:t xml:space="preserve"> jeżeli a/ Wykonawca nie dostarczył danego towaru w terminie, lub b/ Wykonawca dostarczył towar wadliwy lub niezgodny z opisem przedmiotu zamówienia zawartym w zamówieniu. Zamawiający w takim przypadku może zamówić u osoby trzeciej w/w produkty, a Wykonawca  zobowiązany będzie do zwrotu Zamawiającemu różnicy pomiędzy ceną z niniejszej umowy, a ceną zapłaconą na rzecz osoby trzeciej. Powyższe uprawnienia nie zamykają Zamawiającemu drogi do żądania kar umownych z tytułu opóźnienia w dostawie towaru bądź z tytułu dostawy towaru wadliwego, przy czym za dzień zrealizowania dostawy przyjmuje się dzień jej zrealizowania przez osobę trzecią - wykonawcę zastępczego.</w:t>
      </w:r>
    </w:p>
    <w:p w:rsidR="00B06F5B" w:rsidRPr="00B06F5B" w:rsidRDefault="00B06F5B" w:rsidP="00F0174D">
      <w:pPr>
        <w:numPr>
          <w:ilvl w:val="0"/>
          <w:numId w:val="20"/>
        </w:numPr>
        <w:suppressAutoHyphens/>
        <w:spacing w:after="0" w:line="240" w:lineRule="auto"/>
        <w:jc w:val="both"/>
        <w:rPr>
          <w:rFonts w:ascii="Arial" w:eastAsia="Times New Roman" w:hAnsi="Arial" w:cs="Arial"/>
          <w:b/>
          <w:szCs w:val="24"/>
          <w:lang w:eastAsia="ar-SA"/>
        </w:rPr>
      </w:pPr>
      <w:r w:rsidRPr="00B06F5B">
        <w:rPr>
          <w:rFonts w:ascii="Arial" w:eastAsia="Batang" w:hAnsi="Arial" w:cs="Arial"/>
          <w:bCs/>
          <w:lang w:eastAsia="ar-SA"/>
        </w:rPr>
        <w:t>Postępowanie reklamacyjne określone w ust. 12-14 niniejszego paragrafu nie wyklucza uprawnień Zamawiającego z tytułu rękojmi przy sprzedaży określonych w kodeksie cywilnym. Zamawiający ma prawo wyboru reżimu reklamacji.</w:t>
      </w:r>
    </w:p>
    <w:p w:rsidR="00B06F5B" w:rsidRPr="00B06F5B" w:rsidRDefault="00B06F5B" w:rsidP="00B06F5B">
      <w:pPr>
        <w:suppressAutoHyphens/>
        <w:spacing w:after="0" w:line="240" w:lineRule="auto"/>
        <w:jc w:val="center"/>
        <w:rPr>
          <w:rFonts w:ascii="Arial" w:eastAsia="Batang" w:hAnsi="Arial" w:cs="Arial"/>
          <w:lang w:eastAsia="ar-SA"/>
        </w:rPr>
      </w:pPr>
      <w:r w:rsidRPr="00B06F5B">
        <w:rPr>
          <w:rFonts w:ascii="Arial" w:eastAsia="Times New Roman" w:hAnsi="Arial" w:cs="Arial"/>
          <w:b/>
          <w:szCs w:val="24"/>
          <w:lang w:eastAsia="ar-SA"/>
        </w:rPr>
        <w:t>§ 3</w:t>
      </w:r>
    </w:p>
    <w:p w:rsidR="00B06F5B" w:rsidRPr="00B06F5B" w:rsidRDefault="00B06F5B" w:rsidP="00F0174D">
      <w:pPr>
        <w:numPr>
          <w:ilvl w:val="0"/>
          <w:numId w:val="17"/>
        </w:numPr>
        <w:suppressAutoHyphens/>
        <w:spacing w:after="0" w:line="240" w:lineRule="auto"/>
        <w:jc w:val="both"/>
        <w:rPr>
          <w:rFonts w:ascii="Arial" w:eastAsia="Batang" w:hAnsi="Arial" w:cs="Arial"/>
          <w:lang w:eastAsia="ar-SA"/>
        </w:rPr>
      </w:pPr>
      <w:r w:rsidRPr="00B06F5B">
        <w:rPr>
          <w:rFonts w:ascii="Arial" w:eastAsia="Batang" w:hAnsi="Arial" w:cs="Arial"/>
          <w:lang w:eastAsia="ar-SA"/>
        </w:rPr>
        <w:t>Zamawiający zobowiązuje się zapłacić za zamówiony i dostarczony towar wg cen brutto określonych w</w:t>
      </w:r>
      <w:r w:rsidRPr="00B06F5B">
        <w:rPr>
          <w:rFonts w:ascii="Arial" w:eastAsia="Batang" w:hAnsi="Arial" w:cs="Arial"/>
          <w:color w:val="0070C0"/>
          <w:lang w:eastAsia="ar-SA"/>
        </w:rPr>
        <w:t> </w:t>
      </w:r>
      <w:r w:rsidRPr="00B06F5B">
        <w:rPr>
          <w:rFonts w:ascii="Arial" w:eastAsia="Batang" w:hAnsi="Arial" w:cs="Arial"/>
          <w:lang w:eastAsia="ar-SA"/>
        </w:rPr>
        <w:t>załączniku nr 1 do niniejszej umowy. Ceny brutto nie ulegną zmianie podczas trwania umowy za wyjątkiem sytuacji opisanych w § 4 umowy.</w:t>
      </w:r>
    </w:p>
    <w:p w:rsidR="00B06F5B" w:rsidRPr="00B06F5B" w:rsidRDefault="00B06F5B" w:rsidP="00F0174D">
      <w:pPr>
        <w:numPr>
          <w:ilvl w:val="0"/>
          <w:numId w:val="17"/>
        </w:numPr>
        <w:suppressAutoHyphens/>
        <w:spacing w:after="0" w:line="240" w:lineRule="auto"/>
        <w:jc w:val="both"/>
        <w:rPr>
          <w:rFonts w:ascii="Arial" w:eastAsia="Batang" w:hAnsi="Arial" w:cs="Arial"/>
          <w:lang w:eastAsia="ar-SA"/>
        </w:rPr>
      </w:pPr>
      <w:r w:rsidRPr="00B06F5B">
        <w:rPr>
          <w:rFonts w:ascii="Arial" w:eastAsia="Batang" w:hAnsi="Arial" w:cs="Arial"/>
          <w:lang w:eastAsia="ar-SA"/>
        </w:rPr>
        <w:t>Wykonawca oświadcza, że jest podatnikiem podatku od towarów i usług VAT zobowiązanym do zapłaty i odprowadzenia tego podatku.</w:t>
      </w:r>
    </w:p>
    <w:p w:rsidR="00B06F5B" w:rsidRPr="00B06F5B" w:rsidRDefault="00B06F5B" w:rsidP="00F0174D">
      <w:pPr>
        <w:numPr>
          <w:ilvl w:val="0"/>
          <w:numId w:val="17"/>
        </w:numPr>
        <w:suppressAutoHyphens/>
        <w:spacing w:after="0" w:line="240" w:lineRule="auto"/>
        <w:jc w:val="both"/>
        <w:rPr>
          <w:rFonts w:ascii="Arial" w:eastAsia="Batang" w:hAnsi="Arial" w:cs="Arial"/>
          <w:lang w:eastAsia="ar-SA"/>
        </w:rPr>
      </w:pPr>
      <w:r w:rsidRPr="00B06F5B">
        <w:rPr>
          <w:rFonts w:ascii="Arial" w:eastAsia="Batang" w:hAnsi="Arial" w:cs="Arial"/>
          <w:lang w:eastAsia="ar-SA"/>
        </w:rPr>
        <w:t>Zapłata za dostarczony na podstawie zamówienia towar nastąpi przelewem na konto bankowe Wykonawcy podane w doręczonej przez niego Zamawiającemu, prawidłowo wystawionej fakturze VAT, potwierdzającej dostawę towaru, w ciągu ............. dni od dnia jej otrzymania przez Zamawiającego.</w:t>
      </w:r>
    </w:p>
    <w:p w:rsidR="00B06F5B" w:rsidRPr="00B06F5B" w:rsidRDefault="00B06F5B" w:rsidP="00F0174D">
      <w:pPr>
        <w:numPr>
          <w:ilvl w:val="0"/>
          <w:numId w:val="17"/>
        </w:numPr>
        <w:suppressAutoHyphens/>
        <w:spacing w:after="0" w:line="240" w:lineRule="auto"/>
        <w:jc w:val="both"/>
        <w:rPr>
          <w:rFonts w:ascii="Arial" w:eastAsia="Batang" w:hAnsi="Arial" w:cs="Arial"/>
          <w:lang w:eastAsia="ar-SA"/>
        </w:rPr>
      </w:pPr>
      <w:r w:rsidRPr="00B06F5B">
        <w:rPr>
          <w:rFonts w:ascii="Arial" w:eastAsia="Batang" w:hAnsi="Arial" w:cs="Arial"/>
          <w:lang w:eastAsia="ar-SA"/>
        </w:rPr>
        <w:t>Za dzień zapłaty uważa się dzień obciążenia rachunku Zamawiającego.</w:t>
      </w:r>
    </w:p>
    <w:p w:rsidR="00B06F5B" w:rsidRPr="00B06F5B" w:rsidRDefault="00B06F5B" w:rsidP="00F0174D">
      <w:pPr>
        <w:numPr>
          <w:ilvl w:val="0"/>
          <w:numId w:val="17"/>
        </w:numPr>
        <w:suppressAutoHyphens/>
        <w:spacing w:after="0" w:line="240" w:lineRule="auto"/>
        <w:jc w:val="both"/>
        <w:rPr>
          <w:rFonts w:ascii="Arial" w:eastAsia="Batang" w:hAnsi="Arial" w:cs="Arial"/>
          <w:lang w:eastAsia="ar-SA"/>
        </w:rPr>
      </w:pPr>
      <w:r w:rsidRPr="00B06F5B">
        <w:rPr>
          <w:rFonts w:ascii="Arial" w:eastAsia="Batang" w:hAnsi="Arial" w:cs="Arial"/>
          <w:lang w:eastAsia="ar-SA"/>
        </w:rPr>
        <w:t>Termin płatności faktur dotyczących dostawy, w której został stwierdzony wadliwy towar, rozpoczyna swój bieg od dnia wymiany wadliwego towaru na wolny od wad. Dostawa faktur korygujących nastąpi razem z dostawą towaru wolnego od wad.</w:t>
      </w:r>
    </w:p>
    <w:p w:rsidR="00B06F5B" w:rsidRPr="00B06F5B" w:rsidRDefault="00B06F5B" w:rsidP="00F0174D">
      <w:pPr>
        <w:numPr>
          <w:ilvl w:val="0"/>
          <w:numId w:val="17"/>
        </w:numPr>
        <w:suppressAutoHyphens/>
        <w:spacing w:after="0" w:line="240" w:lineRule="auto"/>
        <w:jc w:val="both"/>
        <w:rPr>
          <w:rFonts w:ascii="Arial" w:eastAsia="Times New Roman" w:hAnsi="Arial" w:cs="Arial"/>
          <w:b/>
          <w:szCs w:val="24"/>
          <w:lang w:eastAsia="ar-SA"/>
        </w:rPr>
      </w:pPr>
      <w:r w:rsidRPr="00B06F5B">
        <w:rPr>
          <w:rFonts w:ascii="Arial" w:eastAsia="Batang" w:hAnsi="Arial" w:cs="Arial"/>
          <w:lang w:eastAsia="ar-SA"/>
        </w:rPr>
        <w:t>Zamawiający oświadcza, że oszacował ilość zamawianego towaru z należytą starannością, w oparciu o dane z lat ubiegłych, jednakże ze względu na losowy charakter zapotrzebowania (uzależnione od czynników niezależnych – tj. rodzaju schorzeń u pacjentów Zamawiającego) zastrzega sobie prawo zakupu mniejszej ilości towaru od ilości określonej w załączniku nr 2 do niniejszej umowy,</w:t>
      </w:r>
      <w:r w:rsidRPr="00B06F5B">
        <w:rPr>
          <w:rFonts w:ascii="Arial" w:eastAsia="Batang" w:hAnsi="Arial" w:cs="Arial"/>
          <w:color w:val="0070C0"/>
          <w:lang w:eastAsia="ar-SA"/>
        </w:rPr>
        <w:t xml:space="preserve"> </w:t>
      </w:r>
      <w:r w:rsidRPr="00B06F5B">
        <w:rPr>
          <w:rFonts w:ascii="Arial" w:eastAsia="Batang" w:hAnsi="Arial" w:cs="Arial"/>
          <w:lang w:eastAsia="ar-SA"/>
        </w:rPr>
        <w:t>a Wykonawca oświadcza, że wyraża na to zgodę i nie obciąży Zamawiającego jakimikolwiek negatywnymi konsekwencjami z tego tytułu.</w:t>
      </w:r>
    </w:p>
    <w:p w:rsidR="00B06F5B" w:rsidRPr="00B06F5B" w:rsidRDefault="00B06F5B" w:rsidP="00B06F5B">
      <w:pPr>
        <w:suppressAutoHyphens/>
        <w:spacing w:after="0" w:line="240" w:lineRule="auto"/>
        <w:jc w:val="center"/>
        <w:rPr>
          <w:rFonts w:ascii="Times New Roman" w:eastAsia="Batang" w:hAnsi="Times New Roman" w:cs="Times New Roman"/>
          <w:sz w:val="20"/>
          <w:szCs w:val="20"/>
          <w:lang w:eastAsia="ar-SA"/>
        </w:rPr>
      </w:pPr>
      <w:r w:rsidRPr="00B06F5B">
        <w:rPr>
          <w:rFonts w:ascii="Arial" w:eastAsia="Times New Roman" w:hAnsi="Arial" w:cs="Arial"/>
          <w:b/>
          <w:szCs w:val="20"/>
          <w:lang w:eastAsia="ar-SA"/>
        </w:rPr>
        <w:t>§ 4</w:t>
      </w:r>
    </w:p>
    <w:p w:rsidR="00B06F5B" w:rsidRPr="00B06F5B" w:rsidRDefault="00B06F5B" w:rsidP="00F0174D">
      <w:pPr>
        <w:numPr>
          <w:ilvl w:val="1"/>
          <w:numId w:val="17"/>
        </w:numPr>
        <w:suppressAutoHyphens/>
        <w:spacing w:after="0" w:line="240" w:lineRule="auto"/>
        <w:jc w:val="both"/>
        <w:rPr>
          <w:rFonts w:ascii="Arial" w:eastAsia="Batang" w:hAnsi="Arial" w:cs="Arial"/>
          <w:lang w:eastAsia="ar-SA"/>
        </w:rPr>
      </w:pPr>
      <w:r w:rsidRPr="00B06F5B">
        <w:rPr>
          <w:rFonts w:ascii="Arial" w:eastAsia="Batang" w:hAnsi="Arial" w:cs="Arial"/>
          <w:szCs w:val="20"/>
          <w:lang w:eastAsia="ar-SA"/>
        </w:rPr>
        <w:t>Zamawiający na podstawie art. 144 ust.1 pkt.1 ustawy z dnia 29 stycznia 2004. prawo zamówień publicznych przewiduje możliwość dokonania zmiany w treści zawartej umowie w następujących okolicznościach i na następujących zasadach:</w:t>
      </w:r>
    </w:p>
    <w:p w:rsidR="00B06F5B" w:rsidRPr="00B06F5B" w:rsidRDefault="00B06F5B" w:rsidP="00F0174D">
      <w:pPr>
        <w:numPr>
          <w:ilvl w:val="2"/>
          <w:numId w:val="17"/>
        </w:numPr>
        <w:suppressAutoHyphens/>
        <w:spacing w:after="0" w:line="240" w:lineRule="auto"/>
        <w:jc w:val="both"/>
        <w:rPr>
          <w:rFonts w:ascii="Arial" w:eastAsia="Batang" w:hAnsi="Arial" w:cs="Arial"/>
          <w:lang w:eastAsia="ar-SA"/>
        </w:rPr>
      </w:pPr>
      <w:r w:rsidRPr="00B06F5B">
        <w:rPr>
          <w:rFonts w:ascii="Arial" w:eastAsia="Batang" w:hAnsi="Arial" w:cs="Arial"/>
          <w:lang w:eastAsia="ar-SA"/>
        </w:rPr>
        <w:t>wprowadzenia produktu nowego lub udoskonalonego, spełniającego parametry wymagane w SIWZ, pod warunkiem zachowania ceny jednostkowej netto na poziomie nie wyższym, niż produkt objęty zamówieniem początkowym. Ewentualna zmiana produktu może być dokonana na pisemny, uzasadniony wniosek Wykonawcy za zgodą Zamawiającego, poprzez zawarcie aneksu, w którym dotychczasowy produkt zostanie wykreślony i zastąpiony produktem zmodyfikowanym lub udoskonalonym,</w:t>
      </w:r>
    </w:p>
    <w:p w:rsidR="00B06F5B" w:rsidRPr="00B06F5B" w:rsidRDefault="00B06F5B" w:rsidP="00F0174D">
      <w:pPr>
        <w:numPr>
          <w:ilvl w:val="2"/>
          <w:numId w:val="17"/>
        </w:numPr>
        <w:suppressAutoHyphens/>
        <w:spacing w:after="0" w:line="240" w:lineRule="auto"/>
        <w:jc w:val="both"/>
        <w:rPr>
          <w:rFonts w:ascii="Arial" w:eastAsia="Times New Roman" w:hAnsi="Arial" w:cs="Arial"/>
          <w:lang w:eastAsia="ar-SA"/>
        </w:rPr>
      </w:pPr>
      <w:r w:rsidRPr="00B06F5B">
        <w:rPr>
          <w:rFonts w:ascii="Arial" w:eastAsia="Batang" w:hAnsi="Arial" w:cs="Arial"/>
          <w:lang w:eastAsia="ar-SA"/>
        </w:rPr>
        <w:t>wycofania produktu z produkcji (lub obrotu) przez producenta – Wykonawca ma obowiązek zapewnić dostarczenie produktu zamiennego o parametrach nie gorszych od produktu objętego umową, zgodnych z tymi minimalnymi opisanymi w SIWZ, pod warunkiem zachowania ceny jednostkowej na poziomie nie wyższym, niż produkt objęty zamówieniem początkowym. Ewentualna zmiana produktów może być dokonana na pisemny wniosek Wykonawcy, za zgodą Zamawiającego, poprzez zawarcie aneksu, mocą którego nastąpi wykreślenie z umowy produktu wycofanego z produkcji i zastąpienie go produktem zamiennym,</w:t>
      </w:r>
    </w:p>
    <w:p w:rsidR="00B06F5B" w:rsidRPr="00B06F5B" w:rsidRDefault="00B06F5B" w:rsidP="00F0174D">
      <w:pPr>
        <w:numPr>
          <w:ilvl w:val="2"/>
          <w:numId w:val="17"/>
        </w:numPr>
        <w:suppressAutoHyphens/>
        <w:spacing w:after="0" w:line="240" w:lineRule="auto"/>
        <w:jc w:val="both"/>
        <w:rPr>
          <w:rFonts w:ascii="Arial" w:eastAsia="Batang" w:hAnsi="Arial" w:cs="Arial"/>
          <w:lang w:eastAsia="ar-SA"/>
        </w:rPr>
      </w:pPr>
      <w:r w:rsidRPr="00B06F5B">
        <w:rPr>
          <w:rFonts w:ascii="Arial" w:eastAsia="Times New Roman" w:hAnsi="Arial" w:cs="Arial"/>
          <w:lang w:eastAsia="ar-SA"/>
        </w:rPr>
        <w:lastRenderedPageBreak/>
        <w:t>wzrost ustawowej stawki podatku VAT następuje automatycznie, przy czym zmianie ulega jedynie cena brutto, cena netto pozostaje bez zmian. Nowe stawki będą obowiązywać strony wraz z wejściem w życie przepisów je regulujących. Każdorazowa zmiana nie wymaga sporządzenia aneksu w formie pisemnej, ewentualnie strony mogą zawrzeć aneks porządkujący na wniosek Zamawiającego,</w:t>
      </w:r>
    </w:p>
    <w:p w:rsidR="00B06F5B" w:rsidRPr="00B06F5B" w:rsidRDefault="00B06F5B" w:rsidP="00F0174D">
      <w:pPr>
        <w:numPr>
          <w:ilvl w:val="2"/>
          <w:numId w:val="17"/>
        </w:numPr>
        <w:tabs>
          <w:tab w:val="left" w:pos="2160"/>
        </w:tabs>
        <w:suppressAutoHyphens/>
        <w:spacing w:after="0" w:line="240" w:lineRule="auto"/>
        <w:jc w:val="both"/>
        <w:rPr>
          <w:rFonts w:ascii="Arial" w:eastAsia="Batang" w:hAnsi="Arial" w:cs="Arial"/>
          <w:lang w:eastAsia="ar-SA"/>
        </w:rPr>
      </w:pPr>
      <w:r w:rsidRPr="00B06F5B">
        <w:rPr>
          <w:rFonts w:ascii="Arial" w:eastAsia="Batang" w:hAnsi="Arial" w:cs="Arial"/>
          <w:lang w:eastAsia="ar-SA"/>
        </w:rPr>
        <w:t>obniżenia stawki podatku VAT następuje automatycznie, przy czym zmianie ulega jedynie cena brutto, cena netto pozostaje bez zmian. Nowe stawki będą obowiązywać strony wraz z wejściem w życie przepisów je regulujących. Każdorazowa zmiana nie wymaga sporządzenia aneksu w formie pisemnej, ewentualnie strony mogą zawrzeć aneks porządkujący na wniosek Zamawiającego,</w:t>
      </w:r>
    </w:p>
    <w:p w:rsidR="00B06F5B" w:rsidRPr="00B06F5B" w:rsidRDefault="00B06F5B" w:rsidP="00F0174D">
      <w:pPr>
        <w:numPr>
          <w:ilvl w:val="2"/>
          <w:numId w:val="17"/>
        </w:numPr>
        <w:tabs>
          <w:tab w:val="left" w:pos="2160"/>
        </w:tabs>
        <w:suppressAutoHyphens/>
        <w:spacing w:after="0" w:line="240" w:lineRule="auto"/>
        <w:jc w:val="both"/>
        <w:rPr>
          <w:rFonts w:ascii="Arial" w:eastAsia="Batang" w:hAnsi="Arial" w:cs="Arial"/>
          <w:lang w:eastAsia="ar-SA"/>
        </w:rPr>
      </w:pPr>
      <w:r w:rsidRPr="00B06F5B">
        <w:rPr>
          <w:rFonts w:ascii="Arial" w:eastAsia="Batang" w:hAnsi="Arial" w:cs="Arial"/>
          <w:lang w:eastAsia="ar-SA"/>
        </w:rPr>
        <w:t>w przypadku niewyczerpania całości asortymentu określonego w Załączniku nr 1 do umowy w okresie, na jaki umowa została zawarta, okres ten może ulec przedłużeniu na wniosek Zamawiającego.</w:t>
      </w:r>
    </w:p>
    <w:p w:rsidR="00B06F5B" w:rsidRPr="00B06F5B" w:rsidRDefault="00B06F5B" w:rsidP="00F0174D">
      <w:pPr>
        <w:numPr>
          <w:ilvl w:val="1"/>
          <w:numId w:val="17"/>
        </w:numPr>
        <w:tabs>
          <w:tab w:val="left" w:pos="1440"/>
        </w:tabs>
        <w:suppressAutoHyphens/>
        <w:spacing w:after="0" w:line="240" w:lineRule="auto"/>
        <w:jc w:val="both"/>
        <w:rPr>
          <w:rFonts w:ascii="Arial" w:eastAsia="Batang" w:hAnsi="Arial" w:cs="Arial"/>
          <w:szCs w:val="24"/>
          <w:lang w:eastAsia="ar-SA"/>
        </w:rPr>
      </w:pPr>
      <w:r w:rsidRPr="00B06F5B">
        <w:rPr>
          <w:rFonts w:ascii="Arial" w:eastAsia="Batang" w:hAnsi="Arial" w:cs="Arial"/>
          <w:lang w:eastAsia="ar-SA"/>
        </w:rPr>
        <w:t>Zamawiający na podstawie art. 144 ust.1 pkt.5 ustawy z dnia 29 stycznia 2004. prawo zamówień publicznych przewiduje możliwość dokonania zmiany w treści zawartej umowy, jeżeli zmiany, niezależnie od ich wartości, nie są istotne w rozumieniu  art.144 ust.1e.</w:t>
      </w:r>
    </w:p>
    <w:p w:rsidR="00B06F5B" w:rsidRPr="00B06F5B" w:rsidRDefault="00B06F5B" w:rsidP="00F0174D">
      <w:pPr>
        <w:numPr>
          <w:ilvl w:val="1"/>
          <w:numId w:val="17"/>
        </w:numPr>
        <w:tabs>
          <w:tab w:val="left" w:pos="1440"/>
        </w:tabs>
        <w:suppressAutoHyphens/>
        <w:spacing w:after="0" w:line="240" w:lineRule="auto"/>
        <w:jc w:val="both"/>
        <w:rPr>
          <w:rFonts w:ascii="Arial" w:eastAsia="Times New Roman" w:hAnsi="Arial" w:cs="Arial"/>
          <w:b/>
          <w:szCs w:val="24"/>
          <w:lang w:eastAsia="ar-SA"/>
        </w:rPr>
      </w:pPr>
      <w:r w:rsidRPr="00B06F5B">
        <w:rPr>
          <w:rFonts w:ascii="Arial" w:eastAsia="Batang" w:hAnsi="Arial" w:cs="Arial"/>
          <w:szCs w:val="24"/>
          <w:lang w:eastAsia="ar-SA"/>
        </w:rPr>
        <w:t>Zamawiający na podstawie art. 144 ust.1 pkt.6 ustawy z dnia 29 stycznia 2004. prawo zamówień publicznych przewiduje możliwość dokonania zmiany w treści zawartej umowy, jeżeli łączna wartość zmian jest mniejsza niż kwoty określone w przepisach wydanych na podstawie art.11 ust.8 i jest mniejsza od 10% wartości zamówienia określonej pierwotnie w umowie.</w:t>
      </w:r>
    </w:p>
    <w:p w:rsidR="00B06F5B" w:rsidRPr="00B06F5B" w:rsidRDefault="00B06F5B" w:rsidP="00B06F5B">
      <w:pPr>
        <w:suppressAutoHyphens/>
        <w:spacing w:after="0" w:line="240" w:lineRule="auto"/>
        <w:jc w:val="center"/>
        <w:rPr>
          <w:rFonts w:ascii="Arial" w:eastAsia="Times New Roman" w:hAnsi="Arial" w:cs="Arial"/>
          <w:b/>
          <w:szCs w:val="20"/>
          <w:lang w:eastAsia="ar-SA"/>
        </w:rPr>
      </w:pPr>
    </w:p>
    <w:p w:rsidR="00B06F5B" w:rsidRPr="00B06F5B" w:rsidRDefault="00B06F5B" w:rsidP="00B06F5B">
      <w:pPr>
        <w:suppressAutoHyphens/>
        <w:spacing w:after="0" w:line="240" w:lineRule="auto"/>
        <w:jc w:val="center"/>
        <w:rPr>
          <w:rFonts w:ascii="Arial" w:eastAsia="Batang" w:hAnsi="Arial" w:cs="Arial"/>
          <w:sz w:val="20"/>
          <w:szCs w:val="20"/>
          <w:lang w:eastAsia="ar-SA"/>
        </w:rPr>
      </w:pPr>
      <w:r w:rsidRPr="00B06F5B">
        <w:rPr>
          <w:rFonts w:ascii="Arial" w:eastAsia="Times New Roman" w:hAnsi="Arial" w:cs="Arial"/>
          <w:b/>
          <w:szCs w:val="20"/>
          <w:lang w:eastAsia="ar-SA"/>
        </w:rPr>
        <w:t>§ 5</w:t>
      </w:r>
    </w:p>
    <w:p w:rsidR="00B06F5B" w:rsidRPr="00B06F5B" w:rsidRDefault="00B06F5B" w:rsidP="00F0174D">
      <w:pPr>
        <w:numPr>
          <w:ilvl w:val="0"/>
          <w:numId w:val="21"/>
        </w:numPr>
        <w:suppressAutoHyphens/>
        <w:spacing w:after="0" w:line="240" w:lineRule="auto"/>
        <w:jc w:val="both"/>
        <w:rPr>
          <w:rFonts w:ascii="Arial" w:eastAsia="Batang" w:hAnsi="Arial" w:cs="Arial"/>
          <w:lang w:eastAsia="ar-SA"/>
        </w:rPr>
      </w:pPr>
      <w:r w:rsidRPr="00B06F5B">
        <w:rPr>
          <w:rFonts w:ascii="Arial" w:eastAsia="Batang" w:hAnsi="Arial" w:cs="Arial"/>
          <w:lang w:eastAsia="ar-SA"/>
        </w:rPr>
        <w:t>Wykonawca zobowiązuje się do informowania Zamawiającego o dotyczących go zmianach, w szczególności o zmianie organizacyjnej Wykonawcy, przekształceniu, zmianie formy prawnej prowadzonej przez Wykonawcę działalności gospodarczej, zmianie adresu siedziby firmy lub zmianie adresu zamieszkania właściciela lub współwłaściciela firmy. Nie powiadomienie przez Wykonawcę o zmianach nie będzie skutkować jakimikolwiek negatywnymi konsekwencjami dla Zamawiającego.</w:t>
      </w:r>
    </w:p>
    <w:p w:rsidR="00B06F5B" w:rsidRPr="00B06F5B" w:rsidRDefault="00B06F5B" w:rsidP="00F0174D">
      <w:pPr>
        <w:numPr>
          <w:ilvl w:val="0"/>
          <w:numId w:val="21"/>
        </w:numPr>
        <w:suppressAutoHyphens/>
        <w:spacing w:after="0" w:line="240" w:lineRule="auto"/>
        <w:jc w:val="both"/>
        <w:rPr>
          <w:rFonts w:ascii="Arial" w:eastAsia="Batang" w:hAnsi="Arial" w:cs="Arial"/>
          <w:lang w:eastAsia="ar-SA"/>
        </w:rPr>
      </w:pPr>
      <w:r w:rsidRPr="00B06F5B">
        <w:rPr>
          <w:rFonts w:ascii="Arial" w:eastAsia="Batang" w:hAnsi="Arial" w:cs="Arial"/>
          <w:lang w:eastAsia="ar-SA"/>
        </w:rPr>
        <w:t>Osobą odpowiedzialną merytorycznie za realizację umowy ze strony Zamawiającego jest  ……………………………………….……....................................... lub osoba przez nią upoważniona.</w:t>
      </w:r>
    </w:p>
    <w:p w:rsidR="00B06F5B" w:rsidRPr="00B06F5B" w:rsidRDefault="00B06F5B" w:rsidP="00B06F5B">
      <w:pPr>
        <w:suppressAutoHyphens/>
        <w:spacing w:after="0" w:line="240" w:lineRule="auto"/>
        <w:jc w:val="center"/>
        <w:rPr>
          <w:rFonts w:ascii="Arial" w:eastAsia="Times New Roman" w:hAnsi="Arial" w:cs="Arial"/>
          <w:b/>
          <w:lang w:eastAsia="ar-SA"/>
        </w:rPr>
      </w:pPr>
    </w:p>
    <w:p w:rsidR="00B06F5B" w:rsidRPr="00B06F5B" w:rsidRDefault="00B06F5B" w:rsidP="00B06F5B">
      <w:pPr>
        <w:suppressAutoHyphens/>
        <w:spacing w:after="0" w:line="240" w:lineRule="auto"/>
        <w:jc w:val="center"/>
        <w:rPr>
          <w:rFonts w:ascii="Arial" w:eastAsia="Times New Roman" w:hAnsi="Arial" w:cs="Arial"/>
          <w:lang w:eastAsia="ar-SA"/>
        </w:rPr>
      </w:pPr>
      <w:r w:rsidRPr="00B06F5B">
        <w:rPr>
          <w:rFonts w:ascii="Arial" w:eastAsia="Times New Roman" w:hAnsi="Arial" w:cs="Arial"/>
          <w:b/>
          <w:lang w:eastAsia="ar-SA"/>
        </w:rPr>
        <w:t>§ 6</w:t>
      </w:r>
    </w:p>
    <w:p w:rsidR="00B06F5B" w:rsidRPr="00B06F5B" w:rsidRDefault="00B06F5B" w:rsidP="00F0174D">
      <w:pPr>
        <w:numPr>
          <w:ilvl w:val="0"/>
          <w:numId w:val="22"/>
        </w:numPr>
        <w:suppressAutoHyphens/>
        <w:spacing w:after="0" w:line="240" w:lineRule="auto"/>
        <w:jc w:val="both"/>
        <w:rPr>
          <w:rFonts w:ascii="Arial" w:eastAsia="Times New Roman" w:hAnsi="Arial" w:cs="Arial"/>
          <w:szCs w:val="20"/>
          <w:lang w:eastAsia="ar-SA"/>
        </w:rPr>
      </w:pPr>
      <w:r w:rsidRPr="00B06F5B">
        <w:rPr>
          <w:rFonts w:ascii="Arial" w:eastAsia="Times New Roman" w:hAnsi="Arial" w:cs="Arial"/>
          <w:szCs w:val="20"/>
          <w:lang w:eastAsia="ar-SA"/>
        </w:rPr>
        <w:t xml:space="preserve">Wykonawca zobowiązuje się do zapewnienia ciągłości świadczenia dostaw dla szpitala w razie wystąpienia sytuacji kryzysowych, zagrożenia bezpieczeństwa państwa i w czasie wojny. </w:t>
      </w:r>
    </w:p>
    <w:p w:rsidR="00B06F5B" w:rsidRPr="00B06F5B" w:rsidRDefault="00B06F5B" w:rsidP="00F0174D">
      <w:pPr>
        <w:numPr>
          <w:ilvl w:val="0"/>
          <w:numId w:val="22"/>
        </w:numPr>
        <w:suppressAutoHyphens/>
        <w:spacing w:after="0" w:line="240" w:lineRule="auto"/>
        <w:jc w:val="both"/>
        <w:rPr>
          <w:rFonts w:ascii="Arial" w:eastAsia="Times New Roman" w:hAnsi="Arial" w:cs="Arial"/>
          <w:szCs w:val="20"/>
          <w:lang w:eastAsia="ar-SA"/>
        </w:rPr>
      </w:pPr>
      <w:r w:rsidRPr="00B06F5B">
        <w:rPr>
          <w:rFonts w:ascii="Arial" w:eastAsia="Times New Roman" w:hAnsi="Arial" w:cs="Arial"/>
          <w:szCs w:val="20"/>
          <w:lang w:eastAsia="ar-SA"/>
        </w:rPr>
        <w:t>Wykonawca zobowiązuje się do zwiększenia zakresu świadczonych dostaw o 100%, w przypadku podjęcia decyzji o rozwinięciu zapasowej bazy łóżkowej szpitala.</w:t>
      </w:r>
    </w:p>
    <w:p w:rsidR="00B06F5B" w:rsidRPr="00B06F5B" w:rsidRDefault="00B06F5B" w:rsidP="00B06F5B">
      <w:pPr>
        <w:suppressAutoHyphens/>
        <w:spacing w:after="0" w:line="240" w:lineRule="auto"/>
        <w:rPr>
          <w:rFonts w:ascii="Arial" w:eastAsia="Times New Roman" w:hAnsi="Arial" w:cs="Arial"/>
          <w:b/>
          <w:szCs w:val="20"/>
          <w:lang w:eastAsia="ar-SA"/>
        </w:rPr>
      </w:pPr>
    </w:p>
    <w:p w:rsidR="00B06F5B" w:rsidRPr="00B06F5B" w:rsidRDefault="00B06F5B" w:rsidP="00B06F5B">
      <w:pPr>
        <w:suppressAutoHyphens/>
        <w:spacing w:after="0" w:line="240" w:lineRule="auto"/>
        <w:jc w:val="center"/>
        <w:rPr>
          <w:rFonts w:ascii="Arial" w:eastAsia="Times New Roman" w:hAnsi="Arial" w:cs="Arial"/>
          <w:lang w:eastAsia="ar-SA"/>
        </w:rPr>
      </w:pPr>
      <w:r w:rsidRPr="00B06F5B">
        <w:rPr>
          <w:rFonts w:ascii="Arial" w:eastAsia="Times New Roman" w:hAnsi="Arial" w:cs="Arial"/>
          <w:b/>
          <w:szCs w:val="20"/>
          <w:lang w:eastAsia="ar-SA"/>
        </w:rPr>
        <w:t>§ 7</w:t>
      </w:r>
    </w:p>
    <w:p w:rsidR="00B06F5B" w:rsidRPr="00B06F5B" w:rsidRDefault="00B06F5B" w:rsidP="00B06F5B">
      <w:pPr>
        <w:suppressAutoHyphens/>
        <w:spacing w:after="0" w:line="240" w:lineRule="auto"/>
        <w:ind w:left="360" w:hanging="360"/>
        <w:jc w:val="both"/>
        <w:rPr>
          <w:rFonts w:ascii="Arial" w:eastAsia="Times New Roman" w:hAnsi="Arial" w:cs="Arial"/>
          <w:bCs/>
          <w:lang w:eastAsia="ar-SA"/>
        </w:rPr>
      </w:pPr>
      <w:r w:rsidRPr="00B06F5B">
        <w:rPr>
          <w:rFonts w:ascii="Arial" w:eastAsia="Times New Roman" w:hAnsi="Arial" w:cs="Arial"/>
          <w:lang w:eastAsia="ar-SA"/>
        </w:rPr>
        <w:t xml:space="preserve">1. </w:t>
      </w:r>
      <w:r w:rsidRPr="00B06F5B">
        <w:rPr>
          <w:rFonts w:ascii="Arial" w:eastAsia="Times New Roman" w:hAnsi="Arial" w:cs="Arial"/>
          <w:lang w:eastAsia="ar-SA"/>
        </w:rPr>
        <w:tab/>
        <w:t>Wykonawca nie może bez zgody Zamawiającego dokonać przelewu wierzytelności wynikających z niniejszej umowy, a także dokonać cesji w formie umowy poręczenia, czy wstąpienia w prawa zaspokojonego wierzyciela w trybie art. 518 k.c.</w:t>
      </w:r>
    </w:p>
    <w:p w:rsidR="00B06F5B" w:rsidRPr="00B06F5B" w:rsidRDefault="00B06F5B" w:rsidP="00B06F5B">
      <w:pPr>
        <w:suppressAutoHyphens/>
        <w:spacing w:after="0" w:line="240" w:lineRule="auto"/>
        <w:ind w:left="360" w:hanging="360"/>
        <w:jc w:val="both"/>
        <w:rPr>
          <w:rFonts w:ascii="Arial" w:eastAsia="Times New Roman" w:hAnsi="Arial" w:cs="Arial"/>
          <w:lang w:eastAsia="ar-SA"/>
        </w:rPr>
      </w:pPr>
      <w:r w:rsidRPr="00B06F5B">
        <w:rPr>
          <w:rFonts w:ascii="Arial" w:eastAsia="Times New Roman" w:hAnsi="Arial" w:cs="Arial"/>
          <w:bCs/>
          <w:lang w:eastAsia="ar-SA"/>
        </w:rPr>
        <w:t xml:space="preserve">2.  </w:t>
      </w:r>
      <w:r w:rsidRPr="00B06F5B">
        <w:rPr>
          <w:rFonts w:ascii="Arial" w:eastAsia="Times New Roman" w:hAnsi="Arial" w:cs="Arial"/>
          <w:lang w:eastAsia="ar-SA"/>
        </w:rPr>
        <w:t>Wykonawca zobowiązuje się do niedokonywania przekazu świadczenia Odbiorcy (w rozumieniu art. 921</w:t>
      </w:r>
      <w:r w:rsidRPr="00B06F5B">
        <w:rPr>
          <w:rFonts w:ascii="Arial" w:eastAsia="Times New Roman" w:hAnsi="Arial" w:cs="Arial"/>
          <w:vertAlign w:val="superscript"/>
          <w:lang w:eastAsia="ar-SA"/>
        </w:rPr>
        <w:t>1</w:t>
      </w:r>
      <w:r w:rsidRPr="00B06F5B">
        <w:rPr>
          <w:rFonts w:ascii="Arial" w:eastAsia="Times New Roman" w:hAnsi="Arial" w:cs="Arial"/>
          <w:lang w:eastAsia="ar-SA"/>
        </w:rPr>
        <w:t>-921</w:t>
      </w:r>
      <w:r w:rsidRPr="00B06F5B">
        <w:rPr>
          <w:rFonts w:ascii="Arial" w:eastAsia="Times New Roman" w:hAnsi="Arial" w:cs="Arial"/>
          <w:vertAlign w:val="superscript"/>
          <w:lang w:eastAsia="ar-SA"/>
        </w:rPr>
        <w:t>5</w:t>
      </w:r>
      <w:r w:rsidRPr="00B06F5B">
        <w:rPr>
          <w:rFonts w:ascii="Arial" w:eastAsia="Times New Roman" w:hAnsi="Arial" w:cs="Arial"/>
          <w:lang w:eastAsia="ar-SA"/>
        </w:rPr>
        <w:t xml:space="preserve"> KC), w całości lub w części, należnego na podstawie niniejszej umowy. W razie nie wywiązanie się z niniejszego zobowiązania, Wykonawca zapłaci Zamawiającemu karę umowną w wysokości wartości przekazanego świadczenia. </w:t>
      </w:r>
    </w:p>
    <w:p w:rsidR="00B06F5B" w:rsidRPr="00B06F5B" w:rsidRDefault="00B06F5B" w:rsidP="00B06F5B">
      <w:pPr>
        <w:suppressAutoHyphens/>
        <w:autoSpaceDE w:val="0"/>
        <w:spacing w:after="27" w:line="240" w:lineRule="auto"/>
        <w:ind w:left="360" w:hanging="360"/>
        <w:jc w:val="both"/>
        <w:rPr>
          <w:rFonts w:ascii="Arial" w:eastAsia="Times New Roman" w:hAnsi="Arial" w:cs="Arial"/>
          <w:b/>
          <w:color w:val="000000"/>
          <w:szCs w:val="24"/>
          <w:lang w:eastAsia="ar-SA"/>
        </w:rPr>
      </w:pPr>
      <w:r w:rsidRPr="00B06F5B">
        <w:rPr>
          <w:rFonts w:ascii="Arial" w:eastAsia="Times New Roman" w:hAnsi="Arial" w:cs="Arial"/>
          <w:color w:val="000000"/>
          <w:lang w:eastAsia="ar-SA"/>
        </w:rPr>
        <w:t xml:space="preserve">3.  </w:t>
      </w:r>
      <w:r w:rsidRPr="00B06F5B">
        <w:rPr>
          <w:rFonts w:ascii="Arial" w:eastAsia="Times New Roman" w:hAnsi="Arial" w:cs="Arial"/>
          <w:color w:val="000000"/>
          <w:szCs w:val="24"/>
          <w:lang w:eastAsia="ar-SA"/>
        </w:rPr>
        <w:t>W razie nie wywiązania się Wykonawcy z zobowiązań określonych w niniejszym paragrafie umowy, Wykonawca zobowiązuje się zapłacić Zamawiającemu karę umowną w wysokości wartości świadczenia, które stanowiło przedmiot w/w cesji, przelewu, poręczenia.</w:t>
      </w:r>
      <w:r w:rsidRPr="00B06F5B">
        <w:rPr>
          <w:rFonts w:ascii="Times New Roman" w:eastAsia="Times New Roman" w:hAnsi="Times New Roman" w:cs="Times New Roman"/>
          <w:color w:val="000000"/>
          <w:sz w:val="24"/>
          <w:szCs w:val="24"/>
          <w:lang w:eastAsia="ar-SA"/>
        </w:rPr>
        <w:t xml:space="preserve"> </w:t>
      </w:r>
    </w:p>
    <w:p w:rsidR="00B06F5B" w:rsidRPr="00B06F5B" w:rsidRDefault="00B06F5B" w:rsidP="00B06F5B">
      <w:pPr>
        <w:suppressAutoHyphens/>
        <w:spacing w:after="0" w:line="240" w:lineRule="auto"/>
        <w:jc w:val="center"/>
        <w:rPr>
          <w:rFonts w:ascii="Arial" w:eastAsia="Times New Roman" w:hAnsi="Arial" w:cs="Arial"/>
          <w:b/>
          <w:szCs w:val="20"/>
          <w:lang w:eastAsia="ar-SA"/>
        </w:rPr>
      </w:pPr>
    </w:p>
    <w:p w:rsidR="00B06F5B" w:rsidRPr="00B06F5B" w:rsidRDefault="00B06F5B" w:rsidP="00B06F5B">
      <w:pPr>
        <w:suppressAutoHyphens/>
        <w:spacing w:after="0" w:line="240" w:lineRule="auto"/>
        <w:jc w:val="center"/>
        <w:rPr>
          <w:rFonts w:ascii="Arial" w:eastAsia="Batang" w:hAnsi="Arial" w:cs="Arial"/>
          <w:lang w:eastAsia="ar-SA"/>
        </w:rPr>
      </w:pPr>
      <w:r w:rsidRPr="00B06F5B">
        <w:rPr>
          <w:rFonts w:ascii="Arial" w:eastAsia="Times New Roman" w:hAnsi="Arial" w:cs="Arial"/>
          <w:b/>
          <w:szCs w:val="20"/>
          <w:lang w:eastAsia="ar-SA"/>
        </w:rPr>
        <w:t>§ 8</w:t>
      </w:r>
    </w:p>
    <w:p w:rsidR="00B06F5B" w:rsidRPr="00B06F5B" w:rsidRDefault="00B06F5B" w:rsidP="00F0174D">
      <w:pPr>
        <w:numPr>
          <w:ilvl w:val="0"/>
          <w:numId w:val="23"/>
        </w:numPr>
        <w:suppressAutoHyphens/>
        <w:spacing w:after="0" w:line="240" w:lineRule="auto"/>
        <w:jc w:val="both"/>
        <w:rPr>
          <w:rFonts w:ascii="Arial" w:eastAsia="Batang" w:hAnsi="Arial" w:cs="Arial"/>
          <w:lang w:eastAsia="ar-SA"/>
        </w:rPr>
      </w:pPr>
      <w:r w:rsidRPr="00B06F5B">
        <w:rPr>
          <w:rFonts w:ascii="Arial" w:eastAsia="Batang" w:hAnsi="Arial" w:cs="Arial"/>
          <w:lang w:eastAsia="ar-SA"/>
        </w:rPr>
        <w:t>Wykonawca zobowiązuje się do zapłaty Zamawiającemu kar umownych z następujących tytułów i w wysokościach:</w:t>
      </w:r>
    </w:p>
    <w:p w:rsidR="00B06F5B" w:rsidRPr="00B06F5B" w:rsidRDefault="00B06F5B" w:rsidP="00F0174D">
      <w:pPr>
        <w:numPr>
          <w:ilvl w:val="2"/>
          <w:numId w:val="18"/>
        </w:numPr>
        <w:suppressAutoHyphens/>
        <w:spacing w:after="0" w:line="240" w:lineRule="auto"/>
        <w:jc w:val="both"/>
        <w:rPr>
          <w:rFonts w:ascii="Arial" w:eastAsia="Batang" w:hAnsi="Arial" w:cs="Arial"/>
          <w:lang w:eastAsia="ar-SA"/>
        </w:rPr>
      </w:pPr>
      <w:r w:rsidRPr="00B06F5B">
        <w:rPr>
          <w:rFonts w:ascii="Arial" w:eastAsia="Batang" w:hAnsi="Arial" w:cs="Arial"/>
          <w:lang w:eastAsia="ar-SA"/>
        </w:rPr>
        <w:t>w razie wystąpienia opóźnienia w dostawie towaru, w wysokości 1% wartości brutto nie dostarczonego towaru za każdy rozpoczęty dzień opóźnienia;</w:t>
      </w:r>
    </w:p>
    <w:p w:rsidR="00B06F5B" w:rsidRPr="00B06F5B" w:rsidRDefault="00B06F5B" w:rsidP="00F0174D">
      <w:pPr>
        <w:numPr>
          <w:ilvl w:val="2"/>
          <w:numId w:val="18"/>
        </w:numPr>
        <w:suppressAutoHyphens/>
        <w:spacing w:after="0" w:line="240" w:lineRule="auto"/>
        <w:jc w:val="both"/>
        <w:rPr>
          <w:rFonts w:ascii="Arial" w:eastAsia="Batang" w:hAnsi="Arial" w:cs="Arial"/>
          <w:lang w:eastAsia="ar-SA"/>
        </w:rPr>
      </w:pPr>
      <w:r w:rsidRPr="00B06F5B">
        <w:rPr>
          <w:rFonts w:ascii="Arial" w:eastAsia="Batang" w:hAnsi="Arial" w:cs="Arial"/>
          <w:lang w:eastAsia="ar-SA"/>
        </w:rPr>
        <w:t>za dostarczenie towaru z wadami 1% wartości brutto partii towaru dostarczonego z wadami za  każdy rozpoczęty dzień opóźnienia, licząc od dnia w którym dana dostawa winna być prawidłowo  zrealizowana, aż do dnia wymiany wadliwego towaru na zgodny z zamówieniem co do jakości  i ilości;</w:t>
      </w:r>
    </w:p>
    <w:p w:rsidR="00B06F5B" w:rsidRPr="00B06F5B" w:rsidRDefault="00B06F5B" w:rsidP="00F0174D">
      <w:pPr>
        <w:numPr>
          <w:ilvl w:val="2"/>
          <w:numId w:val="18"/>
        </w:numPr>
        <w:suppressAutoHyphens/>
        <w:spacing w:after="0" w:line="240" w:lineRule="auto"/>
        <w:jc w:val="both"/>
        <w:rPr>
          <w:rFonts w:ascii="Times New Roman" w:eastAsia="Batang" w:hAnsi="Times New Roman" w:cs="Times New Roman"/>
          <w:lang w:eastAsia="ar-SA"/>
        </w:rPr>
      </w:pPr>
      <w:r w:rsidRPr="00B06F5B">
        <w:rPr>
          <w:rFonts w:ascii="Arial" w:eastAsia="Batang" w:hAnsi="Arial" w:cs="Arial"/>
          <w:lang w:eastAsia="ar-SA"/>
        </w:rPr>
        <w:t xml:space="preserve">za odstąpienie od umowy, wypowiedzenie umowy lub jej rozwiązanie przez którąkolwiek ze stron, z przyczyn, za które ponosi odpowiedzialność Wykonawca – w wysokości 10% wartości brutto </w:t>
      </w:r>
      <w:r w:rsidRPr="00B06F5B">
        <w:rPr>
          <w:rFonts w:ascii="Arial" w:eastAsia="Batang" w:hAnsi="Arial" w:cs="Arial"/>
          <w:lang w:eastAsia="ar-SA"/>
        </w:rPr>
        <w:lastRenderedPageBreak/>
        <w:t>niezrealizowanej części umowy (według stanu na dzień odstąpienia, wypowiedzenia lub rozwiązania umowy);</w:t>
      </w:r>
    </w:p>
    <w:p w:rsidR="00B06F5B" w:rsidRPr="00B06F5B" w:rsidRDefault="00B06F5B" w:rsidP="00F0174D">
      <w:pPr>
        <w:numPr>
          <w:ilvl w:val="0"/>
          <w:numId w:val="23"/>
        </w:numPr>
        <w:tabs>
          <w:tab w:val="left" w:pos="360"/>
          <w:tab w:val="left" w:pos="1080"/>
        </w:tabs>
        <w:suppressAutoHyphens/>
        <w:spacing w:after="0" w:line="240" w:lineRule="auto"/>
        <w:jc w:val="both"/>
        <w:rPr>
          <w:rFonts w:ascii="Arial" w:eastAsia="Times New Roman" w:hAnsi="Arial" w:cs="Arial"/>
          <w:b/>
          <w:szCs w:val="20"/>
          <w:lang w:eastAsia="ar-SA"/>
        </w:rPr>
      </w:pPr>
      <w:r w:rsidRPr="00B06F5B">
        <w:rPr>
          <w:rFonts w:ascii="Arial" w:eastAsia="Batang" w:hAnsi="Arial" w:cs="Arial"/>
          <w:lang w:eastAsia="ar-SA"/>
        </w:rPr>
        <w:t>Jeżeli szkoda Zamawiającego, spowodowana okolicznościami stanowiącymi podstawę naliczenia kar umownych, przewyższa wysokość naliczonych kar, Zamawiający może dochodzić na zasadach ogólnych odszkodowania uzupełniającego.</w:t>
      </w:r>
    </w:p>
    <w:p w:rsidR="00B06F5B" w:rsidRPr="00B06F5B" w:rsidRDefault="00B06F5B" w:rsidP="00B06F5B">
      <w:pPr>
        <w:suppressAutoHyphens/>
        <w:spacing w:after="0" w:line="240" w:lineRule="auto"/>
        <w:jc w:val="center"/>
        <w:rPr>
          <w:rFonts w:ascii="Arial" w:eastAsia="Times New Roman" w:hAnsi="Arial" w:cs="Arial"/>
          <w:szCs w:val="20"/>
          <w:lang w:eastAsia="ar-SA"/>
        </w:rPr>
      </w:pPr>
      <w:r w:rsidRPr="00B06F5B">
        <w:rPr>
          <w:rFonts w:ascii="Arial" w:eastAsia="Times New Roman" w:hAnsi="Arial" w:cs="Arial"/>
          <w:b/>
          <w:szCs w:val="20"/>
          <w:lang w:eastAsia="ar-SA"/>
        </w:rPr>
        <w:t>§ 9</w:t>
      </w:r>
    </w:p>
    <w:p w:rsidR="00B06F5B" w:rsidRPr="00B06F5B" w:rsidRDefault="00B06F5B" w:rsidP="00F0174D">
      <w:pPr>
        <w:numPr>
          <w:ilvl w:val="0"/>
          <w:numId w:val="19"/>
        </w:numPr>
        <w:suppressAutoHyphens/>
        <w:spacing w:after="0" w:line="240" w:lineRule="auto"/>
        <w:jc w:val="both"/>
        <w:rPr>
          <w:rFonts w:ascii="Arial" w:eastAsia="Batang" w:hAnsi="Arial" w:cs="Arial"/>
          <w:lang w:eastAsia="ar-SA"/>
        </w:rPr>
      </w:pPr>
      <w:r w:rsidRPr="00B06F5B">
        <w:rPr>
          <w:rFonts w:ascii="Arial" w:eastAsia="Times New Roman" w:hAnsi="Arial" w:cs="Arial"/>
          <w:szCs w:val="24"/>
          <w:lang w:eastAsia="ar-SA"/>
        </w:rPr>
        <w:t>Umowę zawiera się na czas okr</w:t>
      </w:r>
      <w:r w:rsidR="00F0174D">
        <w:rPr>
          <w:rFonts w:ascii="Arial" w:eastAsia="Times New Roman" w:hAnsi="Arial" w:cs="Arial"/>
          <w:szCs w:val="24"/>
          <w:lang w:eastAsia="ar-SA"/>
        </w:rPr>
        <w:t>eślony 12 m-</w:t>
      </w:r>
      <w:proofErr w:type="spellStart"/>
      <w:r w:rsidR="00F0174D">
        <w:rPr>
          <w:rFonts w:ascii="Arial" w:eastAsia="Times New Roman" w:hAnsi="Arial" w:cs="Arial"/>
          <w:szCs w:val="24"/>
          <w:lang w:eastAsia="ar-SA"/>
        </w:rPr>
        <w:t>cy</w:t>
      </w:r>
      <w:proofErr w:type="spellEnd"/>
      <w:r w:rsidRPr="00B06F5B">
        <w:rPr>
          <w:rFonts w:ascii="Arial" w:eastAsia="Times New Roman" w:hAnsi="Arial" w:cs="Arial"/>
          <w:szCs w:val="24"/>
          <w:lang w:eastAsia="ar-SA"/>
        </w:rPr>
        <w:t>, licząc od daty jej podpisania.</w:t>
      </w:r>
    </w:p>
    <w:p w:rsidR="00B06F5B" w:rsidRPr="00B06F5B" w:rsidRDefault="00B06F5B" w:rsidP="00F0174D">
      <w:pPr>
        <w:numPr>
          <w:ilvl w:val="0"/>
          <w:numId w:val="19"/>
        </w:numPr>
        <w:suppressAutoHyphens/>
        <w:spacing w:after="0" w:line="240" w:lineRule="auto"/>
        <w:jc w:val="both"/>
        <w:rPr>
          <w:rFonts w:ascii="Arial" w:eastAsia="Batang" w:hAnsi="Arial" w:cs="Arial"/>
          <w:szCs w:val="24"/>
          <w:lang w:eastAsia="ar-SA"/>
        </w:rPr>
      </w:pPr>
      <w:r w:rsidRPr="00B06F5B">
        <w:rPr>
          <w:rFonts w:ascii="Arial" w:eastAsia="Batang" w:hAnsi="Arial" w:cs="Arial"/>
          <w:lang w:eastAsia="ar-SA"/>
        </w:rPr>
        <w:t>Zamawiającemu przysługuje prawo do rozwiązania umowy za 7 dniowym wypowiedzeniem w razie niewykonania lub powtarzającego się nienależytego wykonania umowy przez Wykonawcę, w szczególności w powtarzających się opóźnień w dostawie towaru (co najmniej 3 razy w skali kwartału) lub powtarzających się dostaw towaru wadliwego (co najmniej 3 razy w skali kwartału), po wcześniejszym pisemnym wezwaniu Wykonawcy do należytego wykonywania umowy.</w:t>
      </w:r>
    </w:p>
    <w:p w:rsidR="00B06F5B" w:rsidRPr="00B06F5B" w:rsidRDefault="00B06F5B" w:rsidP="00F0174D">
      <w:pPr>
        <w:numPr>
          <w:ilvl w:val="0"/>
          <w:numId w:val="19"/>
        </w:numPr>
        <w:suppressAutoHyphens/>
        <w:spacing w:after="0" w:line="240" w:lineRule="auto"/>
        <w:jc w:val="both"/>
        <w:rPr>
          <w:rFonts w:ascii="Arial" w:eastAsia="Times New Roman" w:hAnsi="Arial" w:cs="Arial"/>
          <w:b/>
          <w:bCs/>
          <w:szCs w:val="24"/>
          <w:lang w:eastAsia="ar-SA"/>
        </w:rPr>
      </w:pPr>
      <w:r w:rsidRPr="00B06F5B">
        <w:rPr>
          <w:rFonts w:ascii="Arial" w:eastAsia="Batang" w:hAnsi="Arial" w:cs="Arial"/>
          <w:szCs w:val="24"/>
          <w:lang w:eastAsia="ar-SA"/>
        </w:rPr>
        <w:t>Zgodnie z art. 145 ust. 1 ustawy Prawo zamówień publicznych, Zamawiający ma prawo do odstąpienia od umowy w terminie 30 dni od powzięcia wiadomości  o istotnej zmianie okoliczności powodującej, iż wykonanie umowy nie leży w interesie publicznym, czego nie można było przewidzieć w chwili zwarcia umowy.</w:t>
      </w:r>
    </w:p>
    <w:p w:rsidR="00B06F5B" w:rsidRPr="00B06F5B" w:rsidRDefault="00B06F5B" w:rsidP="00B06F5B">
      <w:pPr>
        <w:suppressAutoHyphens/>
        <w:spacing w:after="0" w:line="240" w:lineRule="auto"/>
        <w:jc w:val="center"/>
        <w:rPr>
          <w:rFonts w:ascii="Arial" w:eastAsia="Batang" w:hAnsi="Arial" w:cs="Arial"/>
          <w:lang w:eastAsia="ar-SA"/>
        </w:rPr>
      </w:pPr>
      <w:r w:rsidRPr="00B06F5B">
        <w:rPr>
          <w:rFonts w:ascii="Arial" w:eastAsia="Times New Roman" w:hAnsi="Arial" w:cs="Arial"/>
          <w:b/>
          <w:bCs/>
          <w:szCs w:val="20"/>
          <w:lang w:eastAsia="ar-SA"/>
        </w:rPr>
        <w:t>§ 10</w:t>
      </w:r>
    </w:p>
    <w:p w:rsidR="00B06F5B" w:rsidRPr="00B06F5B" w:rsidRDefault="00B06F5B" w:rsidP="00F0174D">
      <w:pPr>
        <w:numPr>
          <w:ilvl w:val="0"/>
          <w:numId w:val="24"/>
        </w:numPr>
        <w:suppressAutoHyphens/>
        <w:spacing w:after="0" w:line="240" w:lineRule="auto"/>
        <w:jc w:val="both"/>
        <w:rPr>
          <w:rFonts w:ascii="Arial" w:eastAsia="Batang" w:hAnsi="Arial" w:cs="Arial"/>
          <w:lang w:eastAsia="ar-SA"/>
        </w:rPr>
      </w:pPr>
      <w:r w:rsidRPr="00B06F5B">
        <w:rPr>
          <w:rFonts w:ascii="Arial" w:eastAsia="Batang" w:hAnsi="Arial" w:cs="Arial"/>
          <w:lang w:eastAsia="ar-SA"/>
        </w:rPr>
        <w:t>W kwestiach spornych wynikłych w związku z treścią lub realizacją niniejszej umowy strony będą dążyły do polubownego załatwienia sprawy, a gdy okaże się to niemożliwe, właściwym dla rozpatrzenia sporu będzie sąd powszechny właściwy dla siedziby Zamawiającego.</w:t>
      </w:r>
    </w:p>
    <w:p w:rsidR="00B06F5B" w:rsidRPr="00B06F5B" w:rsidRDefault="00B06F5B" w:rsidP="00F0174D">
      <w:pPr>
        <w:numPr>
          <w:ilvl w:val="0"/>
          <w:numId w:val="24"/>
        </w:numPr>
        <w:suppressAutoHyphens/>
        <w:spacing w:after="0" w:line="240" w:lineRule="auto"/>
        <w:jc w:val="both"/>
        <w:rPr>
          <w:rFonts w:ascii="Arial" w:eastAsia="Batang" w:hAnsi="Arial" w:cs="Arial"/>
          <w:lang w:eastAsia="ar-SA"/>
        </w:rPr>
      </w:pPr>
      <w:r w:rsidRPr="00B06F5B">
        <w:rPr>
          <w:rFonts w:ascii="Arial" w:eastAsia="Batang" w:hAnsi="Arial" w:cs="Arial"/>
          <w:lang w:eastAsia="ar-SA"/>
        </w:rPr>
        <w:t xml:space="preserve">W sprawach nieuregulowanych niniejszą umową, zastosowanie mają przepisy Kodeksu Cywilnego i ustawy Prawo zamówień publicznych. </w:t>
      </w:r>
      <w:r w:rsidRPr="00B06F5B">
        <w:rPr>
          <w:rFonts w:ascii="Arial" w:eastAsia="Batang" w:hAnsi="Arial" w:cs="Arial"/>
          <w:bCs/>
          <w:lang w:eastAsia="ar-SA"/>
        </w:rPr>
        <w:t>Strony wyłączają jednak między sobą obowiązywanie art. 552 k.c.</w:t>
      </w:r>
    </w:p>
    <w:p w:rsidR="00B06F5B" w:rsidRPr="00B06F5B" w:rsidRDefault="00B06F5B" w:rsidP="00F0174D">
      <w:pPr>
        <w:numPr>
          <w:ilvl w:val="0"/>
          <w:numId w:val="24"/>
        </w:numPr>
        <w:suppressAutoHyphens/>
        <w:spacing w:after="0" w:line="240" w:lineRule="auto"/>
        <w:jc w:val="both"/>
        <w:rPr>
          <w:rFonts w:ascii="Arial" w:eastAsia="Batang" w:hAnsi="Arial" w:cs="Arial"/>
          <w:lang w:eastAsia="ar-SA"/>
        </w:rPr>
      </w:pPr>
      <w:r w:rsidRPr="00B06F5B">
        <w:rPr>
          <w:rFonts w:ascii="Arial" w:eastAsia="Batang" w:hAnsi="Arial" w:cs="Arial"/>
          <w:lang w:eastAsia="ar-SA"/>
        </w:rPr>
        <w:t>Umowę sporządzono w dwóch jednobrzmiących egzemplarzach, po jednym egzemplarzu dla każdej ze stron.</w:t>
      </w:r>
    </w:p>
    <w:p w:rsidR="00B06F5B" w:rsidRPr="00B06F5B" w:rsidRDefault="00B06F5B" w:rsidP="00B06F5B">
      <w:pPr>
        <w:suppressAutoHyphens/>
        <w:spacing w:after="0" w:line="240" w:lineRule="auto"/>
        <w:jc w:val="both"/>
        <w:rPr>
          <w:rFonts w:ascii="Arial" w:eastAsia="Batang" w:hAnsi="Arial" w:cs="Arial"/>
          <w:lang w:eastAsia="ar-SA"/>
        </w:rPr>
      </w:pPr>
    </w:p>
    <w:p w:rsidR="00B06F5B" w:rsidRPr="00B06F5B" w:rsidRDefault="00B06F5B" w:rsidP="00B06F5B">
      <w:pPr>
        <w:tabs>
          <w:tab w:val="left" w:pos="709"/>
        </w:tabs>
        <w:suppressAutoHyphens/>
        <w:spacing w:after="0" w:line="240" w:lineRule="auto"/>
        <w:ind w:left="709" w:hanging="709"/>
        <w:jc w:val="center"/>
        <w:rPr>
          <w:rFonts w:ascii="Arial" w:eastAsia="Batang" w:hAnsi="Arial" w:cs="Arial"/>
          <w:lang w:eastAsia="ar-SA"/>
        </w:rPr>
      </w:pPr>
    </w:p>
    <w:p w:rsidR="00B06F5B" w:rsidRPr="00B06F5B" w:rsidRDefault="00B06F5B" w:rsidP="00B06F5B">
      <w:pPr>
        <w:suppressAutoHyphens/>
        <w:spacing w:after="0" w:line="240" w:lineRule="auto"/>
        <w:rPr>
          <w:rFonts w:ascii="Arial" w:eastAsia="Batang" w:hAnsi="Arial" w:cs="Arial"/>
          <w:b/>
          <w:bCs/>
          <w:i/>
          <w:iCs/>
          <w:lang w:eastAsia="ar-SA"/>
        </w:rPr>
      </w:pPr>
    </w:p>
    <w:p w:rsidR="00B06F5B" w:rsidRPr="00B06F5B" w:rsidRDefault="00B06F5B" w:rsidP="00B06F5B">
      <w:pPr>
        <w:suppressAutoHyphens/>
        <w:spacing w:after="0" w:line="240" w:lineRule="auto"/>
        <w:rPr>
          <w:rFonts w:ascii="Arial" w:eastAsia="Batang" w:hAnsi="Arial" w:cs="Arial"/>
          <w:b/>
          <w:bCs/>
          <w:lang w:eastAsia="ar-SA"/>
        </w:rPr>
      </w:pPr>
    </w:p>
    <w:p w:rsidR="00B06F5B" w:rsidRPr="00B06F5B" w:rsidRDefault="00B06F5B" w:rsidP="00B06F5B">
      <w:pPr>
        <w:suppressAutoHyphens/>
        <w:spacing w:after="0" w:line="240" w:lineRule="auto"/>
        <w:jc w:val="center"/>
        <w:rPr>
          <w:rFonts w:ascii="Arial" w:eastAsia="Batang" w:hAnsi="Arial" w:cs="Arial"/>
          <w:b/>
          <w:bCs/>
          <w:lang w:eastAsia="ar-SA"/>
        </w:rPr>
      </w:pPr>
    </w:p>
    <w:p w:rsidR="00B06F5B" w:rsidRPr="00B06F5B" w:rsidRDefault="00F0174D" w:rsidP="00F0174D">
      <w:pPr>
        <w:suppressAutoHyphens/>
        <w:spacing w:after="0" w:line="240" w:lineRule="auto"/>
        <w:rPr>
          <w:rFonts w:ascii="Times New Roman" w:eastAsia="Times New Roman" w:hAnsi="Times New Roman" w:cs="Times New Roman"/>
          <w:sz w:val="24"/>
          <w:szCs w:val="24"/>
          <w:lang w:eastAsia="ar-SA"/>
        </w:rPr>
      </w:pPr>
      <w:r>
        <w:rPr>
          <w:rFonts w:ascii="Arial" w:eastAsia="Batang" w:hAnsi="Arial" w:cs="Arial"/>
          <w:b/>
          <w:bCs/>
          <w:lang w:eastAsia="ar-SA"/>
        </w:rPr>
        <w:t xml:space="preserve">                    </w:t>
      </w:r>
      <w:r w:rsidR="00B06F5B" w:rsidRPr="00B06F5B">
        <w:rPr>
          <w:rFonts w:ascii="Arial" w:eastAsia="Batang" w:hAnsi="Arial" w:cs="Arial"/>
          <w:b/>
          <w:bCs/>
          <w:lang w:eastAsia="ar-SA"/>
        </w:rPr>
        <w:t>WYKONAWCA</w:t>
      </w:r>
      <w:r w:rsidR="00B06F5B" w:rsidRPr="00B06F5B">
        <w:rPr>
          <w:rFonts w:ascii="Arial" w:eastAsia="Batang" w:hAnsi="Arial" w:cs="Arial"/>
          <w:b/>
          <w:bCs/>
          <w:lang w:eastAsia="ar-SA"/>
        </w:rPr>
        <w:tab/>
      </w:r>
      <w:r w:rsidR="00B06F5B" w:rsidRPr="00B06F5B">
        <w:rPr>
          <w:rFonts w:ascii="Arial" w:eastAsia="Batang" w:hAnsi="Arial" w:cs="Arial"/>
          <w:b/>
          <w:bCs/>
          <w:lang w:eastAsia="ar-SA"/>
        </w:rPr>
        <w:tab/>
      </w:r>
      <w:r w:rsidR="00B06F5B" w:rsidRPr="00B06F5B">
        <w:rPr>
          <w:rFonts w:ascii="Arial" w:eastAsia="Batang" w:hAnsi="Arial" w:cs="Arial"/>
          <w:b/>
          <w:bCs/>
          <w:lang w:eastAsia="ar-SA"/>
        </w:rPr>
        <w:tab/>
      </w:r>
      <w:r w:rsidR="00B06F5B" w:rsidRPr="00B06F5B">
        <w:rPr>
          <w:rFonts w:ascii="Arial" w:eastAsia="Batang" w:hAnsi="Arial" w:cs="Arial"/>
          <w:b/>
          <w:bCs/>
          <w:lang w:eastAsia="ar-SA"/>
        </w:rPr>
        <w:tab/>
      </w:r>
      <w:r w:rsidR="00B06F5B" w:rsidRPr="00B06F5B">
        <w:rPr>
          <w:rFonts w:ascii="Arial" w:eastAsia="Batang" w:hAnsi="Arial" w:cs="Arial"/>
          <w:b/>
          <w:bCs/>
          <w:lang w:eastAsia="ar-SA"/>
        </w:rPr>
        <w:tab/>
      </w:r>
      <w:r w:rsidR="00B06F5B" w:rsidRPr="00B06F5B">
        <w:rPr>
          <w:rFonts w:ascii="Arial" w:eastAsia="Batang" w:hAnsi="Arial" w:cs="Arial"/>
          <w:b/>
          <w:bCs/>
          <w:lang w:eastAsia="ar-SA"/>
        </w:rPr>
        <w:tab/>
      </w:r>
      <w:r w:rsidR="00B06F5B" w:rsidRPr="00B06F5B">
        <w:rPr>
          <w:rFonts w:ascii="Arial" w:eastAsia="Batang" w:hAnsi="Arial" w:cs="Arial"/>
          <w:b/>
          <w:bCs/>
          <w:lang w:eastAsia="ar-SA"/>
        </w:rPr>
        <w:tab/>
        <w:t>ZAMAWIAJĄCY</w:t>
      </w:r>
    </w:p>
    <w:p w:rsidR="00B06F5B" w:rsidRPr="00B06F5B" w:rsidRDefault="00B06F5B" w:rsidP="00B06F5B">
      <w:pPr>
        <w:suppressAutoHyphens/>
        <w:spacing w:after="0" w:line="240" w:lineRule="auto"/>
        <w:rPr>
          <w:rFonts w:ascii="Times New Roman" w:eastAsia="Times New Roman" w:hAnsi="Times New Roman" w:cs="Times New Roman"/>
          <w:sz w:val="24"/>
          <w:szCs w:val="24"/>
          <w:lang w:eastAsia="ar-SA"/>
        </w:rPr>
      </w:pPr>
    </w:p>
    <w:p w:rsidR="00B06F5B" w:rsidRPr="00B06F5B" w:rsidRDefault="00B06F5B" w:rsidP="00B06F5B">
      <w:pPr>
        <w:suppressAutoHyphens/>
        <w:spacing w:after="0" w:line="240" w:lineRule="auto"/>
        <w:rPr>
          <w:rFonts w:ascii="Times New Roman" w:eastAsia="Times New Roman" w:hAnsi="Times New Roman" w:cs="Times New Roman"/>
          <w:sz w:val="24"/>
          <w:szCs w:val="24"/>
          <w:lang w:eastAsia="ar-SA"/>
        </w:rPr>
      </w:pPr>
    </w:p>
    <w:p w:rsidR="00B06F5B" w:rsidRPr="00B06F5B" w:rsidRDefault="00B06F5B" w:rsidP="00B06F5B">
      <w:pPr>
        <w:suppressAutoHyphens/>
        <w:spacing w:after="0" w:line="240" w:lineRule="auto"/>
        <w:rPr>
          <w:rFonts w:ascii="Times New Roman" w:eastAsia="Times New Roman" w:hAnsi="Times New Roman" w:cs="Times New Roman"/>
          <w:sz w:val="24"/>
          <w:szCs w:val="24"/>
          <w:lang w:eastAsia="ar-SA"/>
        </w:rPr>
      </w:pPr>
    </w:p>
    <w:p w:rsidR="00B06F5B" w:rsidRPr="00B06F5B" w:rsidRDefault="00B06F5B" w:rsidP="00B06F5B">
      <w:pPr>
        <w:suppressAutoHyphens/>
        <w:spacing w:after="0" w:line="240" w:lineRule="auto"/>
        <w:rPr>
          <w:rFonts w:ascii="Times New Roman" w:eastAsia="Times New Roman" w:hAnsi="Times New Roman" w:cs="Times New Roman"/>
          <w:sz w:val="24"/>
          <w:szCs w:val="24"/>
          <w:lang w:eastAsia="ar-SA"/>
        </w:rPr>
      </w:pPr>
    </w:p>
    <w:p w:rsidR="00B06F5B" w:rsidRPr="00B06F5B" w:rsidRDefault="00B06F5B" w:rsidP="00B06F5B">
      <w:pPr>
        <w:suppressAutoHyphens/>
        <w:spacing w:after="0" w:line="240" w:lineRule="auto"/>
        <w:rPr>
          <w:rFonts w:ascii="Times New Roman" w:eastAsia="Times New Roman" w:hAnsi="Times New Roman" w:cs="Times New Roman"/>
          <w:sz w:val="24"/>
          <w:szCs w:val="24"/>
          <w:lang w:eastAsia="ar-SA"/>
        </w:rPr>
      </w:pPr>
    </w:p>
    <w:p w:rsidR="00B06F5B" w:rsidRPr="00B06F5B" w:rsidRDefault="00B06F5B" w:rsidP="00B06F5B">
      <w:pPr>
        <w:suppressAutoHyphens/>
        <w:spacing w:after="0" w:line="240" w:lineRule="auto"/>
        <w:rPr>
          <w:rFonts w:ascii="Times New Roman" w:eastAsia="Times New Roman" w:hAnsi="Times New Roman" w:cs="Times New Roman"/>
          <w:sz w:val="24"/>
          <w:szCs w:val="24"/>
          <w:lang w:eastAsia="ar-SA"/>
        </w:rPr>
      </w:pPr>
    </w:p>
    <w:p w:rsidR="00B06F5B" w:rsidRPr="00B06F5B" w:rsidRDefault="00B06F5B" w:rsidP="00B06F5B">
      <w:pPr>
        <w:suppressAutoHyphens/>
        <w:spacing w:after="0" w:line="240" w:lineRule="auto"/>
        <w:rPr>
          <w:rFonts w:ascii="Times New Roman" w:eastAsia="Times New Roman" w:hAnsi="Times New Roman" w:cs="Times New Roman"/>
          <w:sz w:val="24"/>
          <w:szCs w:val="24"/>
          <w:lang w:eastAsia="ar-SA"/>
        </w:rPr>
      </w:pPr>
    </w:p>
    <w:p w:rsidR="00B06F5B" w:rsidRDefault="00B06F5B"/>
    <w:sectPr w:rsidR="00B06F5B" w:rsidSect="00B06F5B">
      <w:pgSz w:w="11906" w:h="16838"/>
      <w:pgMar w:top="426" w:right="70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 'MS Mincho'"/>
    <w:charset w:val="00"/>
    <w:family w:val="auto"/>
    <w:pitch w:val="default"/>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2BCA6D60"/>
    <w:name w:val="WW8Num2"/>
    <w:lvl w:ilvl="0">
      <w:start w:val="1"/>
      <w:numFmt w:val="decimal"/>
      <w:lvlText w:val="%1."/>
      <w:lvlJc w:val="left"/>
      <w:pPr>
        <w:tabs>
          <w:tab w:val="num" w:pos="363"/>
        </w:tabs>
        <w:ind w:left="363" w:hanging="363"/>
      </w:pPr>
      <w:rPr>
        <w:rFonts w:ascii="Arial" w:eastAsia="Times New Roman" w:hAnsi="Arial" w:cs="Arial"/>
        <w:sz w:val="22"/>
        <w:szCs w:val="22"/>
      </w:rPr>
    </w:lvl>
  </w:abstractNum>
  <w:abstractNum w:abstractNumId="1">
    <w:nsid w:val="00000004"/>
    <w:multiLevelType w:val="singleLevel"/>
    <w:tmpl w:val="00000004"/>
    <w:name w:val="WW8Num4"/>
    <w:lvl w:ilvl="0">
      <w:start w:val="1"/>
      <w:numFmt w:val="decimal"/>
      <w:lvlText w:val="%1."/>
      <w:lvlJc w:val="left"/>
      <w:pPr>
        <w:tabs>
          <w:tab w:val="num" w:pos="360"/>
        </w:tabs>
        <w:ind w:left="360" w:hanging="360"/>
      </w:pPr>
      <w:rPr>
        <w:rFonts w:ascii="Arial" w:hAnsi="Arial" w:cs="Arial"/>
        <w:sz w:val="22"/>
        <w:szCs w:val="22"/>
      </w:rPr>
    </w:lvl>
  </w:abstractNum>
  <w:abstractNum w:abstractNumId="2">
    <w:nsid w:val="00000006"/>
    <w:multiLevelType w:val="singleLevel"/>
    <w:tmpl w:val="00000006"/>
    <w:name w:val="WW8Num6"/>
    <w:lvl w:ilvl="0">
      <w:start w:val="1"/>
      <w:numFmt w:val="decimal"/>
      <w:lvlText w:val="%1)"/>
      <w:lvlJc w:val="left"/>
      <w:pPr>
        <w:tabs>
          <w:tab w:val="num" w:pos="720"/>
        </w:tabs>
        <w:ind w:left="720" w:hanging="360"/>
      </w:pPr>
      <w:rPr>
        <w:rFonts w:cs="Arial"/>
        <w:b w:val="0"/>
        <w:i/>
      </w:rPr>
    </w:lvl>
  </w:abstractNum>
  <w:abstractNum w:abstractNumId="3">
    <w:nsid w:val="00000009"/>
    <w:multiLevelType w:val="singleLevel"/>
    <w:tmpl w:val="E856AF3E"/>
    <w:name w:val="WW8Num9"/>
    <w:lvl w:ilvl="0">
      <w:start w:val="1"/>
      <w:numFmt w:val="decimal"/>
      <w:lvlText w:val="%1."/>
      <w:lvlJc w:val="left"/>
      <w:pPr>
        <w:ind w:left="357" w:hanging="357"/>
      </w:pPr>
      <w:rPr>
        <w:rFonts w:cs="Arial" w:hint="default"/>
      </w:rPr>
    </w:lvl>
  </w:abstractNum>
  <w:abstractNum w:abstractNumId="4">
    <w:nsid w:val="0000000A"/>
    <w:multiLevelType w:val="multilevel"/>
    <w:tmpl w:val="508A219E"/>
    <w:name w:val="WW8Num10"/>
    <w:lvl w:ilvl="0">
      <w:start w:val="1"/>
      <w:numFmt w:val="decimal"/>
      <w:lvlText w:val="%1)"/>
      <w:lvlJc w:val="left"/>
      <w:pPr>
        <w:tabs>
          <w:tab w:val="num" w:pos="357"/>
        </w:tabs>
        <w:ind w:left="357" w:hanging="357"/>
      </w:pPr>
      <w:rPr>
        <w:rFonts w:ascii="Symbol" w:hAnsi="Symbol" w:cs="Symbol" w:hint="default"/>
        <w:bCs/>
        <w:iCs/>
        <w:color w:val="000000"/>
        <w:sz w:val="22"/>
        <w:szCs w:val="22"/>
      </w:rPr>
    </w:lvl>
    <w:lvl w:ilvl="1">
      <w:start w:val="4"/>
      <w:numFmt w:val="decimal"/>
      <w:lvlText w:val="%2)"/>
      <w:lvlJc w:val="left"/>
      <w:pPr>
        <w:tabs>
          <w:tab w:val="num" w:pos="357"/>
        </w:tabs>
        <w:ind w:left="720" w:hanging="363"/>
      </w:pPr>
      <w:rPr>
        <w:rFonts w:ascii="Arial" w:hAnsi="Arial" w:cs="Arial" w:hint="default"/>
        <w:color w:val="000000"/>
        <w:sz w:val="22"/>
      </w:rPr>
    </w:lvl>
    <w:lvl w:ilvl="2">
      <w:start w:val="1"/>
      <w:numFmt w:val="lowerRoman"/>
      <w:lvlText w:val="%3."/>
      <w:lvlJc w:val="right"/>
      <w:pPr>
        <w:tabs>
          <w:tab w:val="num" w:pos="2163"/>
        </w:tabs>
        <w:ind w:left="2163" w:hanging="180"/>
      </w:pPr>
      <w:rPr>
        <w:rFonts w:hint="default"/>
      </w:rPr>
    </w:lvl>
    <w:lvl w:ilvl="3">
      <w:start w:val="1"/>
      <w:numFmt w:val="decimal"/>
      <w:lvlText w:val="%4."/>
      <w:lvlJc w:val="left"/>
      <w:pPr>
        <w:tabs>
          <w:tab w:val="num" w:pos="2883"/>
        </w:tabs>
        <w:ind w:left="2883" w:hanging="360"/>
      </w:pPr>
      <w:rPr>
        <w:rFonts w:hint="default"/>
      </w:rPr>
    </w:lvl>
    <w:lvl w:ilvl="4">
      <w:start w:val="1"/>
      <w:numFmt w:val="lowerLetter"/>
      <w:lvlText w:val="%5."/>
      <w:lvlJc w:val="left"/>
      <w:pPr>
        <w:tabs>
          <w:tab w:val="num" w:pos="3603"/>
        </w:tabs>
        <w:ind w:left="3603" w:hanging="360"/>
      </w:pPr>
      <w:rPr>
        <w:rFonts w:hint="default"/>
      </w:rPr>
    </w:lvl>
    <w:lvl w:ilvl="5">
      <w:start w:val="1"/>
      <w:numFmt w:val="lowerRoman"/>
      <w:lvlText w:val="%6."/>
      <w:lvlJc w:val="right"/>
      <w:pPr>
        <w:tabs>
          <w:tab w:val="num" w:pos="4323"/>
        </w:tabs>
        <w:ind w:left="4323" w:hanging="180"/>
      </w:pPr>
      <w:rPr>
        <w:rFonts w:hint="default"/>
      </w:rPr>
    </w:lvl>
    <w:lvl w:ilvl="6">
      <w:start w:val="1"/>
      <w:numFmt w:val="decimal"/>
      <w:lvlText w:val="%7."/>
      <w:lvlJc w:val="left"/>
      <w:pPr>
        <w:tabs>
          <w:tab w:val="num" w:pos="5043"/>
        </w:tabs>
        <w:ind w:left="5043" w:hanging="360"/>
      </w:pPr>
      <w:rPr>
        <w:rFonts w:hint="default"/>
      </w:rPr>
    </w:lvl>
    <w:lvl w:ilvl="7">
      <w:start w:val="1"/>
      <w:numFmt w:val="lowerLetter"/>
      <w:lvlText w:val="%8."/>
      <w:lvlJc w:val="left"/>
      <w:pPr>
        <w:tabs>
          <w:tab w:val="num" w:pos="5763"/>
        </w:tabs>
        <w:ind w:left="5763" w:hanging="360"/>
      </w:pPr>
      <w:rPr>
        <w:rFonts w:hint="default"/>
      </w:rPr>
    </w:lvl>
    <w:lvl w:ilvl="8">
      <w:start w:val="1"/>
      <w:numFmt w:val="lowerRoman"/>
      <w:lvlText w:val="%9."/>
      <w:lvlJc w:val="right"/>
      <w:pPr>
        <w:tabs>
          <w:tab w:val="num" w:pos="6483"/>
        </w:tabs>
        <w:ind w:left="6483" w:hanging="180"/>
      </w:pPr>
      <w:rPr>
        <w:rFonts w:hint="default"/>
      </w:rPr>
    </w:lvl>
  </w:abstractNum>
  <w:abstractNum w:abstractNumId="5">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bCs/>
        <w:iCs/>
        <w:color w:val="000000"/>
        <w:szCs w:val="22"/>
      </w:rPr>
    </w:lvl>
    <w:lvl w:ilvl="1">
      <w:start w:val="1"/>
      <w:numFmt w:val="bullet"/>
      <w:lvlText w:val=""/>
      <w:lvlJc w:val="left"/>
      <w:pPr>
        <w:tabs>
          <w:tab w:val="num" w:pos="1080"/>
        </w:tabs>
        <w:ind w:left="1080" w:hanging="360"/>
      </w:pPr>
      <w:rPr>
        <w:rFonts w:ascii="Symbol" w:hAnsi="Symbol" w:cs="Symbol"/>
        <w:bCs/>
        <w:iCs/>
        <w:color w:val="000000"/>
        <w:szCs w:val="22"/>
      </w:rPr>
    </w:lvl>
    <w:lvl w:ilvl="2">
      <w:start w:val="1"/>
      <w:numFmt w:val="bullet"/>
      <w:lvlText w:val=""/>
      <w:lvlJc w:val="left"/>
      <w:pPr>
        <w:tabs>
          <w:tab w:val="num" w:pos="1440"/>
        </w:tabs>
        <w:ind w:left="1440" w:hanging="360"/>
      </w:pPr>
      <w:rPr>
        <w:rFonts w:ascii="Symbol" w:hAnsi="Symbol" w:cs="Symbol"/>
        <w:bCs/>
        <w:iCs/>
        <w:color w:val="000000"/>
        <w:szCs w:val="22"/>
      </w:rPr>
    </w:lvl>
    <w:lvl w:ilvl="3">
      <w:start w:val="1"/>
      <w:numFmt w:val="bullet"/>
      <w:lvlText w:val=""/>
      <w:lvlJc w:val="left"/>
      <w:pPr>
        <w:tabs>
          <w:tab w:val="num" w:pos="1800"/>
        </w:tabs>
        <w:ind w:left="1800" w:hanging="360"/>
      </w:pPr>
      <w:rPr>
        <w:rFonts w:ascii="Symbol" w:hAnsi="Symbol" w:cs="Symbol"/>
        <w:bCs/>
        <w:iCs/>
        <w:color w:val="000000"/>
        <w:szCs w:val="22"/>
      </w:rPr>
    </w:lvl>
    <w:lvl w:ilvl="4">
      <w:start w:val="1"/>
      <w:numFmt w:val="bullet"/>
      <w:lvlText w:val=""/>
      <w:lvlJc w:val="left"/>
      <w:pPr>
        <w:tabs>
          <w:tab w:val="num" w:pos="2160"/>
        </w:tabs>
        <w:ind w:left="2160" w:hanging="360"/>
      </w:pPr>
      <w:rPr>
        <w:rFonts w:ascii="Symbol" w:hAnsi="Symbol" w:cs="Symbol"/>
        <w:bCs/>
        <w:iCs/>
        <w:color w:val="000000"/>
        <w:szCs w:val="22"/>
      </w:rPr>
    </w:lvl>
    <w:lvl w:ilvl="5">
      <w:start w:val="1"/>
      <w:numFmt w:val="bullet"/>
      <w:lvlText w:val=""/>
      <w:lvlJc w:val="left"/>
      <w:pPr>
        <w:tabs>
          <w:tab w:val="num" w:pos="2520"/>
        </w:tabs>
        <w:ind w:left="2520" w:hanging="360"/>
      </w:pPr>
      <w:rPr>
        <w:rFonts w:ascii="Symbol" w:hAnsi="Symbol" w:cs="Symbol"/>
        <w:bCs/>
        <w:iCs/>
        <w:color w:val="000000"/>
        <w:szCs w:val="22"/>
      </w:rPr>
    </w:lvl>
    <w:lvl w:ilvl="6">
      <w:start w:val="1"/>
      <w:numFmt w:val="bullet"/>
      <w:lvlText w:val=""/>
      <w:lvlJc w:val="left"/>
      <w:pPr>
        <w:tabs>
          <w:tab w:val="num" w:pos="2880"/>
        </w:tabs>
        <w:ind w:left="2880" w:hanging="360"/>
      </w:pPr>
      <w:rPr>
        <w:rFonts w:ascii="Symbol" w:hAnsi="Symbol" w:cs="Symbol"/>
        <w:bCs/>
        <w:iCs/>
        <w:color w:val="000000"/>
        <w:szCs w:val="22"/>
      </w:rPr>
    </w:lvl>
    <w:lvl w:ilvl="7">
      <w:start w:val="1"/>
      <w:numFmt w:val="bullet"/>
      <w:lvlText w:val=""/>
      <w:lvlJc w:val="left"/>
      <w:pPr>
        <w:tabs>
          <w:tab w:val="num" w:pos="3240"/>
        </w:tabs>
        <w:ind w:left="3240" w:hanging="360"/>
      </w:pPr>
      <w:rPr>
        <w:rFonts w:ascii="Symbol" w:hAnsi="Symbol" w:cs="Symbol"/>
        <w:bCs/>
        <w:iCs/>
        <w:color w:val="000000"/>
        <w:szCs w:val="22"/>
      </w:rPr>
    </w:lvl>
    <w:lvl w:ilvl="8">
      <w:start w:val="1"/>
      <w:numFmt w:val="bullet"/>
      <w:lvlText w:val=""/>
      <w:lvlJc w:val="left"/>
      <w:pPr>
        <w:tabs>
          <w:tab w:val="num" w:pos="3600"/>
        </w:tabs>
        <w:ind w:left="3600" w:hanging="360"/>
      </w:pPr>
      <w:rPr>
        <w:rFonts w:ascii="Symbol" w:hAnsi="Symbol" w:cs="Symbol"/>
        <w:bCs/>
        <w:iCs/>
        <w:color w:val="000000"/>
        <w:szCs w:val="22"/>
      </w:rPr>
    </w:lvl>
  </w:abstractNum>
  <w:abstractNum w:abstractNumId="6">
    <w:nsid w:val="0000000D"/>
    <w:multiLevelType w:val="singleLevel"/>
    <w:tmpl w:val="0000000D"/>
    <w:name w:val="WW8Num13"/>
    <w:lvl w:ilvl="0">
      <w:numFmt w:val="bullet"/>
      <w:lvlText w:val="-"/>
      <w:lvlJc w:val="left"/>
      <w:pPr>
        <w:tabs>
          <w:tab w:val="num" w:pos="720"/>
        </w:tabs>
        <w:ind w:left="720" w:hanging="360"/>
      </w:pPr>
      <w:rPr>
        <w:rFonts w:ascii="Times New Roman" w:hAnsi="Times New Roman" w:cs="Symbol"/>
        <w:b/>
        <w:bCs/>
        <w:iCs/>
        <w:color w:val="000000"/>
        <w:sz w:val="22"/>
        <w:szCs w:val="22"/>
      </w:rPr>
    </w:lvl>
  </w:abstractNum>
  <w:abstractNum w:abstractNumId="7">
    <w:nsid w:val="0000000F"/>
    <w:multiLevelType w:val="singleLevel"/>
    <w:tmpl w:val="0000000F"/>
    <w:name w:val="WW8Num15"/>
    <w:lvl w:ilvl="0">
      <w:start w:val="1"/>
      <w:numFmt w:val="bullet"/>
      <w:lvlText w:val=""/>
      <w:lvlJc w:val="left"/>
      <w:pPr>
        <w:tabs>
          <w:tab w:val="num" w:pos="720"/>
        </w:tabs>
        <w:ind w:left="720" w:hanging="363"/>
      </w:pPr>
      <w:rPr>
        <w:rFonts w:ascii="Symbol" w:hAnsi="Symbol" w:cs="Arial"/>
        <w:color w:val="000000"/>
      </w:rPr>
    </w:lvl>
  </w:abstractNum>
  <w:abstractNum w:abstractNumId="8">
    <w:nsid w:val="00000010"/>
    <w:multiLevelType w:val="singleLevel"/>
    <w:tmpl w:val="00000010"/>
    <w:name w:val="WW8Num16"/>
    <w:lvl w:ilvl="0">
      <w:start w:val="1"/>
      <w:numFmt w:val="decimal"/>
      <w:lvlText w:val="%1."/>
      <w:lvlJc w:val="left"/>
      <w:pPr>
        <w:tabs>
          <w:tab w:val="num" w:pos="360"/>
        </w:tabs>
        <w:ind w:left="360" w:hanging="360"/>
      </w:pPr>
      <w:rPr>
        <w:rFonts w:cs="Arial"/>
        <w:color w:val="000000"/>
      </w:rPr>
    </w:lvl>
  </w:abstractNum>
  <w:abstractNum w:abstractNumId="9">
    <w:nsid w:val="00000011"/>
    <w:multiLevelType w:val="multilevel"/>
    <w:tmpl w:val="87E270FA"/>
    <w:name w:val="WW8Num17"/>
    <w:lvl w:ilvl="0">
      <w:start w:val="1"/>
      <w:numFmt w:val="decimal"/>
      <w:lvlText w:val="%1."/>
      <w:lvlJc w:val="left"/>
      <w:pPr>
        <w:tabs>
          <w:tab w:val="num" w:pos="360"/>
        </w:tabs>
        <w:ind w:left="360" w:hanging="360"/>
      </w:pPr>
      <w:rPr>
        <w:rFonts w:ascii="Arial" w:hAnsi="Arial" w:cs="Arial"/>
        <w:b w:val="0"/>
        <w:i w:val="0"/>
        <w:caps w:val="0"/>
        <w:smallCaps w:val="0"/>
        <w:strike w:val="0"/>
        <w:dstrike w:val="0"/>
        <w:color w:val="000000"/>
        <w:spacing w:val="0"/>
        <w:w w:val="100"/>
        <w:position w:val="0"/>
        <w:sz w:val="22"/>
        <w:u w:val="none"/>
        <w:vertAlign w:val="baseline"/>
      </w:rPr>
    </w:lvl>
    <w:lvl w:ilvl="1">
      <w:start w:val="1"/>
      <w:numFmt w:val="decimal"/>
      <w:lvlText w:val="%2."/>
      <w:lvlJc w:val="left"/>
      <w:pPr>
        <w:tabs>
          <w:tab w:val="num" w:pos="360"/>
        </w:tabs>
        <w:ind w:left="357" w:hanging="357"/>
      </w:pPr>
      <w:rPr>
        <w:rFonts w:ascii="Arial" w:hAnsi="Arial" w:hint="default"/>
        <w:b w:val="0"/>
        <w:i w:val="0"/>
        <w:sz w:val="22"/>
      </w:rPr>
    </w:lvl>
    <w:lvl w:ilvl="2">
      <w:start w:val="1"/>
      <w:numFmt w:val="decimal"/>
      <w:lvlText w:val="%3)"/>
      <w:lvlJc w:val="left"/>
      <w:pPr>
        <w:tabs>
          <w:tab w:val="num" w:pos="720"/>
        </w:tabs>
        <w:ind w:left="720" w:hanging="36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sz w:val="22"/>
        <w:szCs w:val="22"/>
        <w:shd w:val="clear" w:color="auto" w:fill="FFFF0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720"/>
        </w:tabs>
        <w:ind w:left="720" w:hanging="36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4"/>
    <w:multiLevelType w:val="singleLevel"/>
    <w:tmpl w:val="00000014"/>
    <w:name w:val="WW8Num20"/>
    <w:lvl w:ilvl="0">
      <w:start w:val="1"/>
      <w:numFmt w:val="decimal"/>
      <w:lvlText w:val="%1."/>
      <w:lvlJc w:val="left"/>
      <w:pPr>
        <w:tabs>
          <w:tab w:val="num" w:pos="360"/>
        </w:tabs>
        <w:ind w:left="360" w:hanging="360"/>
      </w:pPr>
      <w:rPr>
        <w:rFonts w:ascii="Arial" w:hAnsi="Arial" w:cs="Arial"/>
        <w:b w:val="0"/>
        <w:bCs/>
        <w:i w:val="0"/>
        <w:iCs/>
        <w:caps w:val="0"/>
        <w:smallCaps w:val="0"/>
        <w:strike w:val="0"/>
        <w:dstrike w:val="0"/>
        <w:color w:val="000000"/>
        <w:spacing w:val="0"/>
        <w:w w:val="100"/>
        <w:position w:val="0"/>
        <w:sz w:val="22"/>
        <w:szCs w:val="22"/>
        <w:u w:val="none"/>
        <w:vertAlign w:val="baseline"/>
      </w:rPr>
    </w:lvl>
  </w:abstractNum>
  <w:abstractNum w:abstractNumId="12">
    <w:nsid w:val="00000015"/>
    <w:multiLevelType w:val="multilevel"/>
    <w:tmpl w:val="BB0647C4"/>
    <w:name w:val="WW8Num22"/>
    <w:lvl w:ilvl="0">
      <w:start w:val="1"/>
      <w:numFmt w:val="decimal"/>
      <w:lvlText w:val="%1."/>
      <w:lvlJc w:val="left"/>
      <w:pPr>
        <w:tabs>
          <w:tab w:val="num" w:pos="360"/>
        </w:tabs>
        <w:ind w:left="360" w:hanging="360"/>
      </w:pPr>
      <w:rPr>
        <w:rFonts w:ascii="Arial" w:hAnsi="Arial" w:hint="default"/>
        <w:b w:val="0"/>
        <w:i w:val="0"/>
        <w:sz w:val="22"/>
      </w:rPr>
    </w:lvl>
    <w:lvl w:ilvl="1">
      <w:start w:val="1"/>
      <w:numFmt w:val="lowerLetter"/>
      <w:lvlText w:val="%2."/>
      <w:lvlJc w:val="left"/>
      <w:pPr>
        <w:tabs>
          <w:tab w:val="num" w:pos="1080"/>
        </w:tabs>
        <w:ind w:left="1080" w:hanging="360"/>
      </w:pPr>
      <w:rPr>
        <w:rFonts w:ascii="Arial" w:hAnsi="Arial" w:cs="Arial" w:hint="default"/>
        <w:b w:val="0"/>
        <w:i w:val="0"/>
        <w:sz w:val="22"/>
        <w:szCs w:val="22"/>
      </w:rPr>
    </w:lvl>
    <w:lvl w:ilvl="2">
      <w:start w:val="1"/>
      <w:numFmt w:val="lowerRoman"/>
      <w:lvlText w:val="%3."/>
      <w:lvlJc w:val="right"/>
      <w:pPr>
        <w:tabs>
          <w:tab w:val="num" w:pos="1800"/>
        </w:tabs>
        <w:ind w:left="1800" w:hanging="180"/>
      </w:pPr>
      <w:rPr>
        <w:rFonts w:eastAsia="Batang"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00000016"/>
    <w:multiLevelType w:val="multilevel"/>
    <w:tmpl w:val="00000016"/>
    <w:name w:val="WW8Num23"/>
    <w:lvl w:ilvl="0">
      <w:start w:val="1"/>
      <w:numFmt w:val="lowerLetter"/>
      <w:pStyle w:val="Nagwek1"/>
      <w:lvlText w:val="%1."/>
      <w:lvlJc w:val="left"/>
      <w:pPr>
        <w:tabs>
          <w:tab w:val="num" w:pos="720"/>
        </w:tabs>
        <w:ind w:left="720" w:hanging="360"/>
      </w:pPr>
      <w:rPr>
        <w:rFonts w:ascii="Arial" w:hAnsi="Arial" w:cs="Arial"/>
        <w:b/>
        <w:bCs/>
        <w:color w:val="000000"/>
        <w:sz w:val="20"/>
        <w:szCs w:val="20"/>
      </w:rPr>
    </w:lvl>
    <w:lvl w:ilvl="1">
      <w:start w:val="1"/>
      <w:numFmt w:val="decimal"/>
      <w:pStyle w:val="Nagwek2"/>
      <w:lvlText w:val="%2)"/>
      <w:lvlJc w:val="left"/>
      <w:pPr>
        <w:tabs>
          <w:tab w:val="num" w:pos="1440"/>
        </w:tabs>
        <w:ind w:left="1440" w:hanging="360"/>
      </w:pPr>
    </w:lvl>
    <w:lvl w:ilvl="2">
      <w:start w:val="1"/>
      <w:numFmt w:val="decimal"/>
      <w:pStyle w:val="Nagwek3"/>
      <w:lvlText w:val="%3)"/>
      <w:lvlJc w:val="left"/>
      <w:pPr>
        <w:tabs>
          <w:tab w:val="num" w:pos="720"/>
        </w:tabs>
        <w:ind w:left="720" w:hanging="363"/>
      </w:pPr>
      <w:rPr>
        <w:rFonts w:ascii="Arial" w:hAnsi="Arial" w:cs="Arial"/>
        <w:color w:val="000000"/>
        <w:sz w:val="22"/>
      </w:rPr>
    </w:lvl>
    <w:lvl w:ilvl="3">
      <w:start w:val="1"/>
      <w:numFmt w:val="decimal"/>
      <w:pStyle w:val="Nagwek4"/>
      <w:lvlText w:val="%4."/>
      <w:lvlJc w:val="left"/>
      <w:pPr>
        <w:tabs>
          <w:tab w:val="num" w:pos="2880"/>
        </w:tabs>
        <w:ind w:left="2880" w:hanging="360"/>
      </w:pPr>
    </w:lvl>
    <w:lvl w:ilvl="4">
      <w:start w:val="1"/>
      <w:numFmt w:val="upperLetter"/>
      <w:pStyle w:val="Nagwek5"/>
      <w:lvlText w:val="%5."/>
      <w:lvlJc w:val="left"/>
      <w:pPr>
        <w:tabs>
          <w:tab w:val="num" w:pos="3600"/>
        </w:tabs>
        <w:ind w:left="3600" w:hanging="360"/>
      </w:pPr>
    </w:lvl>
    <w:lvl w:ilvl="5">
      <w:start w:val="1"/>
      <w:numFmt w:val="lowerRoman"/>
      <w:pStyle w:val="Nagwek6"/>
      <w:lvlText w:val="%6."/>
      <w:lvlJc w:val="right"/>
      <w:pPr>
        <w:tabs>
          <w:tab w:val="num" w:pos="4320"/>
        </w:tabs>
        <w:ind w:left="4320" w:hanging="180"/>
      </w:pPr>
    </w:lvl>
    <w:lvl w:ilvl="6">
      <w:start w:val="1"/>
      <w:numFmt w:val="decimal"/>
      <w:pStyle w:val="Nagwek7"/>
      <w:lvlText w:val="%7."/>
      <w:lvlJc w:val="left"/>
      <w:pPr>
        <w:tabs>
          <w:tab w:val="num" w:pos="5040"/>
        </w:tabs>
        <w:ind w:left="5040" w:hanging="360"/>
      </w:pPr>
    </w:lvl>
    <w:lvl w:ilvl="7">
      <w:start w:val="1"/>
      <w:numFmt w:val="lowerLetter"/>
      <w:pStyle w:val="Nagwek8"/>
      <w:lvlText w:val="%8."/>
      <w:lvlJc w:val="left"/>
      <w:pPr>
        <w:tabs>
          <w:tab w:val="num" w:pos="5760"/>
        </w:tabs>
        <w:ind w:left="5760" w:hanging="360"/>
      </w:pPr>
    </w:lvl>
    <w:lvl w:ilvl="8">
      <w:start w:val="1"/>
      <w:numFmt w:val="lowerRoman"/>
      <w:pStyle w:val="Nagwek9"/>
      <w:lvlText w:val="%9."/>
      <w:lvlJc w:val="right"/>
      <w:pPr>
        <w:tabs>
          <w:tab w:val="num" w:pos="6480"/>
        </w:tabs>
        <w:ind w:left="6480" w:hanging="180"/>
      </w:pPr>
    </w:lvl>
  </w:abstractNum>
  <w:abstractNum w:abstractNumId="14">
    <w:nsid w:val="00000018"/>
    <w:multiLevelType w:val="multilevel"/>
    <w:tmpl w:val="00000018"/>
    <w:name w:val="WW8Num25"/>
    <w:lvl w:ilvl="0">
      <w:start w:val="1"/>
      <w:numFmt w:val="bullet"/>
      <w:lvlText w:val=""/>
      <w:lvlJc w:val="left"/>
      <w:pPr>
        <w:tabs>
          <w:tab w:val="num" w:pos="720"/>
        </w:tabs>
        <w:ind w:left="720" w:hanging="360"/>
      </w:pPr>
      <w:rPr>
        <w:rFonts w:ascii="Symbol" w:hAnsi="Symbol" w:cs="Arial" w:hint="default"/>
        <w:sz w:val="22"/>
        <w:szCs w:val="18"/>
      </w:rPr>
    </w:lvl>
    <w:lvl w:ilvl="1">
      <w:start w:val="1"/>
      <w:numFmt w:val="bullet"/>
      <w:lvlText w:val=""/>
      <w:lvlJc w:val="left"/>
      <w:pPr>
        <w:tabs>
          <w:tab w:val="num" w:pos="1080"/>
        </w:tabs>
        <w:ind w:left="1080" w:hanging="360"/>
      </w:pPr>
      <w:rPr>
        <w:rFonts w:ascii="Symbol" w:hAnsi="Symbol" w:cs="Arial" w:hint="default"/>
        <w:sz w:val="22"/>
        <w:szCs w:val="18"/>
      </w:rPr>
    </w:lvl>
    <w:lvl w:ilvl="2">
      <w:start w:val="1"/>
      <w:numFmt w:val="bullet"/>
      <w:lvlText w:val=""/>
      <w:lvlJc w:val="left"/>
      <w:pPr>
        <w:tabs>
          <w:tab w:val="num" w:pos="1440"/>
        </w:tabs>
        <w:ind w:left="1440" w:hanging="360"/>
      </w:pPr>
      <w:rPr>
        <w:rFonts w:ascii="Symbol" w:hAnsi="Symbol" w:cs="Arial" w:hint="default"/>
        <w:sz w:val="22"/>
        <w:szCs w:val="18"/>
      </w:rPr>
    </w:lvl>
    <w:lvl w:ilvl="3">
      <w:start w:val="1"/>
      <w:numFmt w:val="bullet"/>
      <w:lvlText w:val=""/>
      <w:lvlJc w:val="left"/>
      <w:pPr>
        <w:tabs>
          <w:tab w:val="num" w:pos="1800"/>
        </w:tabs>
        <w:ind w:left="1800" w:hanging="360"/>
      </w:pPr>
      <w:rPr>
        <w:rFonts w:ascii="Symbol" w:hAnsi="Symbol" w:cs="Arial" w:hint="default"/>
        <w:sz w:val="22"/>
        <w:szCs w:val="18"/>
      </w:rPr>
    </w:lvl>
    <w:lvl w:ilvl="4">
      <w:start w:val="1"/>
      <w:numFmt w:val="bullet"/>
      <w:lvlText w:val=""/>
      <w:lvlJc w:val="left"/>
      <w:pPr>
        <w:tabs>
          <w:tab w:val="num" w:pos="2160"/>
        </w:tabs>
        <w:ind w:left="2160" w:hanging="360"/>
      </w:pPr>
      <w:rPr>
        <w:rFonts w:ascii="Symbol" w:hAnsi="Symbol" w:cs="Arial" w:hint="default"/>
        <w:sz w:val="22"/>
        <w:szCs w:val="18"/>
      </w:rPr>
    </w:lvl>
    <w:lvl w:ilvl="5">
      <w:start w:val="1"/>
      <w:numFmt w:val="bullet"/>
      <w:lvlText w:val=""/>
      <w:lvlJc w:val="left"/>
      <w:pPr>
        <w:tabs>
          <w:tab w:val="num" w:pos="2520"/>
        </w:tabs>
        <w:ind w:left="2520" w:hanging="360"/>
      </w:pPr>
      <w:rPr>
        <w:rFonts w:ascii="Symbol" w:hAnsi="Symbol" w:cs="Arial" w:hint="default"/>
        <w:sz w:val="22"/>
        <w:szCs w:val="18"/>
      </w:rPr>
    </w:lvl>
    <w:lvl w:ilvl="6">
      <w:start w:val="1"/>
      <w:numFmt w:val="bullet"/>
      <w:lvlText w:val=""/>
      <w:lvlJc w:val="left"/>
      <w:pPr>
        <w:tabs>
          <w:tab w:val="num" w:pos="2880"/>
        </w:tabs>
        <w:ind w:left="2880" w:hanging="360"/>
      </w:pPr>
      <w:rPr>
        <w:rFonts w:ascii="Symbol" w:hAnsi="Symbol" w:cs="Arial" w:hint="default"/>
        <w:sz w:val="22"/>
        <w:szCs w:val="18"/>
      </w:rPr>
    </w:lvl>
    <w:lvl w:ilvl="7">
      <w:start w:val="1"/>
      <w:numFmt w:val="bullet"/>
      <w:lvlText w:val=""/>
      <w:lvlJc w:val="left"/>
      <w:pPr>
        <w:tabs>
          <w:tab w:val="num" w:pos="3240"/>
        </w:tabs>
        <w:ind w:left="3240" w:hanging="360"/>
      </w:pPr>
      <w:rPr>
        <w:rFonts w:ascii="Symbol" w:hAnsi="Symbol" w:cs="Arial" w:hint="default"/>
        <w:sz w:val="22"/>
        <w:szCs w:val="18"/>
      </w:rPr>
    </w:lvl>
    <w:lvl w:ilvl="8">
      <w:start w:val="1"/>
      <w:numFmt w:val="bullet"/>
      <w:lvlText w:val=""/>
      <w:lvlJc w:val="left"/>
      <w:pPr>
        <w:tabs>
          <w:tab w:val="num" w:pos="3600"/>
        </w:tabs>
        <w:ind w:left="3600" w:hanging="360"/>
      </w:pPr>
      <w:rPr>
        <w:rFonts w:ascii="Symbol" w:hAnsi="Symbol" w:cs="Arial" w:hint="default"/>
        <w:sz w:val="22"/>
        <w:szCs w:val="18"/>
      </w:rPr>
    </w:lvl>
  </w:abstractNum>
  <w:abstractNum w:abstractNumId="15">
    <w:nsid w:val="05DA38C7"/>
    <w:multiLevelType w:val="hybridMultilevel"/>
    <w:tmpl w:val="F53ECDC8"/>
    <w:lvl w:ilvl="0" w:tplc="8CE21ABC">
      <w:start w:val="1"/>
      <w:numFmt w:val="decimal"/>
      <w:lvlText w:val="%1)"/>
      <w:lvlJc w:val="left"/>
      <w:pPr>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B60169A"/>
    <w:multiLevelType w:val="hybridMultilevel"/>
    <w:tmpl w:val="B02069EC"/>
    <w:lvl w:ilvl="0" w:tplc="87E25106">
      <w:start w:val="1"/>
      <w:numFmt w:val="decimal"/>
      <w:lvlText w:val="%1."/>
      <w:lvlJc w:val="left"/>
      <w:pPr>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3B296C"/>
    <w:multiLevelType w:val="hybridMultilevel"/>
    <w:tmpl w:val="7166D488"/>
    <w:name w:val="WW8Num423"/>
    <w:lvl w:ilvl="0" w:tplc="BFD6F834">
      <w:start w:val="3"/>
      <w:numFmt w:val="decimal"/>
      <w:lvlText w:val="%1."/>
      <w:lvlJc w:val="left"/>
      <w:pPr>
        <w:ind w:left="357" w:hanging="357"/>
      </w:pPr>
      <w:rPr>
        <w:rFonts w:ascii="Arial" w:hAnsi="Arial" w:cs="Arial" w:hint="default"/>
        <w:b w:val="0"/>
        <w:i w:val="0"/>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48255D"/>
    <w:multiLevelType w:val="hybridMultilevel"/>
    <w:tmpl w:val="B52280EE"/>
    <w:lvl w:ilvl="0" w:tplc="A33A6BA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nsid w:val="196625F9"/>
    <w:multiLevelType w:val="hybridMultilevel"/>
    <w:tmpl w:val="1A709F6C"/>
    <w:name w:val="WW8Num142"/>
    <w:lvl w:ilvl="0" w:tplc="3DC2AF72">
      <w:start w:val="1"/>
      <w:numFmt w:val="decimal"/>
      <w:lvlText w:val="%1."/>
      <w:lvlJc w:val="left"/>
      <w:pPr>
        <w:ind w:left="357" w:hanging="357"/>
      </w:pPr>
      <w:rPr>
        <w:rFonts w:ascii="Arial" w:hAnsi="Arial" w:cs="Arial" w:hint="default"/>
        <w:b w:val="0"/>
        <w:i w:val="0"/>
        <w:color w:val="00000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nsid w:val="2F9B007D"/>
    <w:multiLevelType w:val="hybridMultilevel"/>
    <w:tmpl w:val="48486808"/>
    <w:lvl w:ilvl="0" w:tplc="57420B8E">
      <w:start w:val="10"/>
      <w:numFmt w:val="decimal"/>
      <w:lvlText w:val="%1."/>
      <w:lvlJc w:val="left"/>
      <w:pPr>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0DF1BB2"/>
    <w:multiLevelType w:val="hybridMultilevel"/>
    <w:tmpl w:val="C9D6BBE2"/>
    <w:name w:val="WW8Num424"/>
    <w:lvl w:ilvl="0" w:tplc="219EEF66">
      <w:start w:val="1"/>
      <w:numFmt w:val="decimal"/>
      <w:lvlText w:val="%1."/>
      <w:lvlJc w:val="left"/>
      <w:pPr>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1D15016"/>
    <w:multiLevelType w:val="hybridMultilevel"/>
    <w:tmpl w:val="F7981632"/>
    <w:name w:val="WW8Num173"/>
    <w:lvl w:ilvl="0" w:tplc="E1F4119C">
      <w:start w:val="1"/>
      <w:numFmt w:val="decimal"/>
      <w:lvlText w:val="%1."/>
      <w:lvlJc w:val="left"/>
      <w:pPr>
        <w:ind w:left="360" w:hanging="360"/>
      </w:pPr>
      <w:rPr>
        <w:rFonts w:ascii="Arial" w:hAnsi="Arial" w:hint="default"/>
        <w:b w:val="0"/>
        <w:i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326641D4"/>
    <w:multiLevelType w:val="hybridMultilevel"/>
    <w:tmpl w:val="7DE2B906"/>
    <w:lvl w:ilvl="0" w:tplc="A53EB83A">
      <w:start w:val="1"/>
      <w:numFmt w:val="decimal"/>
      <w:lvlText w:val="%1."/>
      <w:lvlJc w:val="left"/>
      <w:pPr>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9D84E7B"/>
    <w:multiLevelType w:val="hybridMultilevel"/>
    <w:tmpl w:val="D47425D4"/>
    <w:lvl w:ilvl="0" w:tplc="1842167C">
      <w:start w:val="1"/>
      <w:numFmt w:val="decimal"/>
      <w:lvlText w:val="%1)"/>
      <w:lvlJc w:val="left"/>
      <w:pPr>
        <w:ind w:left="720" w:hanging="363"/>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BA4493"/>
    <w:multiLevelType w:val="hybridMultilevel"/>
    <w:tmpl w:val="BD16909E"/>
    <w:lvl w:ilvl="0" w:tplc="97DE9C80">
      <w:start w:val="1"/>
      <w:numFmt w:val="decimal"/>
      <w:lvlText w:val="%1."/>
      <w:lvlJc w:val="left"/>
      <w:pPr>
        <w:ind w:left="600" w:hanging="360"/>
      </w:pPr>
      <w:rPr>
        <w:rFonts w:ascii="Arial" w:hAnsi="Arial" w:hint="default"/>
        <w:b w:val="0"/>
        <w:i w:val="0"/>
        <w:sz w:val="22"/>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6">
    <w:nsid w:val="45E35BE4"/>
    <w:multiLevelType w:val="multilevel"/>
    <w:tmpl w:val="18C489CE"/>
    <w:lvl w:ilvl="0">
      <w:start w:val="1"/>
      <w:numFmt w:val="decimal"/>
      <w:lvlText w:val="%1)"/>
      <w:lvlJc w:val="left"/>
      <w:pPr>
        <w:tabs>
          <w:tab w:val="num" w:pos="720"/>
        </w:tabs>
        <w:ind w:left="720" w:hanging="360"/>
      </w:pPr>
      <w:rPr>
        <w:rFonts w:ascii="Arial" w:hAnsi="Arial" w:cs="Arial"/>
        <w:b/>
        <w:bCs/>
        <w:color w:val="00000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720"/>
        </w:tabs>
        <w:ind w:left="720" w:hanging="363"/>
      </w:pPr>
      <w:rPr>
        <w:rFonts w:ascii="Arial" w:hAnsi="Arial" w:cs="Arial"/>
        <w:color w:val="000000"/>
        <w:sz w:val="22"/>
      </w:rPr>
    </w:lvl>
    <w:lvl w:ilvl="3">
      <w:start w:val="1"/>
      <w:numFmt w:val="decimal"/>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A5264E0"/>
    <w:multiLevelType w:val="hybridMultilevel"/>
    <w:tmpl w:val="3A08AB32"/>
    <w:lvl w:ilvl="0" w:tplc="F0604EE6">
      <w:start w:val="12"/>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249101A"/>
    <w:multiLevelType w:val="hybridMultilevel"/>
    <w:tmpl w:val="F2462B1C"/>
    <w:lvl w:ilvl="0" w:tplc="4EFEFA60">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52078B4"/>
    <w:multiLevelType w:val="hybridMultilevel"/>
    <w:tmpl w:val="65307A6E"/>
    <w:lvl w:ilvl="0" w:tplc="C9EAB864">
      <w:start w:val="1"/>
      <w:numFmt w:val="decimal"/>
      <w:lvlText w:val="%1."/>
      <w:lvlJc w:val="left"/>
      <w:pPr>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7CC6730"/>
    <w:multiLevelType w:val="hybridMultilevel"/>
    <w:tmpl w:val="00BC82A2"/>
    <w:name w:val="WW8Num1722"/>
    <w:lvl w:ilvl="0" w:tplc="460837D8">
      <w:start w:val="1"/>
      <w:numFmt w:val="decimal"/>
      <w:lvlText w:val="%1."/>
      <w:lvlJc w:val="left"/>
      <w:pPr>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B9E7C35"/>
    <w:multiLevelType w:val="hybridMultilevel"/>
    <w:tmpl w:val="13088CC6"/>
    <w:lvl w:ilvl="0" w:tplc="946C6F10">
      <w:start w:val="1"/>
      <w:numFmt w:val="decimal"/>
      <w:lvlText w:val="%1."/>
      <w:lvlJc w:val="left"/>
      <w:pPr>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C014C46"/>
    <w:multiLevelType w:val="hybridMultilevel"/>
    <w:tmpl w:val="D1C8602C"/>
    <w:name w:val="WW8Num42"/>
    <w:lvl w:ilvl="0" w:tplc="4EFEFA60">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0BA10DA"/>
    <w:multiLevelType w:val="hybridMultilevel"/>
    <w:tmpl w:val="432A0604"/>
    <w:lvl w:ilvl="0" w:tplc="4602258E">
      <w:start w:val="1"/>
      <w:numFmt w:val="lowerLetter"/>
      <w:lvlText w:val="%1)"/>
      <w:lvlJc w:val="left"/>
      <w:pPr>
        <w:tabs>
          <w:tab w:val="num" w:pos="720"/>
        </w:tabs>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1913BBC"/>
    <w:multiLevelType w:val="hybridMultilevel"/>
    <w:tmpl w:val="5184ABB2"/>
    <w:lvl w:ilvl="0" w:tplc="5DC60C1E">
      <w:start w:val="1"/>
      <w:numFmt w:val="lowerLetter"/>
      <w:lvlText w:val="%1)"/>
      <w:lvlJc w:val="left"/>
      <w:pPr>
        <w:ind w:left="720" w:hanging="363"/>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2046C3D"/>
    <w:multiLevelType w:val="hybridMultilevel"/>
    <w:tmpl w:val="146A7244"/>
    <w:name w:val="WW8Num92"/>
    <w:lvl w:ilvl="0" w:tplc="DD44F36C">
      <w:start w:val="1"/>
      <w:numFmt w:val="decimal"/>
      <w:lvlText w:val="%1."/>
      <w:lvlJc w:val="left"/>
      <w:pPr>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63C67D1"/>
    <w:multiLevelType w:val="hybridMultilevel"/>
    <w:tmpl w:val="A9DE1D9E"/>
    <w:name w:val="WW8Num172"/>
    <w:lvl w:ilvl="0" w:tplc="D2BACDA4">
      <w:start w:val="1"/>
      <w:numFmt w:val="decimal"/>
      <w:lvlText w:val="%1."/>
      <w:lvlJc w:val="left"/>
      <w:pPr>
        <w:ind w:left="357" w:hanging="357"/>
      </w:pPr>
      <w:rPr>
        <w:rFonts w:ascii="Arial" w:hAnsi="Arial" w:hint="default"/>
        <w:b w:val="0"/>
        <w:i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75B5344"/>
    <w:multiLevelType w:val="hybridMultilevel"/>
    <w:tmpl w:val="87B0F774"/>
    <w:lvl w:ilvl="0" w:tplc="B3B23190">
      <w:start w:val="1"/>
      <w:numFmt w:val="decimal"/>
      <w:lvlText w:val="%1."/>
      <w:lvlJc w:val="left"/>
      <w:pPr>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A5F1688"/>
    <w:multiLevelType w:val="hybridMultilevel"/>
    <w:tmpl w:val="9B8E3DC0"/>
    <w:lvl w:ilvl="0" w:tplc="98DE0AFA">
      <w:start w:val="1"/>
      <w:numFmt w:val="decimal"/>
      <w:lvlText w:val="%1)"/>
      <w:lvlJc w:val="left"/>
      <w:pPr>
        <w:ind w:left="720" w:hanging="363"/>
      </w:pPr>
      <w:rPr>
        <w:rFonts w:ascii="Arial" w:hAnsi="Arial" w:cs="Arial" w:hint="default"/>
        <w:b w:val="0"/>
        <w:i w:val="0"/>
        <w:sz w:val="22"/>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9">
    <w:nsid w:val="6A9E095B"/>
    <w:multiLevelType w:val="hybridMultilevel"/>
    <w:tmpl w:val="99D8A376"/>
    <w:lvl w:ilvl="0" w:tplc="4B5A21A4">
      <w:start w:val="1"/>
      <w:numFmt w:val="decimal"/>
      <w:lvlText w:val="%1."/>
      <w:lvlJc w:val="left"/>
      <w:pPr>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F2A6DCB"/>
    <w:multiLevelType w:val="hybridMultilevel"/>
    <w:tmpl w:val="A4B07BAC"/>
    <w:name w:val="WW8Num1732"/>
    <w:lvl w:ilvl="0" w:tplc="C30EA266">
      <w:start w:val="1"/>
      <w:numFmt w:val="decimal"/>
      <w:lvlText w:val="%1."/>
      <w:lvlJc w:val="left"/>
      <w:pPr>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4010A53"/>
    <w:multiLevelType w:val="hybridMultilevel"/>
    <w:tmpl w:val="9056C2CA"/>
    <w:name w:val="WW8Num272"/>
    <w:lvl w:ilvl="0" w:tplc="69961EE8">
      <w:start w:val="1"/>
      <w:numFmt w:val="decimal"/>
      <w:lvlText w:val="%1."/>
      <w:lvlJc w:val="left"/>
      <w:pPr>
        <w:ind w:left="357" w:hanging="357"/>
      </w:pPr>
      <w:rPr>
        <w:rFonts w:ascii="Arial" w:eastAsia="Times New Roman" w:hAnsi="Arial" w:cs="Arial"/>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4CE50F2"/>
    <w:multiLevelType w:val="hybridMultilevel"/>
    <w:tmpl w:val="BA98C79E"/>
    <w:lvl w:ilvl="0" w:tplc="93F21E96">
      <w:start w:val="2"/>
      <w:numFmt w:val="decimal"/>
      <w:lvlText w:val="%1."/>
      <w:lvlJc w:val="left"/>
      <w:pPr>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8605D36"/>
    <w:multiLevelType w:val="hybridMultilevel"/>
    <w:tmpl w:val="5D96C9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C6E5BF6"/>
    <w:multiLevelType w:val="hybridMultilevel"/>
    <w:tmpl w:val="19449584"/>
    <w:lvl w:ilvl="0" w:tplc="7138DE12">
      <w:start w:val="1"/>
      <w:numFmt w:val="decimal"/>
      <w:lvlText w:val="%1."/>
      <w:lvlJc w:val="left"/>
      <w:pPr>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4"/>
  </w:num>
  <w:num w:numId="3">
    <w:abstractNumId w:val="23"/>
  </w:num>
  <w:num w:numId="4">
    <w:abstractNumId w:val="38"/>
  </w:num>
  <w:num w:numId="5">
    <w:abstractNumId w:val="20"/>
  </w:num>
  <w:num w:numId="6">
    <w:abstractNumId w:val="18"/>
  </w:num>
  <w:num w:numId="7">
    <w:abstractNumId w:val="27"/>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36"/>
  </w:num>
  <w:num w:numId="22">
    <w:abstractNumId w:val="22"/>
  </w:num>
  <w:num w:numId="23">
    <w:abstractNumId w:val="30"/>
  </w:num>
  <w:num w:numId="24">
    <w:abstractNumId w:val="40"/>
  </w:num>
  <w:num w:numId="25">
    <w:abstractNumId w:val="25"/>
  </w:num>
  <w:num w:numId="26">
    <w:abstractNumId w:val="31"/>
  </w:num>
  <w:num w:numId="27">
    <w:abstractNumId w:val="43"/>
  </w:num>
  <w:num w:numId="28">
    <w:abstractNumId w:val="39"/>
  </w:num>
  <w:num w:numId="29">
    <w:abstractNumId w:val="37"/>
  </w:num>
  <w:num w:numId="30">
    <w:abstractNumId w:val="16"/>
  </w:num>
  <w:num w:numId="31">
    <w:abstractNumId w:val="34"/>
  </w:num>
  <w:num w:numId="32">
    <w:abstractNumId w:val="29"/>
  </w:num>
  <w:num w:numId="33">
    <w:abstractNumId w:val="24"/>
  </w:num>
  <w:num w:numId="34">
    <w:abstractNumId w:val="44"/>
  </w:num>
  <w:num w:numId="35">
    <w:abstractNumId w:val="35"/>
  </w:num>
  <w:num w:numId="36">
    <w:abstractNumId w:val="33"/>
  </w:num>
  <w:num w:numId="37">
    <w:abstractNumId w:val="41"/>
  </w:num>
  <w:num w:numId="38">
    <w:abstractNumId w:val="32"/>
  </w:num>
  <w:num w:numId="39">
    <w:abstractNumId w:val="17"/>
  </w:num>
  <w:num w:numId="40">
    <w:abstractNumId w:val="21"/>
  </w:num>
  <w:num w:numId="41">
    <w:abstractNumId w:val="28"/>
  </w:num>
  <w:num w:numId="42">
    <w:abstractNumId w:val="42"/>
  </w:num>
  <w:num w:numId="43">
    <w:abstractNumId w:val="15"/>
  </w:num>
  <w:num w:numId="44">
    <w:abstractNumId w:val="19"/>
  </w:num>
  <w:num w:numId="45">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5B"/>
    <w:rsid w:val="001E097A"/>
    <w:rsid w:val="00361B21"/>
    <w:rsid w:val="004115E2"/>
    <w:rsid w:val="006F1D97"/>
    <w:rsid w:val="007D64D6"/>
    <w:rsid w:val="00912C99"/>
    <w:rsid w:val="009B54C4"/>
    <w:rsid w:val="00A03F0C"/>
    <w:rsid w:val="00AF6E1F"/>
    <w:rsid w:val="00B06F5B"/>
    <w:rsid w:val="00BE49B9"/>
    <w:rsid w:val="00E23590"/>
    <w:rsid w:val="00F017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B06F5B"/>
    <w:pPr>
      <w:keepNext/>
      <w:numPr>
        <w:numId w:val="1"/>
      </w:numPr>
      <w:suppressAutoHyphens/>
      <w:spacing w:after="0" w:line="240" w:lineRule="auto"/>
      <w:outlineLvl w:val="0"/>
    </w:pPr>
    <w:rPr>
      <w:rFonts w:ascii="Times New Roman" w:eastAsia="Times New Roman" w:hAnsi="Times New Roman" w:cs="Times New Roman"/>
      <w:b/>
      <w:color w:val="000000"/>
      <w:sz w:val="24"/>
      <w:szCs w:val="20"/>
      <w:lang w:eastAsia="ar-SA"/>
    </w:rPr>
  </w:style>
  <w:style w:type="paragraph" w:styleId="Nagwek2">
    <w:name w:val="heading 2"/>
    <w:basedOn w:val="Normalny"/>
    <w:next w:val="Normalny"/>
    <w:link w:val="Nagwek2Znak"/>
    <w:qFormat/>
    <w:rsid w:val="00B06F5B"/>
    <w:pPr>
      <w:keepNext/>
      <w:numPr>
        <w:ilvl w:val="1"/>
        <w:numId w:val="1"/>
      </w:numPr>
      <w:suppressAutoHyphens/>
      <w:spacing w:after="0" w:line="240" w:lineRule="auto"/>
      <w:outlineLvl w:val="1"/>
    </w:pPr>
    <w:rPr>
      <w:rFonts w:ascii="Times New Roman" w:eastAsia="Times New Roman" w:hAnsi="Times New Roman" w:cs="Times New Roman"/>
      <w:b/>
      <w:color w:val="008000"/>
      <w:sz w:val="24"/>
      <w:szCs w:val="20"/>
      <w:lang w:eastAsia="ar-SA"/>
    </w:rPr>
  </w:style>
  <w:style w:type="paragraph" w:styleId="Nagwek3">
    <w:name w:val="heading 3"/>
    <w:basedOn w:val="Normalny"/>
    <w:next w:val="Normalny"/>
    <w:link w:val="Nagwek3Znak"/>
    <w:qFormat/>
    <w:rsid w:val="00B06F5B"/>
    <w:pPr>
      <w:keepNext/>
      <w:numPr>
        <w:ilvl w:val="2"/>
        <w:numId w:val="1"/>
      </w:numPr>
      <w:suppressAutoHyphens/>
      <w:spacing w:after="0" w:line="240" w:lineRule="auto"/>
      <w:jc w:val="center"/>
      <w:outlineLvl w:val="2"/>
    </w:pPr>
    <w:rPr>
      <w:rFonts w:ascii="Arial" w:eastAsia="Times New Roman" w:hAnsi="Arial" w:cs="Arial"/>
      <w:b/>
      <w:color w:val="000000"/>
      <w:sz w:val="28"/>
      <w:szCs w:val="24"/>
      <w:lang w:eastAsia="ar-SA"/>
    </w:rPr>
  </w:style>
  <w:style w:type="paragraph" w:styleId="Nagwek4">
    <w:name w:val="heading 4"/>
    <w:basedOn w:val="Normalny"/>
    <w:next w:val="Normalny"/>
    <w:link w:val="Nagwek4Znak"/>
    <w:qFormat/>
    <w:rsid w:val="00B06F5B"/>
    <w:pPr>
      <w:keepNext/>
      <w:numPr>
        <w:ilvl w:val="3"/>
        <w:numId w:val="1"/>
      </w:numPr>
      <w:suppressAutoHyphens/>
      <w:spacing w:after="0" w:line="240" w:lineRule="auto"/>
      <w:jc w:val="both"/>
      <w:outlineLvl w:val="3"/>
    </w:pPr>
    <w:rPr>
      <w:rFonts w:ascii="Arial" w:eastAsia="Times New Roman" w:hAnsi="Arial" w:cs="Arial"/>
      <w:b/>
      <w:szCs w:val="24"/>
      <w:lang w:eastAsia="ar-SA"/>
    </w:rPr>
  </w:style>
  <w:style w:type="paragraph" w:styleId="Nagwek5">
    <w:name w:val="heading 5"/>
    <w:basedOn w:val="Normalny"/>
    <w:next w:val="Normalny"/>
    <w:link w:val="Nagwek5Znak"/>
    <w:qFormat/>
    <w:rsid w:val="00B06F5B"/>
    <w:pPr>
      <w:keepNext/>
      <w:numPr>
        <w:ilvl w:val="4"/>
        <w:numId w:val="1"/>
      </w:numPr>
      <w:suppressAutoHyphens/>
      <w:spacing w:after="0" w:line="240" w:lineRule="auto"/>
      <w:jc w:val="center"/>
      <w:outlineLvl w:val="4"/>
    </w:pPr>
    <w:rPr>
      <w:rFonts w:ascii="Arial" w:eastAsia="Times New Roman" w:hAnsi="Arial" w:cs="Arial"/>
      <w:bCs/>
      <w:sz w:val="28"/>
      <w:szCs w:val="24"/>
      <w:lang w:eastAsia="ar-SA"/>
    </w:rPr>
  </w:style>
  <w:style w:type="paragraph" w:styleId="Nagwek6">
    <w:name w:val="heading 6"/>
    <w:basedOn w:val="Normalny"/>
    <w:next w:val="Normalny"/>
    <w:link w:val="Nagwek6Znak"/>
    <w:qFormat/>
    <w:rsid w:val="00B06F5B"/>
    <w:pPr>
      <w:keepNext/>
      <w:numPr>
        <w:ilvl w:val="5"/>
        <w:numId w:val="1"/>
      </w:numPr>
      <w:suppressAutoHyphens/>
      <w:spacing w:after="0" w:line="240" w:lineRule="auto"/>
      <w:jc w:val="both"/>
      <w:outlineLvl w:val="5"/>
    </w:pPr>
    <w:rPr>
      <w:rFonts w:ascii="Arial" w:eastAsia="Times New Roman" w:hAnsi="Arial" w:cs="Arial"/>
      <w:b/>
      <w:i/>
      <w:szCs w:val="24"/>
      <w:lang w:eastAsia="ar-SA"/>
    </w:rPr>
  </w:style>
  <w:style w:type="paragraph" w:styleId="Nagwek7">
    <w:name w:val="heading 7"/>
    <w:basedOn w:val="Normalny"/>
    <w:next w:val="Normalny"/>
    <w:link w:val="Nagwek7Znak"/>
    <w:qFormat/>
    <w:rsid w:val="00B06F5B"/>
    <w:pPr>
      <w:keepNext/>
      <w:numPr>
        <w:ilvl w:val="6"/>
        <w:numId w:val="1"/>
      </w:numPr>
      <w:suppressAutoHyphens/>
      <w:spacing w:after="0" w:line="240" w:lineRule="auto"/>
      <w:outlineLvl w:val="6"/>
    </w:pPr>
    <w:rPr>
      <w:rFonts w:ascii="Arial" w:eastAsia="Times New Roman" w:hAnsi="Arial" w:cs="Arial"/>
      <w:szCs w:val="24"/>
      <w:u w:val="single"/>
      <w:lang w:eastAsia="ar-SA"/>
    </w:rPr>
  </w:style>
  <w:style w:type="paragraph" w:styleId="Nagwek8">
    <w:name w:val="heading 8"/>
    <w:basedOn w:val="Normalny"/>
    <w:next w:val="Normalny"/>
    <w:link w:val="Nagwek8Znak"/>
    <w:qFormat/>
    <w:rsid w:val="00B06F5B"/>
    <w:pPr>
      <w:keepNext/>
      <w:numPr>
        <w:ilvl w:val="7"/>
        <w:numId w:val="1"/>
      </w:numPr>
      <w:suppressAutoHyphens/>
      <w:spacing w:before="280" w:after="280" w:line="240" w:lineRule="auto"/>
      <w:outlineLvl w:val="7"/>
    </w:pPr>
    <w:rPr>
      <w:rFonts w:ascii="Arial" w:eastAsia="Times New Roman" w:hAnsi="Arial" w:cs="Arial"/>
      <w:b/>
      <w:bCs/>
      <w:lang w:eastAsia="ar-SA"/>
    </w:rPr>
  </w:style>
  <w:style w:type="paragraph" w:styleId="Nagwek9">
    <w:name w:val="heading 9"/>
    <w:basedOn w:val="Normalny"/>
    <w:next w:val="Normalny"/>
    <w:link w:val="Nagwek9Znak"/>
    <w:qFormat/>
    <w:rsid w:val="00B06F5B"/>
    <w:pPr>
      <w:keepNext/>
      <w:numPr>
        <w:ilvl w:val="8"/>
        <w:numId w:val="1"/>
      </w:numPr>
      <w:suppressAutoHyphens/>
      <w:spacing w:after="0" w:line="240" w:lineRule="auto"/>
      <w:jc w:val="center"/>
      <w:outlineLvl w:val="8"/>
    </w:pPr>
    <w:rPr>
      <w:rFonts w:ascii="Times New Roman" w:eastAsia="Times New Roman" w:hAnsi="Times New Roman" w:cs="Times New Roman"/>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06F5B"/>
    <w:rPr>
      <w:rFonts w:ascii="Times New Roman" w:eastAsia="Times New Roman" w:hAnsi="Times New Roman" w:cs="Times New Roman"/>
      <w:b/>
      <w:color w:val="000000"/>
      <w:sz w:val="24"/>
      <w:szCs w:val="20"/>
      <w:lang w:eastAsia="ar-SA"/>
    </w:rPr>
  </w:style>
  <w:style w:type="character" w:customStyle="1" w:styleId="Nagwek2Znak">
    <w:name w:val="Nagłówek 2 Znak"/>
    <w:basedOn w:val="Domylnaczcionkaakapitu"/>
    <w:link w:val="Nagwek2"/>
    <w:rsid w:val="00B06F5B"/>
    <w:rPr>
      <w:rFonts w:ascii="Times New Roman" w:eastAsia="Times New Roman" w:hAnsi="Times New Roman" w:cs="Times New Roman"/>
      <w:b/>
      <w:color w:val="008000"/>
      <w:sz w:val="24"/>
      <w:szCs w:val="20"/>
      <w:lang w:eastAsia="ar-SA"/>
    </w:rPr>
  </w:style>
  <w:style w:type="character" w:customStyle="1" w:styleId="Nagwek3Znak">
    <w:name w:val="Nagłówek 3 Znak"/>
    <w:basedOn w:val="Domylnaczcionkaakapitu"/>
    <w:link w:val="Nagwek3"/>
    <w:rsid w:val="00B06F5B"/>
    <w:rPr>
      <w:rFonts w:ascii="Arial" w:eastAsia="Times New Roman" w:hAnsi="Arial" w:cs="Arial"/>
      <w:b/>
      <w:color w:val="000000"/>
      <w:sz w:val="28"/>
      <w:szCs w:val="24"/>
      <w:lang w:eastAsia="ar-SA"/>
    </w:rPr>
  </w:style>
  <w:style w:type="character" w:customStyle="1" w:styleId="Nagwek4Znak">
    <w:name w:val="Nagłówek 4 Znak"/>
    <w:basedOn w:val="Domylnaczcionkaakapitu"/>
    <w:link w:val="Nagwek4"/>
    <w:rsid w:val="00B06F5B"/>
    <w:rPr>
      <w:rFonts w:ascii="Arial" w:eastAsia="Times New Roman" w:hAnsi="Arial" w:cs="Arial"/>
      <w:b/>
      <w:szCs w:val="24"/>
      <w:lang w:eastAsia="ar-SA"/>
    </w:rPr>
  </w:style>
  <w:style w:type="character" w:customStyle="1" w:styleId="Nagwek5Znak">
    <w:name w:val="Nagłówek 5 Znak"/>
    <w:basedOn w:val="Domylnaczcionkaakapitu"/>
    <w:link w:val="Nagwek5"/>
    <w:rsid w:val="00B06F5B"/>
    <w:rPr>
      <w:rFonts w:ascii="Arial" w:eastAsia="Times New Roman" w:hAnsi="Arial" w:cs="Arial"/>
      <w:bCs/>
      <w:sz w:val="28"/>
      <w:szCs w:val="24"/>
      <w:lang w:eastAsia="ar-SA"/>
    </w:rPr>
  </w:style>
  <w:style w:type="character" w:customStyle="1" w:styleId="Nagwek6Znak">
    <w:name w:val="Nagłówek 6 Znak"/>
    <w:basedOn w:val="Domylnaczcionkaakapitu"/>
    <w:link w:val="Nagwek6"/>
    <w:rsid w:val="00B06F5B"/>
    <w:rPr>
      <w:rFonts w:ascii="Arial" w:eastAsia="Times New Roman" w:hAnsi="Arial" w:cs="Arial"/>
      <w:b/>
      <w:i/>
      <w:szCs w:val="24"/>
      <w:lang w:eastAsia="ar-SA"/>
    </w:rPr>
  </w:style>
  <w:style w:type="character" w:customStyle="1" w:styleId="Nagwek7Znak">
    <w:name w:val="Nagłówek 7 Znak"/>
    <w:basedOn w:val="Domylnaczcionkaakapitu"/>
    <w:link w:val="Nagwek7"/>
    <w:rsid w:val="00B06F5B"/>
    <w:rPr>
      <w:rFonts w:ascii="Arial" w:eastAsia="Times New Roman" w:hAnsi="Arial" w:cs="Arial"/>
      <w:szCs w:val="24"/>
      <w:u w:val="single"/>
      <w:lang w:eastAsia="ar-SA"/>
    </w:rPr>
  </w:style>
  <w:style w:type="character" w:customStyle="1" w:styleId="Nagwek8Znak">
    <w:name w:val="Nagłówek 8 Znak"/>
    <w:basedOn w:val="Domylnaczcionkaakapitu"/>
    <w:link w:val="Nagwek8"/>
    <w:rsid w:val="00B06F5B"/>
    <w:rPr>
      <w:rFonts w:ascii="Arial" w:eastAsia="Times New Roman" w:hAnsi="Arial" w:cs="Arial"/>
      <w:b/>
      <w:bCs/>
      <w:lang w:eastAsia="ar-SA"/>
    </w:rPr>
  </w:style>
  <w:style w:type="character" w:customStyle="1" w:styleId="Nagwek9Znak">
    <w:name w:val="Nagłówek 9 Znak"/>
    <w:basedOn w:val="Domylnaczcionkaakapitu"/>
    <w:link w:val="Nagwek9"/>
    <w:rsid w:val="00B06F5B"/>
    <w:rPr>
      <w:rFonts w:ascii="Times New Roman" w:eastAsia="Times New Roman" w:hAnsi="Times New Roman" w:cs="Times New Roman"/>
      <w:b/>
      <w:bCs/>
      <w:sz w:val="24"/>
      <w:szCs w:val="24"/>
      <w:lang w:eastAsia="ar-SA"/>
    </w:rPr>
  </w:style>
  <w:style w:type="numbering" w:customStyle="1" w:styleId="Bezlisty1">
    <w:name w:val="Bez listy1"/>
    <w:next w:val="Bezlisty"/>
    <w:uiPriority w:val="99"/>
    <w:semiHidden/>
    <w:unhideWhenUsed/>
    <w:rsid w:val="00B06F5B"/>
  </w:style>
  <w:style w:type="character" w:customStyle="1" w:styleId="WW8Num1z0">
    <w:name w:val="WW8Num1z0"/>
    <w:rsid w:val="00B06F5B"/>
    <w:rPr>
      <w:rFonts w:ascii="Symbol" w:hAnsi="Symbol" w:cs="Symbol" w:hint="default"/>
    </w:rPr>
  </w:style>
  <w:style w:type="character" w:customStyle="1" w:styleId="WW8Num1z1">
    <w:name w:val="WW8Num1z1"/>
    <w:rsid w:val="00B06F5B"/>
  </w:style>
  <w:style w:type="character" w:customStyle="1" w:styleId="WW8Num1z2">
    <w:name w:val="WW8Num1z2"/>
    <w:rsid w:val="00B06F5B"/>
  </w:style>
  <w:style w:type="character" w:customStyle="1" w:styleId="WW8Num1z3">
    <w:name w:val="WW8Num1z3"/>
    <w:rsid w:val="00B06F5B"/>
  </w:style>
  <w:style w:type="character" w:customStyle="1" w:styleId="WW8Num1z4">
    <w:name w:val="WW8Num1z4"/>
    <w:rsid w:val="00B06F5B"/>
  </w:style>
  <w:style w:type="character" w:customStyle="1" w:styleId="WW8Num1z5">
    <w:name w:val="WW8Num1z5"/>
    <w:rsid w:val="00B06F5B"/>
  </w:style>
  <w:style w:type="character" w:customStyle="1" w:styleId="WW8Num1z6">
    <w:name w:val="WW8Num1z6"/>
    <w:rsid w:val="00B06F5B"/>
  </w:style>
  <w:style w:type="character" w:customStyle="1" w:styleId="WW8Num1z7">
    <w:name w:val="WW8Num1z7"/>
    <w:rsid w:val="00B06F5B"/>
  </w:style>
  <w:style w:type="character" w:customStyle="1" w:styleId="WW8Num1z8">
    <w:name w:val="WW8Num1z8"/>
    <w:rsid w:val="00B06F5B"/>
  </w:style>
  <w:style w:type="character" w:customStyle="1" w:styleId="WW8Num2z0">
    <w:name w:val="WW8Num2z0"/>
    <w:rsid w:val="00B06F5B"/>
    <w:rPr>
      <w:rFonts w:ascii="Symbol" w:hAnsi="Symbol" w:cs="Symbol" w:hint="default"/>
      <w:sz w:val="22"/>
      <w:szCs w:val="22"/>
    </w:rPr>
  </w:style>
  <w:style w:type="character" w:customStyle="1" w:styleId="WW8Num3z0">
    <w:name w:val="WW8Num3z0"/>
    <w:rsid w:val="00B06F5B"/>
    <w:rPr>
      <w:rFonts w:cs="Arial"/>
      <w:b/>
      <w:bCs/>
      <w:i/>
      <w:iCs/>
      <w:color w:val="000000"/>
    </w:rPr>
  </w:style>
  <w:style w:type="character" w:customStyle="1" w:styleId="WW8Num4z0">
    <w:name w:val="WW8Num4z0"/>
    <w:rsid w:val="00B06F5B"/>
    <w:rPr>
      <w:rFonts w:ascii="Arial" w:hAnsi="Arial" w:cs="Arial"/>
      <w:sz w:val="22"/>
      <w:szCs w:val="22"/>
    </w:rPr>
  </w:style>
  <w:style w:type="character" w:customStyle="1" w:styleId="WW8Num5z0">
    <w:name w:val="WW8Num5z0"/>
    <w:rsid w:val="00B06F5B"/>
    <w:rPr>
      <w:rFonts w:cs="Arial"/>
      <w:sz w:val="22"/>
      <w:shd w:val="clear" w:color="auto" w:fill="FFFF00"/>
    </w:rPr>
  </w:style>
  <w:style w:type="character" w:customStyle="1" w:styleId="WW8Num6z0">
    <w:name w:val="WW8Num6z0"/>
    <w:rsid w:val="00B06F5B"/>
    <w:rPr>
      <w:rFonts w:cs="Arial"/>
      <w:b w:val="0"/>
      <w:i/>
    </w:rPr>
  </w:style>
  <w:style w:type="character" w:customStyle="1" w:styleId="WW8Num7z0">
    <w:name w:val="WW8Num7z0"/>
    <w:rsid w:val="00B06F5B"/>
    <w:rPr>
      <w:rFonts w:ascii="Symbol" w:hAnsi="Symbol" w:cs="Symbol"/>
      <w:b w:val="0"/>
      <w:bCs/>
      <w:i/>
      <w:iCs/>
      <w:sz w:val="22"/>
      <w:szCs w:val="22"/>
    </w:rPr>
  </w:style>
  <w:style w:type="character" w:customStyle="1" w:styleId="WW8Num8z0">
    <w:name w:val="WW8Num8z0"/>
    <w:rsid w:val="00B06F5B"/>
    <w:rPr>
      <w:rFonts w:ascii="Arial" w:hAnsi="Arial" w:cs="Arial"/>
      <w:b/>
      <w:bCs/>
      <w:sz w:val="22"/>
      <w:szCs w:val="22"/>
    </w:rPr>
  </w:style>
  <w:style w:type="character" w:customStyle="1" w:styleId="WW8Num9z0">
    <w:name w:val="WW8Num9z0"/>
    <w:rsid w:val="00B06F5B"/>
    <w:rPr>
      <w:rFonts w:cs="Arial"/>
    </w:rPr>
  </w:style>
  <w:style w:type="character" w:customStyle="1" w:styleId="WW8Num10z0">
    <w:name w:val="WW8Num10z0"/>
    <w:rsid w:val="00B06F5B"/>
    <w:rPr>
      <w:rFonts w:ascii="Symbol" w:hAnsi="Symbol" w:cs="Symbol"/>
      <w:bCs/>
      <w:iCs/>
      <w:color w:val="000000"/>
      <w:sz w:val="22"/>
      <w:szCs w:val="22"/>
    </w:rPr>
  </w:style>
  <w:style w:type="character" w:customStyle="1" w:styleId="WW8Num10z1">
    <w:name w:val="WW8Num10z1"/>
    <w:rsid w:val="00B06F5B"/>
    <w:rPr>
      <w:rFonts w:ascii="Arial" w:hAnsi="Arial" w:cs="Arial"/>
      <w:color w:val="000000"/>
      <w:sz w:val="22"/>
    </w:rPr>
  </w:style>
  <w:style w:type="character" w:customStyle="1" w:styleId="WW8Num10z2">
    <w:name w:val="WW8Num10z2"/>
    <w:rsid w:val="00B06F5B"/>
  </w:style>
  <w:style w:type="character" w:customStyle="1" w:styleId="WW8Num10z3">
    <w:name w:val="WW8Num10z3"/>
    <w:rsid w:val="00B06F5B"/>
  </w:style>
  <w:style w:type="character" w:customStyle="1" w:styleId="WW8Num10z4">
    <w:name w:val="WW8Num10z4"/>
    <w:rsid w:val="00B06F5B"/>
  </w:style>
  <w:style w:type="character" w:customStyle="1" w:styleId="WW8Num10z5">
    <w:name w:val="WW8Num10z5"/>
    <w:rsid w:val="00B06F5B"/>
  </w:style>
  <w:style w:type="character" w:customStyle="1" w:styleId="WW8Num10z6">
    <w:name w:val="WW8Num10z6"/>
    <w:rsid w:val="00B06F5B"/>
  </w:style>
  <w:style w:type="character" w:customStyle="1" w:styleId="WW8Num10z7">
    <w:name w:val="WW8Num10z7"/>
    <w:rsid w:val="00B06F5B"/>
  </w:style>
  <w:style w:type="character" w:customStyle="1" w:styleId="WW8Num10z8">
    <w:name w:val="WW8Num10z8"/>
    <w:rsid w:val="00B06F5B"/>
  </w:style>
  <w:style w:type="character" w:customStyle="1" w:styleId="WW8Num11z0">
    <w:name w:val="WW8Num11z0"/>
    <w:rsid w:val="00B06F5B"/>
    <w:rPr>
      <w:rFonts w:ascii="Arial" w:hAnsi="Arial" w:cs="Arial"/>
      <w:bCs/>
      <w:iCs/>
      <w:color w:val="000000"/>
      <w:szCs w:val="22"/>
    </w:rPr>
  </w:style>
  <w:style w:type="character" w:customStyle="1" w:styleId="WW8Num11z1">
    <w:name w:val="WW8Num11z1"/>
    <w:rsid w:val="00B06F5B"/>
    <w:rPr>
      <w:rFonts w:ascii="Arial" w:hAnsi="Arial" w:cs="Arial"/>
      <w:color w:val="000000"/>
      <w:sz w:val="20"/>
    </w:rPr>
  </w:style>
  <w:style w:type="character" w:customStyle="1" w:styleId="WW8Num11z2">
    <w:name w:val="WW8Num11z2"/>
    <w:rsid w:val="00B06F5B"/>
  </w:style>
  <w:style w:type="character" w:customStyle="1" w:styleId="WW8Num11z3">
    <w:name w:val="WW8Num11z3"/>
    <w:rsid w:val="00B06F5B"/>
  </w:style>
  <w:style w:type="character" w:customStyle="1" w:styleId="WW8Num11z4">
    <w:name w:val="WW8Num11z4"/>
    <w:rsid w:val="00B06F5B"/>
  </w:style>
  <w:style w:type="character" w:customStyle="1" w:styleId="WW8Num11z5">
    <w:name w:val="WW8Num11z5"/>
    <w:rsid w:val="00B06F5B"/>
  </w:style>
  <w:style w:type="character" w:customStyle="1" w:styleId="WW8Num11z6">
    <w:name w:val="WW8Num11z6"/>
    <w:rsid w:val="00B06F5B"/>
  </w:style>
  <w:style w:type="character" w:customStyle="1" w:styleId="WW8Num11z7">
    <w:name w:val="WW8Num11z7"/>
    <w:rsid w:val="00B06F5B"/>
  </w:style>
  <w:style w:type="character" w:customStyle="1" w:styleId="WW8Num11z8">
    <w:name w:val="WW8Num11z8"/>
    <w:rsid w:val="00B06F5B"/>
  </w:style>
  <w:style w:type="character" w:customStyle="1" w:styleId="WW8Num12z0">
    <w:name w:val="WW8Num12z0"/>
    <w:rsid w:val="00B06F5B"/>
    <w:rPr>
      <w:rFonts w:ascii="Symbol" w:hAnsi="Symbol" w:cs="Symbol"/>
      <w:bCs/>
      <w:iCs/>
      <w:color w:val="000000"/>
      <w:szCs w:val="22"/>
    </w:rPr>
  </w:style>
  <w:style w:type="character" w:customStyle="1" w:styleId="WW8Num13z0">
    <w:name w:val="WW8Num13z0"/>
    <w:rsid w:val="00B06F5B"/>
    <w:rPr>
      <w:rFonts w:ascii="Symbol" w:hAnsi="Symbol" w:cs="Symbol"/>
      <w:b/>
      <w:bCs/>
      <w:iCs/>
      <w:color w:val="000000"/>
      <w:sz w:val="22"/>
      <w:szCs w:val="22"/>
    </w:rPr>
  </w:style>
  <w:style w:type="character" w:customStyle="1" w:styleId="WW8Num14z0">
    <w:name w:val="WW8Num14z0"/>
    <w:rsid w:val="00B06F5B"/>
    <w:rPr>
      <w:rFonts w:ascii="Arial" w:hAnsi="Arial" w:cs="Arial"/>
      <w:b/>
      <w:bCs/>
      <w:color w:val="000000"/>
      <w:sz w:val="22"/>
      <w:szCs w:val="20"/>
    </w:rPr>
  </w:style>
  <w:style w:type="character" w:customStyle="1" w:styleId="WW8Num15z0">
    <w:name w:val="WW8Num15z0"/>
    <w:rsid w:val="00B06F5B"/>
    <w:rPr>
      <w:rFonts w:cs="Arial"/>
      <w:color w:val="000000"/>
    </w:rPr>
  </w:style>
  <w:style w:type="character" w:customStyle="1" w:styleId="WW8Num16z0">
    <w:name w:val="WW8Num16z0"/>
    <w:rsid w:val="00B06F5B"/>
    <w:rPr>
      <w:rFonts w:cs="Arial"/>
      <w:color w:val="000000"/>
    </w:rPr>
  </w:style>
  <w:style w:type="character" w:customStyle="1" w:styleId="WW8Num17z0">
    <w:name w:val="WW8Num17z0"/>
    <w:rsid w:val="00B06F5B"/>
    <w:rPr>
      <w:rFonts w:ascii="Arial" w:hAnsi="Arial" w:cs="Arial"/>
      <w:b w:val="0"/>
      <w:i w:val="0"/>
      <w:caps w:val="0"/>
      <w:smallCaps w:val="0"/>
      <w:strike w:val="0"/>
      <w:dstrike w:val="0"/>
      <w:color w:val="000000"/>
      <w:spacing w:val="0"/>
      <w:w w:val="100"/>
      <w:position w:val="0"/>
      <w:sz w:val="22"/>
      <w:u w:val="none"/>
      <w:vertAlign w:val="baseline"/>
    </w:rPr>
  </w:style>
  <w:style w:type="character" w:customStyle="1" w:styleId="WW8Num17z1">
    <w:name w:val="WW8Num17z1"/>
    <w:rsid w:val="00B06F5B"/>
    <w:rPr>
      <w:rFonts w:cs="Arial" w:hint="default"/>
    </w:rPr>
  </w:style>
  <w:style w:type="character" w:customStyle="1" w:styleId="WW8Num17z2">
    <w:name w:val="WW8Num17z2"/>
    <w:rsid w:val="00B06F5B"/>
  </w:style>
  <w:style w:type="character" w:customStyle="1" w:styleId="WW8Num17z3">
    <w:name w:val="WW8Num17z3"/>
    <w:rsid w:val="00B06F5B"/>
  </w:style>
  <w:style w:type="character" w:customStyle="1" w:styleId="WW8Num17z4">
    <w:name w:val="WW8Num17z4"/>
    <w:rsid w:val="00B06F5B"/>
  </w:style>
  <w:style w:type="character" w:customStyle="1" w:styleId="WW8Num17z5">
    <w:name w:val="WW8Num17z5"/>
    <w:rsid w:val="00B06F5B"/>
  </w:style>
  <w:style w:type="character" w:customStyle="1" w:styleId="WW8Num17z6">
    <w:name w:val="WW8Num17z6"/>
    <w:rsid w:val="00B06F5B"/>
  </w:style>
  <w:style w:type="character" w:customStyle="1" w:styleId="WW8Num17z7">
    <w:name w:val="WW8Num17z7"/>
    <w:rsid w:val="00B06F5B"/>
  </w:style>
  <w:style w:type="character" w:customStyle="1" w:styleId="WW8Num17z8">
    <w:name w:val="WW8Num17z8"/>
    <w:rsid w:val="00B06F5B"/>
  </w:style>
  <w:style w:type="character" w:customStyle="1" w:styleId="WW8Num18z0">
    <w:name w:val="WW8Num18z0"/>
    <w:rsid w:val="00B06F5B"/>
    <w:rPr>
      <w:rFonts w:ascii="Symbol" w:hAnsi="Symbol" w:cs="Symbol"/>
      <w:sz w:val="22"/>
      <w:szCs w:val="22"/>
      <w:shd w:val="clear" w:color="auto" w:fill="FFFF00"/>
    </w:rPr>
  </w:style>
  <w:style w:type="character" w:customStyle="1" w:styleId="WW8Num18z1">
    <w:name w:val="WW8Num18z1"/>
    <w:rsid w:val="00B06F5B"/>
    <w:rPr>
      <w:rFonts w:hint="default"/>
    </w:rPr>
  </w:style>
  <w:style w:type="character" w:customStyle="1" w:styleId="WW8Num18z2">
    <w:name w:val="WW8Num18z2"/>
    <w:rsid w:val="00B06F5B"/>
  </w:style>
  <w:style w:type="character" w:customStyle="1" w:styleId="WW8Num18z3">
    <w:name w:val="WW8Num18z3"/>
    <w:rsid w:val="00B06F5B"/>
  </w:style>
  <w:style w:type="character" w:customStyle="1" w:styleId="WW8Num18z4">
    <w:name w:val="WW8Num18z4"/>
    <w:rsid w:val="00B06F5B"/>
  </w:style>
  <w:style w:type="character" w:customStyle="1" w:styleId="WW8Num18z5">
    <w:name w:val="WW8Num18z5"/>
    <w:rsid w:val="00B06F5B"/>
  </w:style>
  <w:style w:type="character" w:customStyle="1" w:styleId="WW8Num18z6">
    <w:name w:val="WW8Num18z6"/>
    <w:rsid w:val="00B06F5B"/>
  </w:style>
  <w:style w:type="character" w:customStyle="1" w:styleId="WW8Num18z7">
    <w:name w:val="WW8Num18z7"/>
    <w:rsid w:val="00B06F5B"/>
  </w:style>
  <w:style w:type="character" w:customStyle="1" w:styleId="WW8Num18z8">
    <w:name w:val="WW8Num18z8"/>
    <w:rsid w:val="00B06F5B"/>
  </w:style>
  <w:style w:type="character" w:customStyle="1" w:styleId="WW8Num19z0">
    <w:name w:val="WW8Num19z0"/>
    <w:rsid w:val="00B06F5B"/>
    <w:rPr>
      <w:rFonts w:ascii="Arial" w:hAnsi="Arial" w:cs="Arial"/>
      <w:b w:val="0"/>
      <w:i w:val="0"/>
      <w:caps w:val="0"/>
      <w:smallCaps w:val="0"/>
      <w:strike w:val="0"/>
      <w:dstrike w:val="0"/>
      <w:color w:val="000000"/>
      <w:spacing w:val="0"/>
      <w:w w:val="100"/>
      <w:position w:val="0"/>
      <w:sz w:val="22"/>
      <w:szCs w:val="22"/>
      <w:u w:val="none"/>
      <w:shd w:val="clear" w:color="auto" w:fill="FFFF00"/>
      <w:vertAlign w:val="baseline"/>
    </w:rPr>
  </w:style>
  <w:style w:type="character" w:customStyle="1" w:styleId="WW8Num20z0">
    <w:name w:val="WW8Num20z0"/>
    <w:rsid w:val="00B06F5B"/>
    <w:rPr>
      <w:rFonts w:ascii="Arial" w:hAnsi="Arial" w:cs="Arial"/>
      <w:b w:val="0"/>
      <w:bCs/>
      <w:i w:val="0"/>
      <w:iCs/>
      <w:caps w:val="0"/>
      <w:smallCaps w:val="0"/>
      <w:strike w:val="0"/>
      <w:dstrike w:val="0"/>
      <w:color w:val="000000"/>
      <w:spacing w:val="0"/>
      <w:w w:val="100"/>
      <w:position w:val="0"/>
      <w:sz w:val="22"/>
      <w:szCs w:val="22"/>
      <w:u w:val="none"/>
      <w:vertAlign w:val="baseline"/>
    </w:rPr>
  </w:style>
  <w:style w:type="character" w:customStyle="1" w:styleId="WW8Num21z0">
    <w:name w:val="WW8Num21z0"/>
    <w:rsid w:val="00B06F5B"/>
    <w:rPr>
      <w:rFonts w:ascii="Wingdings" w:hAnsi="Wingdings" w:cs="Wingdings"/>
      <w:sz w:val="22"/>
    </w:rPr>
  </w:style>
  <w:style w:type="character" w:customStyle="1" w:styleId="WW8Num22z0">
    <w:name w:val="WW8Num22z0"/>
    <w:rsid w:val="00B06F5B"/>
    <w:rPr>
      <w:rFonts w:ascii="Times New Roman" w:hAnsi="Times New Roman" w:cs="Times New Roman"/>
    </w:rPr>
  </w:style>
  <w:style w:type="character" w:customStyle="1" w:styleId="WW8Num22z1">
    <w:name w:val="WW8Num22z1"/>
    <w:rsid w:val="00B06F5B"/>
    <w:rPr>
      <w:rFonts w:ascii="Arial" w:hAnsi="Arial" w:cs="Arial" w:hint="default"/>
      <w:b w:val="0"/>
      <w:i w:val="0"/>
      <w:sz w:val="22"/>
      <w:szCs w:val="22"/>
    </w:rPr>
  </w:style>
  <w:style w:type="character" w:customStyle="1" w:styleId="WW8Num22z2">
    <w:name w:val="WW8Num22z2"/>
    <w:rsid w:val="00B06F5B"/>
    <w:rPr>
      <w:rFonts w:eastAsia="Batang" w:hint="default"/>
    </w:rPr>
  </w:style>
  <w:style w:type="character" w:customStyle="1" w:styleId="WW8Num22z3">
    <w:name w:val="WW8Num22z3"/>
    <w:rsid w:val="00B06F5B"/>
  </w:style>
  <w:style w:type="character" w:customStyle="1" w:styleId="WW8Num22z4">
    <w:name w:val="WW8Num22z4"/>
    <w:rsid w:val="00B06F5B"/>
  </w:style>
  <w:style w:type="character" w:customStyle="1" w:styleId="WW8Num22z5">
    <w:name w:val="WW8Num22z5"/>
    <w:rsid w:val="00B06F5B"/>
  </w:style>
  <w:style w:type="character" w:customStyle="1" w:styleId="WW8Num22z6">
    <w:name w:val="WW8Num22z6"/>
    <w:rsid w:val="00B06F5B"/>
  </w:style>
  <w:style w:type="character" w:customStyle="1" w:styleId="WW8Num22z7">
    <w:name w:val="WW8Num22z7"/>
    <w:rsid w:val="00B06F5B"/>
  </w:style>
  <w:style w:type="character" w:customStyle="1" w:styleId="WW8Num22z8">
    <w:name w:val="WW8Num22z8"/>
    <w:rsid w:val="00B06F5B"/>
  </w:style>
  <w:style w:type="character" w:customStyle="1" w:styleId="WW8Num23z0">
    <w:name w:val="WW8Num23z0"/>
    <w:rsid w:val="00B06F5B"/>
    <w:rPr>
      <w:rFonts w:ascii="Arial" w:hAnsi="Arial" w:cs="Arial"/>
      <w:b/>
      <w:bCs/>
      <w:color w:val="000000"/>
      <w:sz w:val="20"/>
      <w:szCs w:val="20"/>
    </w:rPr>
  </w:style>
  <w:style w:type="character" w:customStyle="1" w:styleId="WW8Num23z1">
    <w:name w:val="WW8Num23z1"/>
    <w:rsid w:val="00B06F5B"/>
  </w:style>
  <w:style w:type="character" w:customStyle="1" w:styleId="WW8Num23z2">
    <w:name w:val="WW8Num23z2"/>
    <w:rsid w:val="00B06F5B"/>
    <w:rPr>
      <w:rFonts w:ascii="Arial" w:hAnsi="Arial" w:cs="Arial"/>
      <w:color w:val="000000"/>
      <w:sz w:val="22"/>
    </w:rPr>
  </w:style>
  <w:style w:type="character" w:customStyle="1" w:styleId="WW8Num23z3">
    <w:name w:val="WW8Num23z3"/>
    <w:rsid w:val="00B06F5B"/>
  </w:style>
  <w:style w:type="character" w:customStyle="1" w:styleId="WW8Num23z4">
    <w:name w:val="WW8Num23z4"/>
    <w:rsid w:val="00B06F5B"/>
  </w:style>
  <w:style w:type="character" w:customStyle="1" w:styleId="WW8Num23z5">
    <w:name w:val="WW8Num23z5"/>
    <w:rsid w:val="00B06F5B"/>
  </w:style>
  <w:style w:type="character" w:customStyle="1" w:styleId="WW8Num23z6">
    <w:name w:val="WW8Num23z6"/>
    <w:rsid w:val="00B06F5B"/>
  </w:style>
  <w:style w:type="character" w:customStyle="1" w:styleId="WW8Num23z7">
    <w:name w:val="WW8Num23z7"/>
    <w:rsid w:val="00B06F5B"/>
  </w:style>
  <w:style w:type="character" w:customStyle="1" w:styleId="WW8Num23z8">
    <w:name w:val="WW8Num23z8"/>
    <w:rsid w:val="00B06F5B"/>
  </w:style>
  <w:style w:type="character" w:customStyle="1" w:styleId="WW8Num24z0">
    <w:name w:val="WW8Num24z0"/>
    <w:rsid w:val="00B06F5B"/>
    <w:rPr>
      <w:rFonts w:ascii="Arial" w:hAnsi="Arial" w:cs="Arial"/>
      <w:b/>
      <w:sz w:val="22"/>
    </w:rPr>
  </w:style>
  <w:style w:type="character" w:customStyle="1" w:styleId="WW8Num25z0">
    <w:name w:val="WW8Num25z0"/>
    <w:rsid w:val="00B06F5B"/>
    <w:rPr>
      <w:rFonts w:ascii="Arial" w:eastAsia="Batang" w:hAnsi="Arial" w:cs="Arial" w:hint="default"/>
      <w:sz w:val="22"/>
      <w:szCs w:val="18"/>
    </w:rPr>
  </w:style>
  <w:style w:type="character" w:customStyle="1" w:styleId="WW8Num26z0">
    <w:name w:val="WW8Num26z0"/>
    <w:rsid w:val="00B06F5B"/>
    <w:rPr>
      <w:rFonts w:eastAsia="Batang"/>
      <w:b/>
    </w:rPr>
  </w:style>
  <w:style w:type="character" w:customStyle="1" w:styleId="WW8Num27z0">
    <w:name w:val="WW8Num27z0"/>
    <w:rsid w:val="00B06F5B"/>
    <w:rPr>
      <w:rFonts w:ascii="Arial" w:eastAsia="Batang" w:hAnsi="Arial" w:cs="Arial"/>
      <w:b/>
      <w:sz w:val="22"/>
      <w:szCs w:val="22"/>
    </w:rPr>
  </w:style>
  <w:style w:type="character" w:customStyle="1" w:styleId="WW8Num27z1">
    <w:name w:val="WW8Num27z1"/>
    <w:rsid w:val="00B06F5B"/>
    <w:rPr>
      <w:rFonts w:ascii="Arial" w:hAnsi="Arial" w:cs="Arial" w:hint="default"/>
      <w:b w:val="0"/>
      <w:i w:val="0"/>
      <w:sz w:val="22"/>
    </w:rPr>
  </w:style>
  <w:style w:type="character" w:customStyle="1" w:styleId="WW8Num27z2">
    <w:name w:val="WW8Num27z2"/>
    <w:rsid w:val="00B06F5B"/>
    <w:rPr>
      <w:rFonts w:hint="default"/>
    </w:rPr>
  </w:style>
  <w:style w:type="character" w:customStyle="1" w:styleId="WW8Num27z3">
    <w:name w:val="WW8Num27z3"/>
    <w:rsid w:val="00B06F5B"/>
  </w:style>
  <w:style w:type="character" w:customStyle="1" w:styleId="WW8Num27z4">
    <w:name w:val="WW8Num27z4"/>
    <w:rsid w:val="00B06F5B"/>
  </w:style>
  <w:style w:type="character" w:customStyle="1" w:styleId="WW8Num27z5">
    <w:name w:val="WW8Num27z5"/>
    <w:rsid w:val="00B06F5B"/>
  </w:style>
  <w:style w:type="character" w:customStyle="1" w:styleId="WW8Num27z6">
    <w:name w:val="WW8Num27z6"/>
    <w:rsid w:val="00B06F5B"/>
  </w:style>
  <w:style w:type="character" w:customStyle="1" w:styleId="WW8Num27z7">
    <w:name w:val="WW8Num27z7"/>
    <w:rsid w:val="00B06F5B"/>
  </w:style>
  <w:style w:type="character" w:customStyle="1" w:styleId="WW8Num27z8">
    <w:name w:val="WW8Num27z8"/>
    <w:rsid w:val="00B06F5B"/>
  </w:style>
  <w:style w:type="character" w:customStyle="1" w:styleId="WW8Num28z0">
    <w:name w:val="WW8Num28z0"/>
    <w:rsid w:val="00B06F5B"/>
    <w:rPr>
      <w:rFonts w:ascii="Arial" w:eastAsia="Batang" w:hAnsi="Arial" w:cs="Arial"/>
      <w:sz w:val="22"/>
      <w:szCs w:val="22"/>
    </w:rPr>
  </w:style>
  <w:style w:type="character" w:customStyle="1" w:styleId="WW8Num28z1">
    <w:name w:val="WW8Num28z1"/>
    <w:rsid w:val="00B06F5B"/>
  </w:style>
  <w:style w:type="character" w:customStyle="1" w:styleId="WW8Num28z2">
    <w:name w:val="WW8Num28z2"/>
    <w:rsid w:val="00B06F5B"/>
  </w:style>
  <w:style w:type="character" w:customStyle="1" w:styleId="WW8Num28z3">
    <w:name w:val="WW8Num28z3"/>
    <w:rsid w:val="00B06F5B"/>
  </w:style>
  <w:style w:type="character" w:customStyle="1" w:styleId="WW8Num28z4">
    <w:name w:val="WW8Num28z4"/>
    <w:rsid w:val="00B06F5B"/>
  </w:style>
  <w:style w:type="character" w:customStyle="1" w:styleId="WW8Num28z5">
    <w:name w:val="WW8Num28z5"/>
    <w:rsid w:val="00B06F5B"/>
  </w:style>
  <w:style w:type="character" w:customStyle="1" w:styleId="WW8Num28z6">
    <w:name w:val="WW8Num28z6"/>
    <w:rsid w:val="00B06F5B"/>
  </w:style>
  <w:style w:type="character" w:customStyle="1" w:styleId="WW8Num28z7">
    <w:name w:val="WW8Num28z7"/>
    <w:rsid w:val="00B06F5B"/>
  </w:style>
  <w:style w:type="character" w:customStyle="1" w:styleId="WW8Num28z8">
    <w:name w:val="WW8Num28z8"/>
    <w:rsid w:val="00B06F5B"/>
  </w:style>
  <w:style w:type="character" w:customStyle="1" w:styleId="WW8Num7z1">
    <w:name w:val="WW8Num7z1"/>
    <w:rsid w:val="00B06F5B"/>
    <w:rPr>
      <w:rFonts w:ascii="Courier New" w:hAnsi="Courier New" w:cs="Courier New"/>
      <w:color w:val="000000"/>
    </w:rPr>
  </w:style>
  <w:style w:type="character" w:customStyle="1" w:styleId="WW8Num7z2">
    <w:name w:val="WW8Num7z2"/>
    <w:rsid w:val="00B06F5B"/>
  </w:style>
  <w:style w:type="character" w:customStyle="1" w:styleId="WW8Num7z3">
    <w:name w:val="WW8Num7z3"/>
    <w:rsid w:val="00B06F5B"/>
  </w:style>
  <w:style w:type="character" w:customStyle="1" w:styleId="WW8Num7z4">
    <w:name w:val="WW8Num7z4"/>
    <w:rsid w:val="00B06F5B"/>
  </w:style>
  <w:style w:type="character" w:customStyle="1" w:styleId="WW8Num7z5">
    <w:name w:val="WW8Num7z5"/>
    <w:rsid w:val="00B06F5B"/>
  </w:style>
  <w:style w:type="character" w:customStyle="1" w:styleId="WW8Num7z6">
    <w:name w:val="WW8Num7z6"/>
    <w:rsid w:val="00B06F5B"/>
  </w:style>
  <w:style w:type="character" w:customStyle="1" w:styleId="WW8Num7z7">
    <w:name w:val="WW8Num7z7"/>
    <w:rsid w:val="00B06F5B"/>
  </w:style>
  <w:style w:type="character" w:customStyle="1" w:styleId="WW8Num7z8">
    <w:name w:val="WW8Num7z8"/>
    <w:rsid w:val="00B06F5B"/>
  </w:style>
  <w:style w:type="character" w:customStyle="1" w:styleId="WW8Num13z1">
    <w:name w:val="WW8Num13z1"/>
    <w:rsid w:val="00B06F5B"/>
    <w:rPr>
      <w:rFonts w:ascii="Arial" w:hAnsi="Arial" w:cs="Arial"/>
      <w:color w:val="000000"/>
      <w:sz w:val="20"/>
    </w:rPr>
  </w:style>
  <w:style w:type="character" w:customStyle="1" w:styleId="WW8Num13z2">
    <w:name w:val="WW8Num13z2"/>
    <w:rsid w:val="00B06F5B"/>
  </w:style>
  <w:style w:type="character" w:customStyle="1" w:styleId="WW8Num13z3">
    <w:name w:val="WW8Num13z3"/>
    <w:rsid w:val="00B06F5B"/>
  </w:style>
  <w:style w:type="character" w:customStyle="1" w:styleId="WW8Num13z4">
    <w:name w:val="WW8Num13z4"/>
    <w:rsid w:val="00B06F5B"/>
  </w:style>
  <w:style w:type="character" w:customStyle="1" w:styleId="WW8Num13z5">
    <w:name w:val="WW8Num13z5"/>
    <w:rsid w:val="00B06F5B"/>
  </w:style>
  <w:style w:type="character" w:customStyle="1" w:styleId="WW8Num13z6">
    <w:name w:val="WW8Num13z6"/>
    <w:rsid w:val="00B06F5B"/>
  </w:style>
  <w:style w:type="character" w:customStyle="1" w:styleId="WW8Num13z7">
    <w:name w:val="WW8Num13z7"/>
    <w:rsid w:val="00B06F5B"/>
  </w:style>
  <w:style w:type="character" w:customStyle="1" w:styleId="WW8Num13z8">
    <w:name w:val="WW8Num13z8"/>
    <w:rsid w:val="00B06F5B"/>
  </w:style>
  <w:style w:type="character" w:customStyle="1" w:styleId="WW8Num14z1">
    <w:name w:val="WW8Num14z1"/>
    <w:rsid w:val="00B06F5B"/>
    <w:rPr>
      <w:rFonts w:ascii="Arial" w:hAnsi="Arial" w:cs="Arial"/>
      <w:color w:val="000000"/>
      <w:sz w:val="20"/>
    </w:rPr>
  </w:style>
  <w:style w:type="character" w:customStyle="1" w:styleId="WW8Num14z2">
    <w:name w:val="WW8Num14z2"/>
    <w:rsid w:val="00B06F5B"/>
  </w:style>
  <w:style w:type="character" w:customStyle="1" w:styleId="WW8Num14z3">
    <w:name w:val="WW8Num14z3"/>
    <w:rsid w:val="00B06F5B"/>
  </w:style>
  <w:style w:type="character" w:customStyle="1" w:styleId="WW8Num14z4">
    <w:name w:val="WW8Num14z4"/>
    <w:rsid w:val="00B06F5B"/>
  </w:style>
  <w:style w:type="character" w:customStyle="1" w:styleId="WW8Num14z5">
    <w:name w:val="WW8Num14z5"/>
    <w:rsid w:val="00B06F5B"/>
  </w:style>
  <w:style w:type="character" w:customStyle="1" w:styleId="WW8Num14z6">
    <w:name w:val="WW8Num14z6"/>
    <w:rsid w:val="00B06F5B"/>
  </w:style>
  <w:style w:type="character" w:customStyle="1" w:styleId="WW8Num14z7">
    <w:name w:val="WW8Num14z7"/>
    <w:rsid w:val="00B06F5B"/>
  </w:style>
  <w:style w:type="character" w:customStyle="1" w:styleId="WW8Num14z8">
    <w:name w:val="WW8Num14z8"/>
    <w:rsid w:val="00B06F5B"/>
  </w:style>
  <w:style w:type="character" w:customStyle="1" w:styleId="WW8Num20z1">
    <w:name w:val="WW8Num20z1"/>
    <w:rsid w:val="00B06F5B"/>
    <w:rPr>
      <w:rFonts w:cs="Arial"/>
    </w:rPr>
  </w:style>
  <w:style w:type="character" w:customStyle="1" w:styleId="WW8Num20z2">
    <w:name w:val="WW8Num20z2"/>
    <w:rsid w:val="00B06F5B"/>
  </w:style>
  <w:style w:type="character" w:customStyle="1" w:styleId="WW8Num20z3">
    <w:name w:val="WW8Num20z3"/>
    <w:rsid w:val="00B06F5B"/>
  </w:style>
  <w:style w:type="character" w:customStyle="1" w:styleId="WW8Num20z4">
    <w:name w:val="WW8Num20z4"/>
    <w:rsid w:val="00B06F5B"/>
  </w:style>
  <w:style w:type="character" w:customStyle="1" w:styleId="WW8Num20z5">
    <w:name w:val="WW8Num20z5"/>
    <w:rsid w:val="00B06F5B"/>
  </w:style>
  <w:style w:type="character" w:customStyle="1" w:styleId="WW8Num20z6">
    <w:name w:val="WW8Num20z6"/>
    <w:rsid w:val="00B06F5B"/>
  </w:style>
  <w:style w:type="character" w:customStyle="1" w:styleId="WW8Num20z7">
    <w:name w:val="WW8Num20z7"/>
    <w:rsid w:val="00B06F5B"/>
  </w:style>
  <w:style w:type="character" w:customStyle="1" w:styleId="WW8Num20z8">
    <w:name w:val="WW8Num20z8"/>
    <w:rsid w:val="00B06F5B"/>
  </w:style>
  <w:style w:type="character" w:customStyle="1" w:styleId="WW8Num21z1">
    <w:name w:val="WW8Num21z1"/>
    <w:rsid w:val="00B06F5B"/>
    <w:rPr>
      <w:rFonts w:hint="default"/>
    </w:rPr>
  </w:style>
  <w:style w:type="character" w:customStyle="1" w:styleId="WW8Num21z2">
    <w:name w:val="WW8Num21z2"/>
    <w:rsid w:val="00B06F5B"/>
    <w:rPr>
      <w:rFonts w:ascii="Sylfaen" w:hAnsi="Sylfaen" w:cs="Sylfaen"/>
      <w:b w:val="0"/>
      <w:i/>
    </w:rPr>
  </w:style>
  <w:style w:type="character" w:customStyle="1" w:styleId="WW8Num21z3">
    <w:name w:val="WW8Num21z3"/>
    <w:rsid w:val="00B06F5B"/>
  </w:style>
  <w:style w:type="character" w:customStyle="1" w:styleId="WW8Num21z4">
    <w:name w:val="WW8Num21z4"/>
    <w:rsid w:val="00B06F5B"/>
    <w:rPr>
      <w:color w:val="000000"/>
      <w:sz w:val="20"/>
    </w:rPr>
  </w:style>
  <w:style w:type="character" w:customStyle="1" w:styleId="WW8Num21z5">
    <w:name w:val="WW8Num21z5"/>
    <w:rsid w:val="00B06F5B"/>
  </w:style>
  <w:style w:type="character" w:customStyle="1" w:styleId="WW8Num21z6">
    <w:name w:val="WW8Num21z6"/>
    <w:rsid w:val="00B06F5B"/>
  </w:style>
  <w:style w:type="character" w:customStyle="1" w:styleId="WW8Num21z7">
    <w:name w:val="WW8Num21z7"/>
    <w:rsid w:val="00B06F5B"/>
    <w:rPr>
      <w:b w:val="0"/>
      <w:i w:val="0"/>
      <w:color w:val="auto"/>
    </w:rPr>
  </w:style>
  <w:style w:type="character" w:customStyle="1" w:styleId="WW8Num21z8">
    <w:name w:val="WW8Num21z8"/>
    <w:rsid w:val="00B06F5B"/>
    <w:rPr>
      <w:b w:val="0"/>
      <w:i w:val="0"/>
    </w:rPr>
  </w:style>
  <w:style w:type="character" w:customStyle="1" w:styleId="WW8Num25z1">
    <w:name w:val="WW8Num25z1"/>
    <w:rsid w:val="00B06F5B"/>
    <w:rPr>
      <w:rFonts w:ascii="Arial" w:hAnsi="Arial" w:cs="Arial" w:hint="default"/>
      <w:b w:val="0"/>
      <w:i w:val="0"/>
      <w:sz w:val="22"/>
      <w:szCs w:val="22"/>
    </w:rPr>
  </w:style>
  <w:style w:type="character" w:customStyle="1" w:styleId="WW8Num25z2">
    <w:name w:val="WW8Num25z2"/>
    <w:rsid w:val="00B06F5B"/>
    <w:rPr>
      <w:rFonts w:eastAsia="Batang" w:hint="default"/>
    </w:rPr>
  </w:style>
  <w:style w:type="character" w:customStyle="1" w:styleId="WW8Num25z3">
    <w:name w:val="WW8Num25z3"/>
    <w:rsid w:val="00B06F5B"/>
  </w:style>
  <w:style w:type="character" w:customStyle="1" w:styleId="WW8Num25z4">
    <w:name w:val="WW8Num25z4"/>
    <w:rsid w:val="00B06F5B"/>
  </w:style>
  <w:style w:type="character" w:customStyle="1" w:styleId="WW8Num25z5">
    <w:name w:val="WW8Num25z5"/>
    <w:rsid w:val="00B06F5B"/>
  </w:style>
  <w:style w:type="character" w:customStyle="1" w:styleId="WW8Num25z6">
    <w:name w:val="WW8Num25z6"/>
    <w:rsid w:val="00B06F5B"/>
  </w:style>
  <w:style w:type="character" w:customStyle="1" w:styleId="WW8Num25z7">
    <w:name w:val="WW8Num25z7"/>
    <w:rsid w:val="00B06F5B"/>
  </w:style>
  <w:style w:type="character" w:customStyle="1" w:styleId="WW8Num25z8">
    <w:name w:val="WW8Num25z8"/>
    <w:rsid w:val="00B06F5B"/>
  </w:style>
  <w:style w:type="character" w:customStyle="1" w:styleId="WW8Num26z1">
    <w:name w:val="WW8Num26z1"/>
    <w:rsid w:val="00B06F5B"/>
  </w:style>
  <w:style w:type="character" w:customStyle="1" w:styleId="WW8Num26z2">
    <w:name w:val="WW8Num26z2"/>
    <w:rsid w:val="00B06F5B"/>
    <w:rPr>
      <w:rFonts w:ascii="Arial" w:hAnsi="Arial" w:cs="Arial"/>
      <w:color w:val="000000"/>
      <w:sz w:val="22"/>
    </w:rPr>
  </w:style>
  <w:style w:type="character" w:customStyle="1" w:styleId="WW8Num26z3">
    <w:name w:val="WW8Num26z3"/>
    <w:rsid w:val="00B06F5B"/>
  </w:style>
  <w:style w:type="character" w:customStyle="1" w:styleId="WW8Num26z4">
    <w:name w:val="WW8Num26z4"/>
    <w:rsid w:val="00B06F5B"/>
  </w:style>
  <w:style w:type="character" w:customStyle="1" w:styleId="WW8Num26z5">
    <w:name w:val="WW8Num26z5"/>
    <w:rsid w:val="00B06F5B"/>
  </w:style>
  <w:style w:type="character" w:customStyle="1" w:styleId="WW8Num26z6">
    <w:name w:val="WW8Num26z6"/>
    <w:rsid w:val="00B06F5B"/>
  </w:style>
  <w:style w:type="character" w:customStyle="1" w:styleId="WW8Num26z7">
    <w:name w:val="WW8Num26z7"/>
    <w:rsid w:val="00B06F5B"/>
  </w:style>
  <w:style w:type="character" w:customStyle="1" w:styleId="WW8Num26z8">
    <w:name w:val="WW8Num26z8"/>
    <w:rsid w:val="00B06F5B"/>
  </w:style>
  <w:style w:type="character" w:customStyle="1" w:styleId="WW8Num29z0">
    <w:name w:val="WW8Num29z0"/>
    <w:rsid w:val="00B06F5B"/>
    <w:rPr>
      <w:rFonts w:ascii="Arial" w:eastAsia="Batang" w:hAnsi="Arial" w:cs="Arial"/>
      <w:b/>
      <w:color w:val="000000"/>
      <w:sz w:val="22"/>
      <w:szCs w:val="22"/>
    </w:rPr>
  </w:style>
  <w:style w:type="character" w:customStyle="1" w:styleId="WW8Num30z0">
    <w:name w:val="WW8Num30z0"/>
    <w:rsid w:val="00B06F5B"/>
    <w:rPr>
      <w:rFonts w:ascii="Arial" w:eastAsia="Batang" w:hAnsi="Arial" w:cs="Arial"/>
      <w:bCs/>
      <w:sz w:val="22"/>
      <w:szCs w:val="22"/>
    </w:rPr>
  </w:style>
  <w:style w:type="character" w:customStyle="1" w:styleId="WW8Num8z1">
    <w:name w:val="WW8Num8z1"/>
    <w:rsid w:val="00B06F5B"/>
    <w:rPr>
      <w:rFonts w:ascii="Courier New" w:hAnsi="Courier New" w:cs="Courier New"/>
      <w:color w:val="000000"/>
    </w:rPr>
  </w:style>
  <w:style w:type="character" w:customStyle="1" w:styleId="WW8Num8z2">
    <w:name w:val="WW8Num8z2"/>
    <w:rsid w:val="00B06F5B"/>
  </w:style>
  <w:style w:type="character" w:customStyle="1" w:styleId="WW8Num8z3">
    <w:name w:val="WW8Num8z3"/>
    <w:rsid w:val="00B06F5B"/>
  </w:style>
  <w:style w:type="character" w:customStyle="1" w:styleId="WW8Num8z4">
    <w:name w:val="WW8Num8z4"/>
    <w:rsid w:val="00B06F5B"/>
  </w:style>
  <w:style w:type="character" w:customStyle="1" w:styleId="WW8Num8z5">
    <w:name w:val="WW8Num8z5"/>
    <w:rsid w:val="00B06F5B"/>
  </w:style>
  <w:style w:type="character" w:customStyle="1" w:styleId="WW8Num8z6">
    <w:name w:val="WW8Num8z6"/>
    <w:rsid w:val="00B06F5B"/>
  </w:style>
  <w:style w:type="character" w:customStyle="1" w:styleId="WW8Num8z7">
    <w:name w:val="WW8Num8z7"/>
    <w:rsid w:val="00B06F5B"/>
  </w:style>
  <w:style w:type="character" w:customStyle="1" w:styleId="WW8Num8z8">
    <w:name w:val="WW8Num8z8"/>
    <w:rsid w:val="00B06F5B"/>
  </w:style>
  <w:style w:type="character" w:customStyle="1" w:styleId="WW8Num15z1">
    <w:name w:val="WW8Num15z1"/>
    <w:rsid w:val="00B06F5B"/>
    <w:rPr>
      <w:rFonts w:ascii="Arial" w:hAnsi="Arial" w:cs="Arial"/>
      <w:color w:val="000000"/>
      <w:sz w:val="22"/>
    </w:rPr>
  </w:style>
  <w:style w:type="character" w:customStyle="1" w:styleId="WW8Num15z2">
    <w:name w:val="WW8Num15z2"/>
    <w:rsid w:val="00B06F5B"/>
  </w:style>
  <w:style w:type="character" w:customStyle="1" w:styleId="WW8Num15z3">
    <w:name w:val="WW8Num15z3"/>
    <w:rsid w:val="00B06F5B"/>
  </w:style>
  <w:style w:type="character" w:customStyle="1" w:styleId="WW8Num15z4">
    <w:name w:val="WW8Num15z4"/>
    <w:rsid w:val="00B06F5B"/>
  </w:style>
  <w:style w:type="character" w:customStyle="1" w:styleId="WW8Num15z5">
    <w:name w:val="WW8Num15z5"/>
    <w:rsid w:val="00B06F5B"/>
  </w:style>
  <w:style w:type="character" w:customStyle="1" w:styleId="WW8Num15z6">
    <w:name w:val="WW8Num15z6"/>
    <w:rsid w:val="00B06F5B"/>
  </w:style>
  <w:style w:type="character" w:customStyle="1" w:styleId="WW8Num15z7">
    <w:name w:val="WW8Num15z7"/>
    <w:rsid w:val="00B06F5B"/>
  </w:style>
  <w:style w:type="character" w:customStyle="1" w:styleId="WW8Num15z8">
    <w:name w:val="WW8Num15z8"/>
    <w:rsid w:val="00B06F5B"/>
  </w:style>
  <w:style w:type="character" w:customStyle="1" w:styleId="WW8Num19z1">
    <w:name w:val="WW8Num19z1"/>
    <w:rsid w:val="00B06F5B"/>
    <w:rPr>
      <w:rFonts w:hint="default"/>
    </w:rPr>
  </w:style>
  <w:style w:type="character" w:customStyle="1" w:styleId="WW8Num19z2">
    <w:name w:val="WW8Num19z2"/>
    <w:rsid w:val="00B06F5B"/>
  </w:style>
  <w:style w:type="character" w:customStyle="1" w:styleId="WW8Num19z3">
    <w:name w:val="WW8Num19z3"/>
    <w:rsid w:val="00B06F5B"/>
  </w:style>
  <w:style w:type="character" w:customStyle="1" w:styleId="WW8Num19z4">
    <w:name w:val="WW8Num19z4"/>
    <w:rsid w:val="00B06F5B"/>
  </w:style>
  <w:style w:type="character" w:customStyle="1" w:styleId="WW8Num19z5">
    <w:name w:val="WW8Num19z5"/>
    <w:rsid w:val="00B06F5B"/>
  </w:style>
  <w:style w:type="character" w:customStyle="1" w:styleId="WW8Num19z6">
    <w:name w:val="WW8Num19z6"/>
    <w:rsid w:val="00B06F5B"/>
  </w:style>
  <w:style w:type="character" w:customStyle="1" w:styleId="WW8Num19z7">
    <w:name w:val="WW8Num19z7"/>
    <w:rsid w:val="00B06F5B"/>
  </w:style>
  <w:style w:type="character" w:customStyle="1" w:styleId="WW8Num19z8">
    <w:name w:val="WW8Num19z8"/>
    <w:rsid w:val="00B06F5B"/>
  </w:style>
  <w:style w:type="character" w:customStyle="1" w:styleId="WW8Num24z1">
    <w:name w:val="WW8Num24z1"/>
    <w:rsid w:val="00B06F5B"/>
    <w:rPr>
      <w:rFonts w:ascii="Wingdings" w:hAnsi="Wingdings" w:cs="Wingdings"/>
    </w:rPr>
  </w:style>
  <w:style w:type="character" w:customStyle="1" w:styleId="WW8Num24z2">
    <w:name w:val="WW8Num24z2"/>
    <w:rsid w:val="00B06F5B"/>
  </w:style>
  <w:style w:type="character" w:customStyle="1" w:styleId="WW8Num24z3">
    <w:name w:val="WW8Num24z3"/>
    <w:rsid w:val="00B06F5B"/>
  </w:style>
  <w:style w:type="character" w:customStyle="1" w:styleId="WW8Num24z4">
    <w:name w:val="WW8Num24z4"/>
    <w:rsid w:val="00B06F5B"/>
  </w:style>
  <w:style w:type="character" w:customStyle="1" w:styleId="WW8Num24z5">
    <w:name w:val="WW8Num24z5"/>
    <w:rsid w:val="00B06F5B"/>
  </w:style>
  <w:style w:type="character" w:customStyle="1" w:styleId="WW8Num24z6">
    <w:name w:val="WW8Num24z6"/>
    <w:rsid w:val="00B06F5B"/>
  </w:style>
  <w:style w:type="character" w:customStyle="1" w:styleId="WW8Num24z7">
    <w:name w:val="WW8Num24z7"/>
    <w:rsid w:val="00B06F5B"/>
  </w:style>
  <w:style w:type="character" w:customStyle="1" w:styleId="WW8Num24z8">
    <w:name w:val="WW8Num24z8"/>
    <w:rsid w:val="00B06F5B"/>
  </w:style>
  <w:style w:type="character" w:customStyle="1" w:styleId="WW8Num29z1">
    <w:name w:val="WW8Num29z1"/>
    <w:rsid w:val="00B06F5B"/>
    <w:rPr>
      <w:rFonts w:ascii="Arial" w:hAnsi="Arial" w:cs="Arial"/>
      <w:color w:val="000000"/>
      <w:sz w:val="22"/>
    </w:rPr>
  </w:style>
  <w:style w:type="character" w:customStyle="1" w:styleId="WW8Num29z2">
    <w:name w:val="WW8Num29z2"/>
    <w:rsid w:val="00B06F5B"/>
  </w:style>
  <w:style w:type="character" w:customStyle="1" w:styleId="WW8Num29z3">
    <w:name w:val="WW8Num29z3"/>
    <w:rsid w:val="00B06F5B"/>
  </w:style>
  <w:style w:type="character" w:customStyle="1" w:styleId="WW8Num29z4">
    <w:name w:val="WW8Num29z4"/>
    <w:rsid w:val="00B06F5B"/>
  </w:style>
  <w:style w:type="character" w:customStyle="1" w:styleId="WW8Num29z5">
    <w:name w:val="WW8Num29z5"/>
    <w:rsid w:val="00B06F5B"/>
  </w:style>
  <w:style w:type="character" w:customStyle="1" w:styleId="WW8Num29z6">
    <w:name w:val="WW8Num29z6"/>
    <w:rsid w:val="00B06F5B"/>
  </w:style>
  <w:style w:type="character" w:customStyle="1" w:styleId="WW8Num29z7">
    <w:name w:val="WW8Num29z7"/>
    <w:rsid w:val="00B06F5B"/>
  </w:style>
  <w:style w:type="character" w:customStyle="1" w:styleId="WW8Num29z8">
    <w:name w:val="WW8Num29z8"/>
    <w:rsid w:val="00B06F5B"/>
  </w:style>
  <w:style w:type="character" w:customStyle="1" w:styleId="WW8Num31z0">
    <w:name w:val="WW8Num31z0"/>
    <w:rsid w:val="00B06F5B"/>
    <w:rPr>
      <w:rFonts w:cs="Arial"/>
    </w:rPr>
  </w:style>
  <w:style w:type="character" w:customStyle="1" w:styleId="WW8Num31z1">
    <w:name w:val="WW8Num31z1"/>
    <w:rsid w:val="00B06F5B"/>
    <w:rPr>
      <w:rFonts w:ascii="Arial" w:hAnsi="Arial" w:cs="Arial" w:hint="default"/>
      <w:b w:val="0"/>
      <w:bCs/>
      <w:i w:val="0"/>
      <w:iCs/>
      <w:color w:val="000000"/>
      <w:sz w:val="22"/>
    </w:rPr>
  </w:style>
  <w:style w:type="character" w:customStyle="1" w:styleId="WW8Num31z2">
    <w:name w:val="WW8Num31z2"/>
    <w:rsid w:val="00B06F5B"/>
    <w:rPr>
      <w:rFonts w:ascii="Arial" w:hAnsi="Arial" w:cs="Arial" w:hint="default"/>
      <w:color w:val="000000"/>
      <w:sz w:val="22"/>
    </w:rPr>
  </w:style>
  <w:style w:type="character" w:customStyle="1" w:styleId="WW8Num31z3">
    <w:name w:val="WW8Num31z3"/>
    <w:rsid w:val="00B06F5B"/>
    <w:rPr>
      <w:rFonts w:ascii="Arial" w:hAnsi="Arial" w:cs="Arial" w:hint="default"/>
      <w:b w:val="0"/>
      <w:i w:val="0"/>
      <w:sz w:val="22"/>
    </w:rPr>
  </w:style>
  <w:style w:type="character" w:customStyle="1" w:styleId="WW8Num31z4">
    <w:name w:val="WW8Num31z4"/>
    <w:rsid w:val="00B06F5B"/>
  </w:style>
  <w:style w:type="character" w:customStyle="1" w:styleId="WW8Num31z5">
    <w:name w:val="WW8Num31z5"/>
    <w:rsid w:val="00B06F5B"/>
  </w:style>
  <w:style w:type="character" w:customStyle="1" w:styleId="WW8Num31z6">
    <w:name w:val="WW8Num31z6"/>
    <w:rsid w:val="00B06F5B"/>
  </w:style>
  <w:style w:type="character" w:customStyle="1" w:styleId="WW8Num31z7">
    <w:name w:val="WW8Num31z7"/>
    <w:rsid w:val="00B06F5B"/>
  </w:style>
  <w:style w:type="character" w:customStyle="1" w:styleId="WW8Num31z8">
    <w:name w:val="WW8Num31z8"/>
    <w:rsid w:val="00B06F5B"/>
  </w:style>
  <w:style w:type="character" w:customStyle="1" w:styleId="WW8Num32z0">
    <w:name w:val="WW8Num32z0"/>
    <w:rsid w:val="00B06F5B"/>
    <w:rPr>
      <w:rFonts w:ascii="Arial" w:hAnsi="Arial" w:cs="Arial"/>
      <w:color w:val="000000"/>
      <w:sz w:val="22"/>
      <w:szCs w:val="22"/>
      <w:shd w:val="clear" w:color="auto" w:fill="FFFF00"/>
    </w:rPr>
  </w:style>
  <w:style w:type="character" w:customStyle="1" w:styleId="WW8Num33z0">
    <w:name w:val="WW8Num33z0"/>
    <w:rsid w:val="00B06F5B"/>
  </w:style>
  <w:style w:type="character" w:customStyle="1" w:styleId="WW8Num34z0">
    <w:name w:val="WW8Num34z0"/>
    <w:rsid w:val="00B06F5B"/>
    <w:rPr>
      <w:rFonts w:ascii="Arial" w:hAnsi="Arial" w:cs="Arial"/>
      <w:b/>
      <w:color w:val="000000"/>
      <w:sz w:val="22"/>
    </w:rPr>
  </w:style>
  <w:style w:type="character" w:customStyle="1" w:styleId="WW8Num35z0">
    <w:name w:val="WW8Num35z0"/>
    <w:rsid w:val="00B06F5B"/>
  </w:style>
  <w:style w:type="character" w:customStyle="1" w:styleId="WW8Num3z1">
    <w:name w:val="WW8Num3z1"/>
    <w:rsid w:val="00B06F5B"/>
  </w:style>
  <w:style w:type="character" w:customStyle="1" w:styleId="WW8Num3z2">
    <w:name w:val="WW8Num3z2"/>
    <w:rsid w:val="00B06F5B"/>
  </w:style>
  <w:style w:type="character" w:customStyle="1" w:styleId="WW8Num3z3">
    <w:name w:val="WW8Num3z3"/>
    <w:rsid w:val="00B06F5B"/>
    <w:rPr>
      <w:color w:val="000000"/>
    </w:rPr>
  </w:style>
  <w:style w:type="character" w:customStyle="1" w:styleId="WW8Num3z4">
    <w:name w:val="WW8Num3z4"/>
    <w:rsid w:val="00B06F5B"/>
  </w:style>
  <w:style w:type="character" w:customStyle="1" w:styleId="WW8Num3z5">
    <w:name w:val="WW8Num3z5"/>
    <w:rsid w:val="00B06F5B"/>
  </w:style>
  <w:style w:type="character" w:customStyle="1" w:styleId="WW8Num3z6">
    <w:name w:val="WW8Num3z6"/>
    <w:rsid w:val="00B06F5B"/>
  </w:style>
  <w:style w:type="character" w:customStyle="1" w:styleId="WW8Num3z7">
    <w:name w:val="WW8Num3z7"/>
    <w:rsid w:val="00B06F5B"/>
  </w:style>
  <w:style w:type="character" w:customStyle="1" w:styleId="WW8Num3z8">
    <w:name w:val="WW8Num3z8"/>
    <w:rsid w:val="00B06F5B"/>
  </w:style>
  <w:style w:type="character" w:customStyle="1" w:styleId="WW8Num9z1">
    <w:name w:val="WW8Num9z1"/>
    <w:rsid w:val="00B06F5B"/>
    <w:rPr>
      <w:color w:val="000000"/>
    </w:rPr>
  </w:style>
  <w:style w:type="character" w:customStyle="1" w:styleId="WW8Num9z2">
    <w:name w:val="WW8Num9z2"/>
    <w:rsid w:val="00B06F5B"/>
  </w:style>
  <w:style w:type="character" w:customStyle="1" w:styleId="WW8Num9z3">
    <w:name w:val="WW8Num9z3"/>
    <w:rsid w:val="00B06F5B"/>
  </w:style>
  <w:style w:type="character" w:customStyle="1" w:styleId="WW8Num9z4">
    <w:name w:val="WW8Num9z4"/>
    <w:rsid w:val="00B06F5B"/>
  </w:style>
  <w:style w:type="character" w:customStyle="1" w:styleId="WW8Num9z5">
    <w:name w:val="WW8Num9z5"/>
    <w:rsid w:val="00B06F5B"/>
  </w:style>
  <w:style w:type="character" w:customStyle="1" w:styleId="WW8Num9z6">
    <w:name w:val="WW8Num9z6"/>
    <w:rsid w:val="00B06F5B"/>
  </w:style>
  <w:style w:type="character" w:customStyle="1" w:styleId="WW8Num9z7">
    <w:name w:val="WW8Num9z7"/>
    <w:rsid w:val="00B06F5B"/>
  </w:style>
  <w:style w:type="character" w:customStyle="1" w:styleId="WW8Num9z8">
    <w:name w:val="WW8Num9z8"/>
    <w:rsid w:val="00B06F5B"/>
  </w:style>
  <w:style w:type="character" w:customStyle="1" w:styleId="WW8Num16z1">
    <w:name w:val="WW8Num16z1"/>
    <w:rsid w:val="00B06F5B"/>
    <w:rPr>
      <w:rFonts w:ascii="Arial" w:hAnsi="Arial" w:cs="Arial"/>
      <w:color w:val="000000"/>
      <w:sz w:val="22"/>
    </w:rPr>
  </w:style>
  <w:style w:type="character" w:customStyle="1" w:styleId="WW8Num16z2">
    <w:name w:val="WW8Num16z2"/>
    <w:rsid w:val="00B06F5B"/>
  </w:style>
  <w:style w:type="character" w:customStyle="1" w:styleId="WW8Num16z3">
    <w:name w:val="WW8Num16z3"/>
    <w:rsid w:val="00B06F5B"/>
  </w:style>
  <w:style w:type="character" w:customStyle="1" w:styleId="WW8Num16z4">
    <w:name w:val="WW8Num16z4"/>
    <w:rsid w:val="00B06F5B"/>
  </w:style>
  <w:style w:type="character" w:customStyle="1" w:styleId="WW8Num16z5">
    <w:name w:val="WW8Num16z5"/>
    <w:rsid w:val="00B06F5B"/>
  </w:style>
  <w:style w:type="character" w:customStyle="1" w:styleId="WW8Num16z6">
    <w:name w:val="WW8Num16z6"/>
    <w:rsid w:val="00B06F5B"/>
  </w:style>
  <w:style w:type="character" w:customStyle="1" w:styleId="WW8Num16z7">
    <w:name w:val="WW8Num16z7"/>
    <w:rsid w:val="00B06F5B"/>
  </w:style>
  <w:style w:type="character" w:customStyle="1" w:styleId="WW8Num16z8">
    <w:name w:val="WW8Num16z8"/>
    <w:rsid w:val="00B06F5B"/>
  </w:style>
  <w:style w:type="character" w:customStyle="1" w:styleId="WW8Num30z1">
    <w:name w:val="WW8Num30z1"/>
    <w:rsid w:val="00B06F5B"/>
  </w:style>
  <w:style w:type="character" w:customStyle="1" w:styleId="WW8Num30z2">
    <w:name w:val="WW8Num30z2"/>
    <w:rsid w:val="00B06F5B"/>
  </w:style>
  <w:style w:type="character" w:customStyle="1" w:styleId="WW8Num30z3">
    <w:name w:val="WW8Num30z3"/>
    <w:rsid w:val="00B06F5B"/>
  </w:style>
  <w:style w:type="character" w:customStyle="1" w:styleId="WW8Num30z4">
    <w:name w:val="WW8Num30z4"/>
    <w:rsid w:val="00B06F5B"/>
  </w:style>
  <w:style w:type="character" w:customStyle="1" w:styleId="WW8Num30z5">
    <w:name w:val="WW8Num30z5"/>
    <w:rsid w:val="00B06F5B"/>
  </w:style>
  <w:style w:type="character" w:customStyle="1" w:styleId="WW8Num30z6">
    <w:name w:val="WW8Num30z6"/>
    <w:rsid w:val="00B06F5B"/>
  </w:style>
  <w:style w:type="character" w:customStyle="1" w:styleId="WW8Num30z7">
    <w:name w:val="WW8Num30z7"/>
    <w:rsid w:val="00B06F5B"/>
  </w:style>
  <w:style w:type="character" w:customStyle="1" w:styleId="WW8Num30z8">
    <w:name w:val="WW8Num30z8"/>
    <w:rsid w:val="00B06F5B"/>
  </w:style>
  <w:style w:type="character" w:customStyle="1" w:styleId="WW8Num33z1">
    <w:name w:val="WW8Num33z1"/>
    <w:rsid w:val="00B06F5B"/>
  </w:style>
  <w:style w:type="character" w:customStyle="1" w:styleId="WW8Num33z2">
    <w:name w:val="WW8Num33z2"/>
    <w:rsid w:val="00B06F5B"/>
    <w:rPr>
      <w:rFonts w:ascii="Arial" w:hAnsi="Arial" w:cs="Arial"/>
      <w:color w:val="000000"/>
      <w:sz w:val="22"/>
    </w:rPr>
  </w:style>
  <w:style w:type="character" w:customStyle="1" w:styleId="WW8Num33z4">
    <w:name w:val="WW8Num33z4"/>
    <w:rsid w:val="00B06F5B"/>
  </w:style>
  <w:style w:type="character" w:customStyle="1" w:styleId="WW8Num33z5">
    <w:name w:val="WW8Num33z5"/>
    <w:rsid w:val="00B06F5B"/>
  </w:style>
  <w:style w:type="character" w:customStyle="1" w:styleId="WW8Num33z6">
    <w:name w:val="WW8Num33z6"/>
    <w:rsid w:val="00B06F5B"/>
  </w:style>
  <w:style w:type="character" w:customStyle="1" w:styleId="WW8Num33z7">
    <w:name w:val="WW8Num33z7"/>
    <w:rsid w:val="00B06F5B"/>
  </w:style>
  <w:style w:type="character" w:customStyle="1" w:styleId="WW8Num33z8">
    <w:name w:val="WW8Num33z8"/>
    <w:rsid w:val="00B06F5B"/>
  </w:style>
  <w:style w:type="character" w:customStyle="1" w:styleId="WW8Num36z0">
    <w:name w:val="WW8Num36z0"/>
    <w:rsid w:val="00B06F5B"/>
    <w:rPr>
      <w:rFonts w:ascii="Arial" w:hAnsi="Arial" w:cs="Arial"/>
      <w:b/>
      <w:sz w:val="22"/>
    </w:rPr>
  </w:style>
  <w:style w:type="character" w:customStyle="1" w:styleId="WW8Num37z0">
    <w:name w:val="WW8Num37z0"/>
    <w:rsid w:val="00B06F5B"/>
  </w:style>
  <w:style w:type="character" w:customStyle="1" w:styleId="Domylnaczcionkaakapitu2">
    <w:name w:val="Domyślna czcionka akapitu2"/>
    <w:rsid w:val="00B06F5B"/>
  </w:style>
  <w:style w:type="character" w:customStyle="1" w:styleId="WW8Num32z1">
    <w:name w:val="WW8Num32z1"/>
    <w:rsid w:val="00B06F5B"/>
    <w:rPr>
      <w:rFonts w:hint="default"/>
    </w:rPr>
  </w:style>
  <w:style w:type="character" w:customStyle="1" w:styleId="WW8Num32z2">
    <w:name w:val="WW8Num32z2"/>
    <w:rsid w:val="00B06F5B"/>
  </w:style>
  <w:style w:type="character" w:customStyle="1" w:styleId="WW8Num32z3">
    <w:name w:val="WW8Num32z3"/>
    <w:rsid w:val="00B06F5B"/>
  </w:style>
  <w:style w:type="character" w:customStyle="1" w:styleId="WW8Num32z4">
    <w:name w:val="WW8Num32z4"/>
    <w:rsid w:val="00B06F5B"/>
  </w:style>
  <w:style w:type="character" w:customStyle="1" w:styleId="WW8Num32z5">
    <w:name w:val="WW8Num32z5"/>
    <w:rsid w:val="00B06F5B"/>
  </w:style>
  <w:style w:type="character" w:customStyle="1" w:styleId="WW8Num32z6">
    <w:name w:val="WW8Num32z6"/>
    <w:rsid w:val="00B06F5B"/>
  </w:style>
  <w:style w:type="character" w:customStyle="1" w:styleId="WW8Num32z7">
    <w:name w:val="WW8Num32z7"/>
    <w:rsid w:val="00B06F5B"/>
  </w:style>
  <w:style w:type="character" w:customStyle="1" w:styleId="WW8Num32z8">
    <w:name w:val="WW8Num32z8"/>
    <w:rsid w:val="00B06F5B"/>
  </w:style>
  <w:style w:type="character" w:customStyle="1" w:styleId="WW8Num33z3">
    <w:name w:val="WW8Num33z3"/>
    <w:rsid w:val="00B06F5B"/>
  </w:style>
  <w:style w:type="character" w:customStyle="1" w:styleId="WW8Num4z1">
    <w:name w:val="WW8Num4z1"/>
    <w:rsid w:val="00B06F5B"/>
  </w:style>
  <w:style w:type="character" w:customStyle="1" w:styleId="WW8Num4z2">
    <w:name w:val="WW8Num4z2"/>
    <w:rsid w:val="00B06F5B"/>
  </w:style>
  <w:style w:type="character" w:customStyle="1" w:styleId="WW8Num4z3">
    <w:name w:val="WW8Num4z3"/>
    <w:rsid w:val="00B06F5B"/>
  </w:style>
  <w:style w:type="character" w:customStyle="1" w:styleId="WW8Num4z4">
    <w:name w:val="WW8Num4z4"/>
    <w:rsid w:val="00B06F5B"/>
  </w:style>
  <w:style w:type="character" w:customStyle="1" w:styleId="WW8Num4z5">
    <w:name w:val="WW8Num4z5"/>
    <w:rsid w:val="00B06F5B"/>
  </w:style>
  <w:style w:type="character" w:customStyle="1" w:styleId="WW8Num4z6">
    <w:name w:val="WW8Num4z6"/>
    <w:rsid w:val="00B06F5B"/>
  </w:style>
  <w:style w:type="character" w:customStyle="1" w:styleId="WW8Num4z7">
    <w:name w:val="WW8Num4z7"/>
    <w:rsid w:val="00B06F5B"/>
  </w:style>
  <w:style w:type="character" w:customStyle="1" w:styleId="WW8Num4z8">
    <w:name w:val="WW8Num4z8"/>
    <w:rsid w:val="00B06F5B"/>
  </w:style>
  <w:style w:type="character" w:customStyle="1" w:styleId="WW8Num5z1">
    <w:name w:val="WW8Num5z1"/>
    <w:rsid w:val="00B06F5B"/>
    <w:rPr>
      <w:rFonts w:ascii="Wingdings" w:hAnsi="Wingdings" w:cs="Wingdings"/>
    </w:rPr>
  </w:style>
  <w:style w:type="character" w:customStyle="1" w:styleId="WW8Num5z2">
    <w:name w:val="WW8Num5z2"/>
    <w:rsid w:val="00B06F5B"/>
  </w:style>
  <w:style w:type="character" w:customStyle="1" w:styleId="WW8Num5z3">
    <w:name w:val="WW8Num5z3"/>
    <w:rsid w:val="00B06F5B"/>
  </w:style>
  <w:style w:type="character" w:customStyle="1" w:styleId="WW8Num5z4">
    <w:name w:val="WW8Num5z4"/>
    <w:rsid w:val="00B06F5B"/>
  </w:style>
  <w:style w:type="character" w:customStyle="1" w:styleId="WW8Num5z5">
    <w:name w:val="WW8Num5z5"/>
    <w:rsid w:val="00B06F5B"/>
  </w:style>
  <w:style w:type="character" w:customStyle="1" w:styleId="WW8Num5z6">
    <w:name w:val="WW8Num5z6"/>
    <w:rsid w:val="00B06F5B"/>
  </w:style>
  <w:style w:type="character" w:customStyle="1" w:styleId="WW8Num5z7">
    <w:name w:val="WW8Num5z7"/>
    <w:rsid w:val="00B06F5B"/>
  </w:style>
  <w:style w:type="character" w:customStyle="1" w:styleId="WW8Num5z8">
    <w:name w:val="WW8Num5z8"/>
    <w:rsid w:val="00B06F5B"/>
  </w:style>
  <w:style w:type="character" w:customStyle="1" w:styleId="WW8Num12z1">
    <w:name w:val="WW8Num12z1"/>
    <w:rsid w:val="00B06F5B"/>
    <w:rPr>
      <w:rFonts w:ascii="Symbol" w:hAnsi="Symbol" w:cs="Courier New"/>
    </w:rPr>
  </w:style>
  <w:style w:type="character" w:customStyle="1" w:styleId="WW8Num12z2">
    <w:name w:val="WW8Num12z2"/>
    <w:rsid w:val="00B06F5B"/>
  </w:style>
  <w:style w:type="character" w:customStyle="1" w:styleId="WW8Num12z3">
    <w:name w:val="WW8Num12z3"/>
    <w:rsid w:val="00B06F5B"/>
  </w:style>
  <w:style w:type="character" w:customStyle="1" w:styleId="WW8Num12z4">
    <w:name w:val="WW8Num12z4"/>
    <w:rsid w:val="00B06F5B"/>
  </w:style>
  <w:style w:type="character" w:customStyle="1" w:styleId="WW8Num12z5">
    <w:name w:val="WW8Num12z5"/>
    <w:rsid w:val="00B06F5B"/>
  </w:style>
  <w:style w:type="character" w:customStyle="1" w:styleId="WW8Num12z6">
    <w:name w:val="WW8Num12z6"/>
    <w:rsid w:val="00B06F5B"/>
  </w:style>
  <w:style w:type="character" w:customStyle="1" w:styleId="WW8Num12z7">
    <w:name w:val="WW8Num12z7"/>
    <w:rsid w:val="00B06F5B"/>
  </w:style>
  <w:style w:type="character" w:customStyle="1" w:styleId="WW8Num12z8">
    <w:name w:val="WW8Num12z8"/>
    <w:rsid w:val="00B06F5B"/>
  </w:style>
  <w:style w:type="character" w:customStyle="1" w:styleId="WW8Num35z1">
    <w:name w:val="WW8Num35z1"/>
    <w:rsid w:val="00B06F5B"/>
  </w:style>
  <w:style w:type="character" w:customStyle="1" w:styleId="WW8Num35z2">
    <w:name w:val="WW8Num35z2"/>
    <w:rsid w:val="00B06F5B"/>
  </w:style>
  <w:style w:type="character" w:customStyle="1" w:styleId="WW8Num35z3">
    <w:name w:val="WW8Num35z3"/>
    <w:rsid w:val="00B06F5B"/>
  </w:style>
  <w:style w:type="character" w:customStyle="1" w:styleId="WW8Num35z4">
    <w:name w:val="WW8Num35z4"/>
    <w:rsid w:val="00B06F5B"/>
  </w:style>
  <w:style w:type="character" w:customStyle="1" w:styleId="WW8Num35z5">
    <w:name w:val="WW8Num35z5"/>
    <w:rsid w:val="00B06F5B"/>
  </w:style>
  <w:style w:type="character" w:customStyle="1" w:styleId="WW8Num35z6">
    <w:name w:val="WW8Num35z6"/>
    <w:rsid w:val="00B06F5B"/>
  </w:style>
  <w:style w:type="character" w:customStyle="1" w:styleId="WW8Num35z7">
    <w:name w:val="WW8Num35z7"/>
    <w:rsid w:val="00B06F5B"/>
  </w:style>
  <w:style w:type="character" w:customStyle="1" w:styleId="WW8Num35z8">
    <w:name w:val="WW8Num35z8"/>
    <w:rsid w:val="00B06F5B"/>
  </w:style>
  <w:style w:type="character" w:customStyle="1" w:styleId="WW8Num38z0">
    <w:name w:val="WW8Num38z0"/>
    <w:rsid w:val="00B06F5B"/>
  </w:style>
  <w:style w:type="character" w:customStyle="1" w:styleId="WW8Num39z0">
    <w:name w:val="WW8Num39z0"/>
    <w:rsid w:val="00B06F5B"/>
  </w:style>
  <w:style w:type="character" w:customStyle="1" w:styleId="WW8Num39z1">
    <w:name w:val="WW8Num39z1"/>
    <w:rsid w:val="00B06F5B"/>
  </w:style>
  <w:style w:type="character" w:customStyle="1" w:styleId="WW8Num39z2">
    <w:name w:val="WW8Num39z2"/>
    <w:rsid w:val="00B06F5B"/>
  </w:style>
  <w:style w:type="character" w:customStyle="1" w:styleId="WW8Num39z3">
    <w:name w:val="WW8Num39z3"/>
    <w:rsid w:val="00B06F5B"/>
    <w:rPr>
      <w:b/>
    </w:rPr>
  </w:style>
  <w:style w:type="character" w:customStyle="1" w:styleId="WW8Num39z4">
    <w:name w:val="WW8Num39z4"/>
    <w:rsid w:val="00B06F5B"/>
  </w:style>
  <w:style w:type="character" w:customStyle="1" w:styleId="WW8Num39z6">
    <w:name w:val="WW8Num39z6"/>
    <w:rsid w:val="00B06F5B"/>
    <w:rPr>
      <w:color w:val="auto"/>
    </w:rPr>
  </w:style>
  <w:style w:type="character" w:customStyle="1" w:styleId="WW8Num39z7">
    <w:name w:val="WW8Num39z7"/>
    <w:rsid w:val="00B06F5B"/>
  </w:style>
  <w:style w:type="character" w:customStyle="1" w:styleId="WW8Num39z8">
    <w:name w:val="WW8Num39z8"/>
    <w:rsid w:val="00B06F5B"/>
  </w:style>
  <w:style w:type="character" w:customStyle="1" w:styleId="WW8Num40z0">
    <w:name w:val="WW8Num40z0"/>
    <w:rsid w:val="00B06F5B"/>
    <w:rPr>
      <w:rFonts w:ascii="Arial" w:hAnsi="Arial" w:cs="Arial" w:hint="default"/>
      <w:sz w:val="24"/>
    </w:rPr>
  </w:style>
  <w:style w:type="character" w:customStyle="1" w:styleId="WW8Num40z1">
    <w:name w:val="WW8Num40z1"/>
    <w:rsid w:val="00B06F5B"/>
  </w:style>
  <w:style w:type="character" w:customStyle="1" w:styleId="WW8Num40z2">
    <w:name w:val="WW8Num40z2"/>
    <w:rsid w:val="00B06F5B"/>
  </w:style>
  <w:style w:type="character" w:customStyle="1" w:styleId="WW8Num40z3">
    <w:name w:val="WW8Num40z3"/>
    <w:rsid w:val="00B06F5B"/>
  </w:style>
  <w:style w:type="character" w:customStyle="1" w:styleId="WW8Num40z4">
    <w:name w:val="WW8Num40z4"/>
    <w:rsid w:val="00B06F5B"/>
  </w:style>
  <w:style w:type="character" w:customStyle="1" w:styleId="WW8Num40z5">
    <w:name w:val="WW8Num40z5"/>
    <w:rsid w:val="00B06F5B"/>
  </w:style>
  <w:style w:type="character" w:customStyle="1" w:styleId="WW8Num40z6">
    <w:name w:val="WW8Num40z6"/>
    <w:rsid w:val="00B06F5B"/>
  </w:style>
  <w:style w:type="character" w:customStyle="1" w:styleId="WW8Num40z7">
    <w:name w:val="WW8Num40z7"/>
    <w:rsid w:val="00B06F5B"/>
  </w:style>
  <w:style w:type="character" w:customStyle="1" w:styleId="WW8Num40z8">
    <w:name w:val="WW8Num40z8"/>
    <w:rsid w:val="00B06F5B"/>
  </w:style>
  <w:style w:type="character" w:customStyle="1" w:styleId="WW8Num41z0">
    <w:name w:val="WW8Num41z0"/>
    <w:rsid w:val="00B06F5B"/>
    <w:rPr>
      <w:rFonts w:hint="default"/>
    </w:rPr>
  </w:style>
  <w:style w:type="character" w:customStyle="1" w:styleId="WW8Num41z1">
    <w:name w:val="WW8Num41z1"/>
    <w:rsid w:val="00B06F5B"/>
  </w:style>
  <w:style w:type="character" w:customStyle="1" w:styleId="WW8Num41z2">
    <w:name w:val="WW8Num41z2"/>
    <w:rsid w:val="00B06F5B"/>
  </w:style>
  <w:style w:type="character" w:customStyle="1" w:styleId="WW8Num41z3">
    <w:name w:val="WW8Num41z3"/>
    <w:rsid w:val="00B06F5B"/>
  </w:style>
  <w:style w:type="character" w:customStyle="1" w:styleId="WW8Num41z4">
    <w:name w:val="WW8Num41z4"/>
    <w:rsid w:val="00B06F5B"/>
  </w:style>
  <w:style w:type="character" w:customStyle="1" w:styleId="WW8Num41z5">
    <w:name w:val="WW8Num41z5"/>
    <w:rsid w:val="00B06F5B"/>
  </w:style>
  <w:style w:type="character" w:customStyle="1" w:styleId="WW8Num41z6">
    <w:name w:val="WW8Num41z6"/>
    <w:rsid w:val="00B06F5B"/>
  </w:style>
  <w:style w:type="character" w:customStyle="1" w:styleId="WW8Num41z7">
    <w:name w:val="WW8Num41z7"/>
    <w:rsid w:val="00B06F5B"/>
  </w:style>
  <w:style w:type="character" w:customStyle="1" w:styleId="WW8Num41z8">
    <w:name w:val="WW8Num41z8"/>
    <w:rsid w:val="00B06F5B"/>
  </w:style>
  <w:style w:type="character" w:customStyle="1" w:styleId="WW8Num42z0">
    <w:name w:val="WW8Num42z0"/>
    <w:rsid w:val="00B06F5B"/>
    <w:rPr>
      <w:rFonts w:hint="default"/>
    </w:rPr>
  </w:style>
  <w:style w:type="character" w:customStyle="1" w:styleId="WW8Num42z1">
    <w:name w:val="WW8Num42z1"/>
    <w:rsid w:val="00B06F5B"/>
  </w:style>
  <w:style w:type="character" w:customStyle="1" w:styleId="WW8Num42z2">
    <w:name w:val="WW8Num42z2"/>
    <w:rsid w:val="00B06F5B"/>
  </w:style>
  <w:style w:type="character" w:customStyle="1" w:styleId="WW8Num42z3">
    <w:name w:val="WW8Num42z3"/>
    <w:rsid w:val="00B06F5B"/>
  </w:style>
  <w:style w:type="character" w:customStyle="1" w:styleId="WW8Num42z4">
    <w:name w:val="WW8Num42z4"/>
    <w:rsid w:val="00B06F5B"/>
  </w:style>
  <w:style w:type="character" w:customStyle="1" w:styleId="WW8Num42z5">
    <w:name w:val="WW8Num42z5"/>
    <w:rsid w:val="00B06F5B"/>
  </w:style>
  <w:style w:type="character" w:customStyle="1" w:styleId="WW8Num42z6">
    <w:name w:val="WW8Num42z6"/>
    <w:rsid w:val="00B06F5B"/>
  </w:style>
  <w:style w:type="character" w:customStyle="1" w:styleId="WW8Num42z7">
    <w:name w:val="WW8Num42z7"/>
    <w:rsid w:val="00B06F5B"/>
  </w:style>
  <w:style w:type="character" w:customStyle="1" w:styleId="WW8Num42z8">
    <w:name w:val="WW8Num42z8"/>
    <w:rsid w:val="00B06F5B"/>
  </w:style>
  <w:style w:type="character" w:customStyle="1" w:styleId="WW8Num43z0">
    <w:name w:val="WW8Num43z0"/>
    <w:rsid w:val="00B06F5B"/>
    <w:rPr>
      <w:rFonts w:hint="default"/>
      <w:color w:val="000000"/>
    </w:rPr>
  </w:style>
  <w:style w:type="character" w:customStyle="1" w:styleId="WW8Num43z1">
    <w:name w:val="WW8Num43z1"/>
    <w:rsid w:val="00B06F5B"/>
    <w:rPr>
      <w:rFonts w:hint="default"/>
      <w:color w:val="000000"/>
    </w:rPr>
  </w:style>
  <w:style w:type="character" w:customStyle="1" w:styleId="WW8Num43z2">
    <w:name w:val="WW8Num43z2"/>
    <w:rsid w:val="00B06F5B"/>
  </w:style>
  <w:style w:type="character" w:customStyle="1" w:styleId="WW8Num43z3">
    <w:name w:val="WW8Num43z3"/>
    <w:rsid w:val="00B06F5B"/>
  </w:style>
  <w:style w:type="character" w:customStyle="1" w:styleId="WW8Num43z4">
    <w:name w:val="WW8Num43z4"/>
    <w:rsid w:val="00B06F5B"/>
  </w:style>
  <w:style w:type="character" w:customStyle="1" w:styleId="WW8Num43z5">
    <w:name w:val="WW8Num43z5"/>
    <w:rsid w:val="00B06F5B"/>
  </w:style>
  <w:style w:type="character" w:customStyle="1" w:styleId="WW8Num43z6">
    <w:name w:val="WW8Num43z6"/>
    <w:rsid w:val="00B06F5B"/>
  </w:style>
  <w:style w:type="character" w:customStyle="1" w:styleId="WW8Num43z7">
    <w:name w:val="WW8Num43z7"/>
    <w:rsid w:val="00B06F5B"/>
  </w:style>
  <w:style w:type="character" w:customStyle="1" w:styleId="WW8Num43z8">
    <w:name w:val="WW8Num43z8"/>
    <w:rsid w:val="00B06F5B"/>
  </w:style>
  <w:style w:type="character" w:customStyle="1" w:styleId="WW8Num44z0">
    <w:name w:val="WW8Num44z0"/>
    <w:rsid w:val="00B06F5B"/>
    <w:rPr>
      <w:rFonts w:hint="default"/>
      <w:b w:val="0"/>
      <w:i w:val="0"/>
    </w:rPr>
  </w:style>
  <w:style w:type="character" w:customStyle="1" w:styleId="WW8Num44z1">
    <w:name w:val="WW8Num44z1"/>
    <w:rsid w:val="00B06F5B"/>
  </w:style>
  <w:style w:type="character" w:customStyle="1" w:styleId="WW8Num44z2">
    <w:name w:val="WW8Num44z2"/>
    <w:rsid w:val="00B06F5B"/>
  </w:style>
  <w:style w:type="character" w:customStyle="1" w:styleId="WW8Num44z3">
    <w:name w:val="WW8Num44z3"/>
    <w:rsid w:val="00B06F5B"/>
  </w:style>
  <w:style w:type="character" w:customStyle="1" w:styleId="WW8Num44z4">
    <w:name w:val="WW8Num44z4"/>
    <w:rsid w:val="00B06F5B"/>
  </w:style>
  <w:style w:type="character" w:customStyle="1" w:styleId="WW8Num44z5">
    <w:name w:val="WW8Num44z5"/>
    <w:rsid w:val="00B06F5B"/>
  </w:style>
  <w:style w:type="character" w:customStyle="1" w:styleId="WW8Num44z6">
    <w:name w:val="WW8Num44z6"/>
    <w:rsid w:val="00B06F5B"/>
  </w:style>
  <w:style w:type="character" w:customStyle="1" w:styleId="WW8Num44z7">
    <w:name w:val="WW8Num44z7"/>
    <w:rsid w:val="00B06F5B"/>
  </w:style>
  <w:style w:type="character" w:customStyle="1" w:styleId="WW8Num44z8">
    <w:name w:val="WW8Num44z8"/>
    <w:rsid w:val="00B06F5B"/>
  </w:style>
  <w:style w:type="character" w:customStyle="1" w:styleId="WW8Num45z0">
    <w:name w:val="WW8Num45z0"/>
    <w:rsid w:val="00B06F5B"/>
    <w:rPr>
      <w:rFonts w:ascii="Symbol" w:hAnsi="Symbol" w:cs="Symbol" w:hint="default"/>
      <w:sz w:val="20"/>
    </w:rPr>
  </w:style>
  <w:style w:type="character" w:customStyle="1" w:styleId="WW8Num45z1">
    <w:name w:val="WW8Num45z1"/>
    <w:rsid w:val="00B06F5B"/>
    <w:rPr>
      <w:rFonts w:ascii="Courier New" w:hAnsi="Courier New" w:cs="Courier New" w:hint="default"/>
      <w:sz w:val="20"/>
    </w:rPr>
  </w:style>
  <w:style w:type="character" w:customStyle="1" w:styleId="WW8Num45z2">
    <w:name w:val="WW8Num45z2"/>
    <w:rsid w:val="00B06F5B"/>
    <w:rPr>
      <w:rFonts w:ascii="Wingdings" w:hAnsi="Wingdings" w:cs="Wingdings" w:hint="default"/>
      <w:sz w:val="20"/>
    </w:rPr>
  </w:style>
  <w:style w:type="character" w:customStyle="1" w:styleId="WW8Num46z0">
    <w:name w:val="WW8Num46z0"/>
    <w:rsid w:val="00B06F5B"/>
    <w:rPr>
      <w:rFonts w:hint="default"/>
      <w:b w:val="0"/>
      <w:i w:val="0"/>
    </w:rPr>
  </w:style>
  <w:style w:type="character" w:customStyle="1" w:styleId="WW8Num46z1">
    <w:name w:val="WW8Num46z1"/>
    <w:rsid w:val="00B06F5B"/>
  </w:style>
  <w:style w:type="character" w:customStyle="1" w:styleId="WW8Num46z2">
    <w:name w:val="WW8Num46z2"/>
    <w:rsid w:val="00B06F5B"/>
  </w:style>
  <w:style w:type="character" w:customStyle="1" w:styleId="WW8Num46z3">
    <w:name w:val="WW8Num46z3"/>
    <w:rsid w:val="00B06F5B"/>
  </w:style>
  <w:style w:type="character" w:customStyle="1" w:styleId="WW8Num46z4">
    <w:name w:val="WW8Num46z4"/>
    <w:rsid w:val="00B06F5B"/>
  </w:style>
  <w:style w:type="character" w:customStyle="1" w:styleId="WW8Num46z5">
    <w:name w:val="WW8Num46z5"/>
    <w:rsid w:val="00B06F5B"/>
  </w:style>
  <w:style w:type="character" w:customStyle="1" w:styleId="WW8Num46z6">
    <w:name w:val="WW8Num46z6"/>
    <w:rsid w:val="00B06F5B"/>
  </w:style>
  <w:style w:type="character" w:customStyle="1" w:styleId="WW8Num46z7">
    <w:name w:val="WW8Num46z7"/>
    <w:rsid w:val="00B06F5B"/>
  </w:style>
  <w:style w:type="character" w:customStyle="1" w:styleId="WW8Num46z8">
    <w:name w:val="WW8Num46z8"/>
    <w:rsid w:val="00B06F5B"/>
  </w:style>
  <w:style w:type="character" w:customStyle="1" w:styleId="WW8Num47z0">
    <w:name w:val="WW8Num47z0"/>
    <w:rsid w:val="00B06F5B"/>
  </w:style>
  <w:style w:type="character" w:customStyle="1" w:styleId="WW8Num47z1">
    <w:name w:val="WW8Num47z1"/>
    <w:rsid w:val="00B06F5B"/>
  </w:style>
  <w:style w:type="character" w:customStyle="1" w:styleId="WW8Num47z2">
    <w:name w:val="WW8Num47z2"/>
    <w:rsid w:val="00B06F5B"/>
  </w:style>
  <w:style w:type="character" w:customStyle="1" w:styleId="WW8Num47z3">
    <w:name w:val="WW8Num47z3"/>
    <w:rsid w:val="00B06F5B"/>
  </w:style>
  <w:style w:type="character" w:customStyle="1" w:styleId="WW8Num47z4">
    <w:name w:val="WW8Num47z4"/>
    <w:rsid w:val="00B06F5B"/>
  </w:style>
  <w:style w:type="character" w:customStyle="1" w:styleId="WW8Num47z5">
    <w:name w:val="WW8Num47z5"/>
    <w:rsid w:val="00B06F5B"/>
  </w:style>
  <w:style w:type="character" w:customStyle="1" w:styleId="WW8Num47z6">
    <w:name w:val="WW8Num47z6"/>
    <w:rsid w:val="00B06F5B"/>
  </w:style>
  <w:style w:type="character" w:customStyle="1" w:styleId="WW8Num47z7">
    <w:name w:val="WW8Num47z7"/>
    <w:rsid w:val="00B06F5B"/>
  </w:style>
  <w:style w:type="character" w:customStyle="1" w:styleId="WW8Num47z8">
    <w:name w:val="WW8Num47z8"/>
    <w:rsid w:val="00B06F5B"/>
  </w:style>
  <w:style w:type="character" w:customStyle="1" w:styleId="WW8Num48z0">
    <w:name w:val="WW8Num48z0"/>
    <w:rsid w:val="00B06F5B"/>
    <w:rPr>
      <w:rFonts w:ascii="Arial" w:hAnsi="Arial" w:cs="Arial" w:hint="default"/>
      <w:sz w:val="22"/>
      <w:szCs w:val="22"/>
    </w:rPr>
  </w:style>
  <w:style w:type="character" w:customStyle="1" w:styleId="WW8Num49z0">
    <w:name w:val="WW8Num49z0"/>
    <w:rsid w:val="00B06F5B"/>
    <w:rPr>
      <w:rFonts w:hint="default"/>
    </w:rPr>
  </w:style>
  <w:style w:type="character" w:customStyle="1" w:styleId="WW8Num49z1">
    <w:name w:val="WW8Num49z1"/>
    <w:rsid w:val="00B06F5B"/>
  </w:style>
  <w:style w:type="character" w:customStyle="1" w:styleId="WW8Num49z2">
    <w:name w:val="WW8Num49z2"/>
    <w:rsid w:val="00B06F5B"/>
  </w:style>
  <w:style w:type="character" w:customStyle="1" w:styleId="WW8Num49z3">
    <w:name w:val="WW8Num49z3"/>
    <w:rsid w:val="00B06F5B"/>
  </w:style>
  <w:style w:type="character" w:customStyle="1" w:styleId="WW8Num49z4">
    <w:name w:val="WW8Num49z4"/>
    <w:rsid w:val="00B06F5B"/>
  </w:style>
  <w:style w:type="character" w:customStyle="1" w:styleId="WW8Num49z5">
    <w:name w:val="WW8Num49z5"/>
    <w:rsid w:val="00B06F5B"/>
  </w:style>
  <w:style w:type="character" w:customStyle="1" w:styleId="WW8Num49z6">
    <w:name w:val="WW8Num49z6"/>
    <w:rsid w:val="00B06F5B"/>
  </w:style>
  <w:style w:type="character" w:customStyle="1" w:styleId="WW8Num49z7">
    <w:name w:val="WW8Num49z7"/>
    <w:rsid w:val="00B06F5B"/>
  </w:style>
  <w:style w:type="character" w:customStyle="1" w:styleId="WW8Num49z8">
    <w:name w:val="WW8Num49z8"/>
    <w:rsid w:val="00B06F5B"/>
  </w:style>
  <w:style w:type="character" w:customStyle="1" w:styleId="WW8Num50z0">
    <w:name w:val="WW8Num50z0"/>
    <w:rsid w:val="00B06F5B"/>
    <w:rPr>
      <w:rFonts w:ascii="Symbol" w:hAnsi="Symbol" w:cs="Symbol" w:hint="default"/>
    </w:rPr>
  </w:style>
  <w:style w:type="character" w:customStyle="1" w:styleId="WW8Num50z1">
    <w:name w:val="WW8Num50z1"/>
    <w:rsid w:val="00B06F5B"/>
    <w:rPr>
      <w:rFonts w:ascii="Courier New" w:hAnsi="Courier New" w:cs="Courier New" w:hint="default"/>
    </w:rPr>
  </w:style>
  <w:style w:type="character" w:customStyle="1" w:styleId="WW8Num50z2">
    <w:name w:val="WW8Num50z2"/>
    <w:rsid w:val="00B06F5B"/>
    <w:rPr>
      <w:rFonts w:ascii="Wingdings" w:hAnsi="Wingdings" w:cs="Wingdings" w:hint="default"/>
    </w:rPr>
  </w:style>
  <w:style w:type="character" w:customStyle="1" w:styleId="WW8Num51z0">
    <w:name w:val="WW8Num51z0"/>
    <w:rsid w:val="00B06F5B"/>
  </w:style>
  <w:style w:type="character" w:customStyle="1" w:styleId="WW8Num51z1">
    <w:name w:val="WW8Num51z1"/>
    <w:rsid w:val="00B06F5B"/>
  </w:style>
  <w:style w:type="character" w:customStyle="1" w:styleId="WW8Num51z2">
    <w:name w:val="WW8Num51z2"/>
    <w:rsid w:val="00B06F5B"/>
  </w:style>
  <w:style w:type="character" w:customStyle="1" w:styleId="WW8Num51z3">
    <w:name w:val="WW8Num51z3"/>
    <w:rsid w:val="00B06F5B"/>
  </w:style>
  <w:style w:type="character" w:customStyle="1" w:styleId="WW8Num51z4">
    <w:name w:val="WW8Num51z4"/>
    <w:rsid w:val="00B06F5B"/>
  </w:style>
  <w:style w:type="character" w:customStyle="1" w:styleId="WW8Num51z5">
    <w:name w:val="WW8Num51z5"/>
    <w:rsid w:val="00B06F5B"/>
  </w:style>
  <w:style w:type="character" w:customStyle="1" w:styleId="WW8Num51z6">
    <w:name w:val="WW8Num51z6"/>
    <w:rsid w:val="00B06F5B"/>
  </w:style>
  <w:style w:type="character" w:customStyle="1" w:styleId="WW8Num51z7">
    <w:name w:val="WW8Num51z7"/>
    <w:rsid w:val="00B06F5B"/>
  </w:style>
  <w:style w:type="character" w:customStyle="1" w:styleId="WW8Num51z8">
    <w:name w:val="WW8Num51z8"/>
    <w:rsid w:val="00B06F5B"/>
  </w:style>
  <w:style w:type="character" w:customStyle="1" w:styleId="WW8Num52z0">
    <w:name w:val="WW8Num52z0"/>
    <w:rsid w:val="00B06F5B"/>
  </w:style>
  <w:style w:type="character" w:customStyle="1" w:styleId="WW8Num52z1">
    <w:name w:val="WW8Num52z1"/>
    <w:rsid w:val="00B06F5B"/>
  </w:style>
  <w:style w:type="character" w:customStyle="1" w:styleId="WW8Num52z2">
    <w:name w:val="WW8Num52z2"/>
    <w:rsid w:val="00B06F5B"/>
  </w:style>
  <w:style w:type="character" w:customStyle="1" w:styleId="WW8Num52z3">
    <w:name w:val="WW8Num52z3"/>
    <w:rsid w:val="00B06F5B"/>
  </w:style>
  <w:style w:type="character" w:customStyle="1" w:styleId="WW8Num52z4">
    <w:name w:val="WW8Num52z4"/>
    <w:rsid w:val="00B06F5B"/>
  </w:style>
  <w:style w:type="character" w:customStyle="1" w:styleId="WW8Num52z5">
    <w:name w:val="WW8Num52z5"/>
    <w:rsid w:val="00B06F5B"/>
  </w:style>
  <w:style w:type="character" w:customStyle="1" w:styleId="WW8Num52z6">
    <w:name w:val="WW8Num52z6"/>
    <w:rsid w:val="00B06F5B"/>
  </w:style>
  <w:style w:type="character" w:customStyle="1" w:styleId="WW8Num52z7">
    <w:name w:val="WW8Num52z7"/>
    <w:rsid w:val="00B06F5B"/>
  </w:style>
  <w:style w:type="character" w:customStyle="1" w:styleId="WW8Num52z8">
    <w:name w:val="WW8Num52z8"/>
    <w:rsid w:val="00B06F5B"/>
  </w:style>
  <w:style w:type="character" w:customStyle="1" w:styleId="WW8Num53z0">
    <w:name w:val="WW8Num53z0"/>
    <w:rsid w:val="00B06F5B"/>
    <w:rPr>
      <w:rFonts w:ascii="Arial Narrow" w:hAnsi="Arial Narrow" w:cs="Arial Narrow" w:hint="default"/>
      <w:b w:val="0"/>
      <w:sz w:val="24"/>
      <w:szCs w:val="24"/>
    </w:rPr>
  </w:style>
  <w:style w:type="character" w:customStyle="1" w:styleId="WW8Num53z1">
    <w:name w:val="WW8Num53z1"/>
    <w:rsid w:val="00B06F5B"/>
  </w:style>
  <w:style w:type="character" w:customStyle="1" w:styleId="WW8Num53z2">
    <w:name w:val="WW8Num53z2"/>
    <w:rsid w:val="00B06F5B"/>
  </w:style>
  <w:style w:type="character" w:customStyle="1" w:styleId="WW8Num53z3">
    <w:name w:val="WW8Num53z3"/>
    <w:rsid w:val="00B06F5B"/>
  </w:style>
  <w:style w:type="character" w:customStyle="1" w:styleId="WW8Num53z4">
    <w:name w:val="WW8Num53z4"/>
    <w:rsid w:val="00B06F5B"/>
  </w:style>
  <w:style w:type="character" w:customStyle="1" w:styleId="WW8Num53z5">
    <w:name w:val="WW8Num53z5"/>
    <w:rsid w:val="00B06F5B"/>
  </w:style>
  <w:style w:type="character" w:customStyle="1" w:styleId="WW8Num53z6">
    <w:name w:val="WW8Num53z6"/>
    <w:rsid w:val="00B06F5B"/>
  </w:style>
  <w:style w:type="character" w:customStyle="1" w:styleId="WW8Num53z7">
    <w:name w:val="WW8Num53z7"/>
    <w:rsid w:val="00B06F5B"/>
  </w:style>
  <w:style w:type="character" w:customStyle="1" w:styleId="WW8Num53z8">
    <w:name w:val="WW8Num53z8"/>
    <w:rsid w:val="00B06F5B"/>
  </w:style>
  <w:style w:type="character" w:customStyle="1" w:styleId="WW8Num54z0">
    <w:name w:val="WW8Num54z0"/>
    <w:rsid w:val="00B06F5B"/>
    <w:rPr>
      <w:rFonts w:hint="default"/>
    </w:rPr>
  </w:style>
  <w:style w:type="character" w:customStyle="1" w:styleId="WW8Num54z1">
    <w:name w:val="WW8Num54z1"/>
    <w:rsid w:val="00B06F5B"/>
  </w:style>
  <w:style w:type="character" w:customStyle="1" w:styleId="WW8Num54z2">
    <w:name w:val="WW8Num54z2"/>
    <w:rsid w:val="00B06F5B"/>
  </w:style>
  <w:style w:type="character" w:customStyle="1" w:styleId="WW8Num54z3">
    <w:name w:val="WW8Num54z3"/>
    <w:rsid w:val="00B06F5B"/>
  </w:style>
  <w:style w:type="character" w:customStyle="1" w:styleId="WW8Num54z4">
    <w:name w:val="WW8Num54z4"/>
    <w:rsid w:val="00B06F5B"/>
  </w:style>
  <w:style w:type="character" w:customStyle="1" w:styleId="WW8Num54z5">
    <w:name w:val="WW8Num54z5"/>
    <w:rsid w:val="00B06F5B"/>
  </w:style>
  <w:style w:type="character" w:customStyle="1" w:styleId="WW8Num54z6">
    <w:name w:val="WW8Num54z6"/>
    <w:rsid w:val="00B06F5B"/>
  </w:style>
  <w:style w:type="character" w:customStyle="1" w:styleId="WW8Num54z7">
    <w:name w:val="WW8Num54z7"/>
    <w:rsid w:val="00B06F5B"/>
  </w:style>
  <w:style w:type="character" w:customStyle="1" w:styleId="WW8Num54z8">
    <w:name w:val="WW8Num54z8"/>
    <w:rsid w:val="00B06F5B"/>
  </w:style>
  <w:style w:type="character" w:customStyle="1" w:styleId="WW8Num55z0">
    <w:name w:val="WW8Num55z0"/>
    <w:rsid w:val="00B06F5B"/>
    <w:rPr>
      <w:rFonts w:hint="default"/>
      <w:b w:val="0"/>
      <w:i w:val="0"/>
    </w:rPr>
  </w:style>
  <w:style w:type="character" w:customStyle="1" w:styleId="WW8Num55z1">
    <w:name w:val="WW8Num55z1"/>
    <w:rsid w:val="00B06F5B"/>
  </w:style>
  <w:style w:type="character" w:customStyle="1" w:styleId="WW8Num55z2">
    <w:name w:val="WW8Num55z2"/>
    <w:rsid w:val="00B06F5B"/>
  </w:style>
  <w:style w:type="character" w:customStyle="1" w:styleId="WW8Num55z3">
    <w:name w:val="WW8Num55z3"/>
    <w:rsid w:val="00B06F5B"/>
  </w:style>
  <w:style w:type="character" w:customStyle="1" w:styleId="WW8Num55z4">
    <w:name w:val="WW8Num55z4"/>
    <w:rsid w:val="00B06F5B"/>
  </w:style>
  <w:style w:type="character" w:customStyle="1" w:styleId="WW8Num55z5">
    <w:name w:val="WW8Num55z5"/>
    <w:rsid w:val="00B06F5B"/>
  </w:style>
  <w:style w:type="character" w:customStyle="1" w:styleId="WW8Num55z6">
    <w:name w:val="WW8Num55z6"/>
    <w:rsid w:val="00B06F5B"/>
  </w:style>
  <w:style w:type="character" w:customStyle="1" w:styleId="WW8Num55z7">
    <w:name w:val="WW8Num55z7"/>
    <w:rsid w:val="00B06F5B"/>
  </w:style>
  <w:style w:type="character" w:customStyle="1" w:styleId="WW8Num55z8">
    <w:name w:val="WW8Num55z8"/>
    <w:rsid w:val="00B06F5B"/>
  </w:style>
  <w:style w:type="character" w:customStyle="1" w:styleId="WW8Num56z0">
    <w:name w:val="WW8Num56z0"/>
    <w:rsid w:val="00B06F5B"/>
    <w:rPr>
      <w:rFonts w:hint="default"/>
    </w:rPr>
  </w:style>
  <w:style w:type="character" w:customStyle="1" w:styleId="WW8Num56z1">
    <w:name w:val="WW8Num56z1"/>
    <w:rsid w:val="00B06F5B"/>
  </w:style>
  <w:style w:type="character" w:customStyle="1" w:styleId="WW8Num56z2">
    <w:name w:val="WW8Num56z2"/>
    <w:rsid w:val="00B06F5B"/>
  </w:style>
  <w:style w:type="character" w:customStyle="1" w:styleId="WW8Num56z3">
    <w:name w:val="WW8Num56z3"/>
    <w:rsid w:val="00B06F5B"/>
  </w:style>
  <w:style w:type="character" w:customStyle="1" w:styleId="WW8Num56z4">
    <w:name w:val="WW8Num56z4"/>
    <w:rsid w:val="00B06F5B"/>
  </w:style>
  <w:style w:type="character" w:customStyle="1" w:styleId="WW8Num56z5">
    <w:name w:val="WW8Num56z5"/>
    <w:rsid w:val="00B06F5B"/>
  </w:style>
  <w:style w:type="character" w:customStyle="1" w:styleId="WW8Num56z6">
    <w:name w:val="WW8Num56z6"/>
    <w:rsid w:val="00B06F5B"/>
  </w:style>
  <w:style w:type="character" w:customStyle="1" w:styleId="WW8Num56z7">
    <w:name w:val="WW8Num56z7"/>
    <w:rsid w:val="00B06F5B"/>
  </w:style>
  <w:style w:type="character" w:customStyle="1" w:styleId="WW8Num56z8">
    <w:name w:val="WW8Num56z8"/>
    <w:rsid w:val="00B06F5B"/>
  </w:style>
  <w:style w:type="character" w:customStyle="1" w:styleId="WW8Num57z0">
    <w:name w:val="WW8Num57z0"/>
    <w:rsid w:val="00B06F5B"/>
    <w:rPr>
      <w:rFonts w:hint="default"/>
    </w:rPr>
  </w:style>
  <w:style w:type="character" w:customStyle="1" w:styleId="WW8Num57z1">
    <w:name w:val="WW8Num57z1"/>
    <w:rsid w:val="00B06F5B"/>
  </w:style>
  <w:style w:type="character" w:customStyle="1" w:styleId="WW8Num57z2">
    <w:name w:val="WW8Num57z2"/>
    <w:rsid w:val="00B06F5B"/>
  </w:style>
  <w:style w:type="character" w:customStyle="1" w:styleId="WW8Num57z3">
    <w:name w:val="WW8Num57z3"/>
    <w:rsid w:val="00B06F5B"/>
  </w:style>
  <w:style w:type="character" w:customStyle="1" w:styleId="WW8Num57z4">
    <w:name w:val="WW8Num57z4"/>
    <w:rsid w:val="00B06F5B"/>
  </w:style>
  <w:style w:type="character" w:customStyle="1" w:styleId="WW8Num57z5">
    <w:name w:val="WW8Num57z5"/>
    <w:rsid w:val="00B06F5B"/>
  </w:style>
  <w:style w:type="character" w:customStyle="1" w:styleId="WW8Num57z6">
    <w:name w:val="WW8Num57z6"/>
    <w:rsid w:val="00B06F5B"/>
  </w:style>
  <w:style w:type="character" w:customStyle="1" w:styleId="WW8Num57z7">
    <w:name w:val="WW8Num57z7"/>
    <w:rsid w:val="00B06F5B"/>
  </w:style>
  <w:style w:type="character" w:customStyle="1" w:styleId="WW8Num57z8">
    <w:name w:val="WW8Num57z8"/>
    <w:rsid w:val="00B06F5B"/>
  </w:style>
  <w:style w:type="character" w:customStyle="1" w:styleId="WW8Num58z0">
    <w:name w:val="WW8Num58z0"/>
    <w:rsid w:val="00B06F5B"/>
    <w:rPr>
      <w:rFonts w:hint="default"/>
      <w:b w:val="0"/>
      <w:color w:val="auto"/>
    </w:rPr>
  </w:style>
  <w:style w:type="character" w:customStyle="1" w:styleId="WW8Num58z1">
    <w:name w:val="WW8Num58z1"/>
    <w:rsid w:val="00B06F5B"/>
  </w:style>
  <w:style w:type="character" w:customStyle="1" w:styleId="WW8Num58z2">
    <w:name w:val="WW8Num58z2"/>
    <w:rsid w:val="00B06F5B"/>
  </w:style>
  <w:style w:type="character" w:customStyle="1" w:styleId="WW8Num58z3">
    <w:name w:val="WW8Num58z3"/>
    <w:rsid w:val="00B06F5B"/>
  </w:style>
  <w:style w:type="character" w:customStyle="1" w:styleId="WW8Num58z4">
    <w:name w:val="WW8Num58z4"/>
    <w:rsid w:val="00B06F5B"/>
  </w:style>
  <w:style w:type="character" w:customStyle="1" w:styleId="WW8Num58z5">
    <w:name w:val="WW8Num58z5"/>
    <w:rsid w:val="00B06F5B"/>
  </w:style>
  <w:style w:type="character" w:customStyle="1" w:styleId="WW8Num58z6">
    <w:name w:val="WW8Num58z6"/>
    <w:rsid w:val="00B06F5B"/>
  </w:style>
  <w:style w:type="character" w:customStyle="1" w:styleId="WW8Num58z7">
    <w:name w:val="WW8Num58z7"/>
    <w:rsid w:val="00B06F5B"/>
  </w:style>
  <w:style w:type="character" w:customStyle="1" w:styleId="WW8Num58z8">
    <w:name w:val="WW8Num58z8"/>
    <w:rsid w:val="00B06F5B"/>
  </w:style>
  <w:style w:type="character" w:customStyle="1" w:styleId="WW8Num59z0">
    <w:name w:val="WW8Num59z0"/>
    <w:rsid w:val="00B06F5B"/>
    <w:rPr>
      <w:rFonts w:hint="default"/>
    </w:rPr>
  </w:style>
  <w:style w:type="character" w:customStyle="1" w:styleId="WW8Num59z1">
    <w:name w:val="WW8Num59z1"/>
    <w:rsid w:val="00B06F5B"/>
  </w:style>
  <w:style w:type="character" w:customStyle="1" w:styleId="WW8Num59z3">
    <w:name w:val="WW8Num59z3"/>
    <w:rsid w:val="00B06F5B"/>
  </w:style>
  <w:style w:type="character" w:customStyle="1" w:styleId="WW8Num59z4">
    <w:name w:val="WW8Num59z4"/>
    <w:rsid w:val="00B06F5B"/>
  </w:style>
  <w:style w:type="character" w:customStyle="1" w:styleId="WW8Num59z5">
    <w:name w:val="WW8Num59z5"/>
    <w:rsid w:val="00B06F5B"/>
  </w:style>
  <w:style w:type="character" w:customStyle="1" w:styleId="WW8Num59z6">
    <w:name w:val="WW8Num59z6"/>
    <w:rsid w:val="00B06F5B"/>
  </w:style>
  <w:style w:type="character" w:customStyle="1" w:styleId="WW8Num59z7">
    <w:name w:val="WW8Num59z7"/>
    <w:rsid w:val="00B06F5B"/>
  </w:style>
  <w:style w:type="character" w:customStyle="1" w:styleId="WW8Num59z8">
    <w:name w:val="WW8Num59z8"/>
    <w:rsid w:val="00B06F5B"/>
  </w:style>
  <w:style w:type="character" w:customStyle="1" w:styleId="WW8Num60z0">
    <w:name w:val="WW8Num60z0"/>
    <w:rsid w:val="00B06F5B"/>
    <w:rPr>
      <w:rFonts w:hint="default"/>
    </w:rPr>
  </w:style>
  <w:style w:type="character" w:customStyle="1" w:styleId="WW8Num60z1">
    <w:name w:val="WW8Num60z1"/>
    <w:rsid w:val="00B06F5B"/>
  </w:style>
  <w:style w:type="character" w:customStyle="1" w:styleId="WW8Num60z2">
    <w:name w:val="WW8Num60z2"/>
    <w:rsid w:val="00B06F5B"/>
  </w:style>
  <w:style w:type="character" w:customStyle="1" w:styleId="WW8Num60z3">
    <w:name w:val="WW8Num60z3"/>
    <w:rsid w:val="00B06F5B"/>
  </w:style>
  <w:style w:type="character" w:customStyle="1" w:styleId="WW8Num60z4">
    <w:name w:val="WW8Num60z4"/>
    <w:rsid w:val="00B06F5B"/>
  </w:style>
  <w:style w:type="character" w:customStyle="1" w:styleId="WW8Num60z5">
    <w:name w:val="WW8Num60z5"/>
    <w:rsid w:val="00B06F5B"/>
  </w:style>
  <w:style w:type="character" w:customStyle="1" w:styleId="WW8Num60z6">
    <w:name w:val="WW8Num60z6"/>
    <w:rsid w:val="00B06F5B"/>
  </w:style>
  <w:style w:type="character" w:customStyle="1" w:styleId="WW8Num60z7">
    <w:name w:val="WW8Num60z7"/>
    <w:rsid w:val="00B06F5B"/>
  </w:style>
  <w:style w:type="character" w:customStyle="1" w:styleId="WW8Num60z8">
    <w:name w:val="WW8Num60z8"/>
    <w:rsid w:val="00B06F5B"/>
  </w:style>
  <w:style w:type="character" w:customStyle="1" w:styleId="WW8Num61z0">
    <w:name w:val="WW8Num61z0"/>
    <w:rsid w:val="00B06F5B"/>
    <w:rPr>
      <w:rFonts w:hint="default"/>
    </w:rPr>
  </w:style>
  <w:style w:type="character" w:customStyle="1" w:styleId="WW8Num61z1">
    <w:name w:val="WW8Num61z1"/>
    <w:rsid w:val="00B06F5B"/>
  </w:style>
  <w:style w:type="character" w:customStyle="1" w:styleId="WW8Num61z2">
    <w:name w:val="WW8Num61z2"/>
    <w:rsid w:val="00B06F5B"/>
  </w:style>
  <w:style w:type="character" w:customStyle="1" w:styleId="WW8Num61z3">
    <w:name w:val="WW8Num61z3"/>
    <w:rsid w:val="00B06F5B"/>
  </w:style>
  <w:style w:type="character" w:customStyle="1" w:styleId="WW8Num61z4">
    <w:name w:val="WW8Num61z4"/>
    <w:rsid w:val="00B06F5B"/>
  </w:style>
  <w:style w:type="character" w:customStyle="1" w:styleId="WW8Num61z5">
    <w:name w:val="WW8Num61z5"/>
    <w:rsid w:val="00B06F5B"/>
  </w:style>
  <w:style w:type="character" w:customStyle="1" w:styleId="WW8Num61z6">
    <w:name w:val="WW8Num61z6"/>
    <w:rsid w:val="00B06F5B"/>
  </w:style>
  <w:style w:type="character" w:customStyle="1" w:styleId="WW8Num61z7">
    <w:name w:val="WW8Num61z7"/>
    <w:rsid w:val="00B06F5B"/>
  </w:style>
  <w:style w:type="character" w:customStyle="1" w:styleId="WW8Num61z8">
    <w:name w:val="WW8Num61z8"/>
    <w:rsid w:val="00B06F5B"/>
  </w:style>
  <w:style w:type="character" w:customStyle="1" w:styleId="WW8Num62z0">
    <w:name w:val="WW8Num62z0"/>
    <w:rsid w:val="00B06F5B"/>
    <w:rPr>
      <w:rFonts w:hint="default"/>
    </w:rPr>
  </w:style>
  <w:style w:type="character" w:customStyle="1" w:styleId="WW8Num62z1">
    <w:name w:val="WW8Num62z1"/>
    <w:rsid w:val="00B06F5B"/>
  </w:style>
  <w:style w:type="character" w:customStyle="1" w:styleId="WW8Num62z2">
    <w:name w:val="WW8Num62z2"/>
    <w:rsid w:val="00B06F5B"/>
  </w:style>
  <w:style w:type="character" w:customStyle="1" w:styleId="WW8Num62z3">
    <w:name w:val="WW8Num62z3"/>
    <w:rsid w:val="00B06F5B"/>
  </w:style>
  <w:style w:type="character" w:customStyle="1" w:styleId="WW8Num62z4">
    <w:name w:val="WW8Num62z4"/>
    <w:rsid w:val="00B06F5B"/>
  </w:style>
  <w:style w:type="character" w:customStyle="1" w:styleId="WW8Num62z5">
    <w:name w:val="WW8Num62z5"/>
    <w:rsid w:val="00B06F5B"/>
  </w:style>
  <w:style w:type="character" w:customStyle="1" w:styleId="WW8Num62z6">
    <w:name w:val="WW8Num62z6"/>
    <w:rsid w:val="00B06F5B"/>
  </w:style>
  <w:style w:type="character" w:customStyle="1" w:styleId="WW8Num62z7">
    <w:name w:val="WW8Num62z7"/>
    <w:rsid w:val="00B06F5B"/>
  </w:style>
  <w:style w:type="character" w:customStyle="1" w:styleId="WW8Num62z8">
    <w:name w:val="WW8Num62z8"/>
    <w:rsid w:val="00B06F5B"/>
  </w:style>
  <w:style w:type="character" w:customStyle="1" w:styleId="WW8Num63z0">
    <w:name w:val="WW8Num63z0"/>
    <w:rsid w:val="00B06F5B"/>
    <w:rPr>
      <w:rFonts w:hint="default"/>
      <w:color w:val="000000"/>
    </w:rPr>
  </w:style>
  <w:style w:type="character" w:customStyle="1" w:styleId="WW8Num63z1">
    <w:name w:val="WW8Num63z1"/>
    <w:rsid w:val="00B06F5B"/>
  </w:style>
  <w:style w:type="character" w:customStyle="1" w:styleId="WW8Num63z2">
    <w:name w:val="WW8Num63z2"/>
    <w:rsid w:val="00B06F5B"/>
  </w:style>
  <w:style w:type="character" w:customStyle="1" w:styleId="WW8Num63z3">
    <w:name w:val="WW8Num63z3"/>
    <w:rsid w:val="00B06F5B"/>
  </w:style>
  <w:style w:type="character" w:customStyle="1" w:styleId="WW8Num63z4">
    <w:name w:val="WW8Num63z4"/>
    <w:rsid w:val="00B06F5B"/>
  </w:style>
  <w:style w:type="character" w:customStyle="1" w:styleId="WW8Num63z5">
    <w:name w:val="WW8Num63z5"/>
    <w:rsid w:val="00B06F5B"/>
  </w:style>
  <w:style w:type="character" w:customStyle="1" w:styleId="WW8Num63z6">
    <w:name w:val="WW8Num63z6"/>
    <w:rsid w:val="00B06F5B"/>
  </w:style>
  <w:style w:type="character" w:customStyle="1" w:styleId="WW8Num63z7">
    <w:name w:val="WW8Num63z7"/>
    <w:rsid w:val="00B06F5B"/>
  </w:style>
  <w:style w:type="character" w:customStyle="1" w:styleId="WW8Num63z8">
    <w:name w:val="WW8Num63z8"/>
    <w:rsid w:val="00B06F5B"/>
  </w:style>
  <w:style w:type="character" w:customStyle="1" w:styleId="WW8Num64z0">
    <w:name w:val="WW8Num64z0"/>
    <w:rsid w:val="00B06F5B"/>
    <w:rPr>
      <w:rFonts w:hint="default"/>
    </w:rPr>
  </w:style>
  <w:style w:type="character" w:customStyle="1" w:styleId="WW8Num64z1">
    <w:name w:val="WW8Num64z1"/>
    <w:rsid w:val="00B06F5B"/>
  </w:style>
  <w:style w:type="character" w:customStyle="1" w:styleId="WW8Num64z2">
    <w:name w:val="WW8Num64z2"/>
    <w:rsid w:val="00B06F5B"/>
  </w:style>
  <w:style w:type="character" w:customStyle="1" w:styleId="WW8Num64z3">
    <w:name w:val="WW8Num64z3"/>
    <w:rsid w:val="00B06F5B"/>
  </w:style>
  <w:style w:type="character" w:customStyle="1" w:styleId="WW8Num64z4">
    <w:name w:val="WW8Num64z4"/>
    <w:rsid w:val="00B06F5B"/>
  </w:style>
  <w:style w:type="character" w:customStyle="1" w:styleId="WW8Num64z5">
    <w:name w:val="WW8Num64z5"/>
    <w:rsid w:val="00B06F5B"/>
  </w:style>
  <w:style w:type="character" w:customStyle="1" w:styleId="WW8Num64z6">
    <w:name w:val="WW8Num64z6"/>
    <w:rsid w:val="00B06F5B"/>
  </w:style>
  <w:style w:type="character" w:customStyle="1" w:styleId="WW8Num64z7">
    <w:name w:val="WW8Num64z7"/>
    <w:rsid w:val="00B06F5B"/>
  </w:style>
  <w:style w:type="character" w:customStyle="1" w:styleId="WW8Num64z8">
    <w:name w:val="WW8Num64z8"/>
    <w:rsid w:val="00B06F5B"/>
  </w:style>
  <w:style w:type="character" w:customStyle="1" w:styleId="WW8Num65z0">
    <w:name w:val="WW8Num65z0"/>
    <w:rsid w:val="00B06F5B"/>
    <w:rPr>
      <w:rFonts w:ascii="Arial" w:hAnsi="Arial" w:cs="Arial" w:hint="default"/>
      <w:sz w:val="24"/>
    </w:rPr>
  </w:style>
  <w:style w:type="character" w:customStyle="1" w:styleId="WW8Num65z1">
    <w:name w:val="WW8Num65z1"/>
    <w:rsid w:val="00B06F5B"/>
  </w:style>
  <w:style w:type="character" w:customStyle="1" w:styleId="WW8Num65z2">
    <w:name w:val="WW8Num65z2"/>
    <w:rsid w:val="00B06F5B"/>
  </w:style>
  <w:style w:type="character" w:customStyle="1" w:styleId="WW8Num65z3">
    <w:name w:val="WW8Num65z3"/>
    <w:rsid w:val="00B06F5B"/>
  </w:style>
  <w:style w:type="character" w:customStyle="1" w:styleId="WW8Num65z4">
    <w:name w:val="WW8Num65z4"/>
    <w:rsid w:val="00B06F5B"/>
  </w:style>
  <w:style w:type="character" w:customStyle="1" w:styleId="WW8Num65z5">
    <w:name w:val="WW8Num65z5"/>
    <w:rsid w:val="00B06F5B"/>
  </w:style>
  <w:style w:type="character" w:customStyle="1" w:styleId="WW8Num65z6">
    <w:name w:val="WW8Num65z6"/>
    <w:rsid w:val="00B06F5B"/>
  </w:style>
  <w:style w:type="character" w:customStyle="1" w:styleId="WW8Num65z7">
    <w:name w:val="WW8Num65z7"/>
    <w:rsid w:val="00B06F5B"/>
  </w:style>
  <w:style w:type="character" w:customStyle="1" w:styleId="WW8Num65z8">
    <w:name w:val="WW8Num65z8"/>
    <w:rsid w:val="00B06F5B"/>
  </w:style>
  <w:style w:type="character" w:customStyle="1" w:styleId="WW8Num66z0">
    <w:name w:val="WW8Num66z0"/>
    <w:rsid w:val="00B06F5B"/>
  </w:style>
  <w:style w:type="character" w:customStyle="1" w:styleId="WW8Num66z1">
    <w:name w:val="WW8Num66z1"/>
    <w:rsid w:val="00B06F5B"/>
    <w:rPr>
      <w:rFonts w:cs="Arial" w:hint="default"/>
    </w:rPr>
  </w:style>
  <w:style w:type="character" w:customStyle="1" w:styleId="WW8Num66z2">
    <w:name w:val="WW8Num66z2"/>
    <w:rsid w:val="00B06F5B"/>
  </w:style>
  <w:style w:type="character" w:customStyle="1" w:styleId="WW8Num66z3">
    <w:name w:val="WW8Num66z3"/>
    <w:rsid w:val="00B06F5B"/>
  </w:style>
  <w:style w:type="character" w:customStyle="1" w:styleId="WW8Num66z4">
    <w:name w:val="WW8Num66z4"/>
    <w:rsid w:val="00B06F5B"/>
  </w:style>
  <w:style w:type="character" w:customStyle="1" w:styleId="WW8Num66z5">
    <w:name w:val="WW8Num66z5"/>
    <w:rsid w:val="00B06F5B"/>
  </w:style>
  <w:style w:type="character" w:customStyle="1" w:styleId="WW8Num66z6">
    <w:name w:val="WW8Num66z6"/>
    <w:rsid w:val="00B06F5B"/>
  </w:style>
  <w:style w:type="character" w:customStyle="1" w:styleId="WW8Num66z7">
    <w:name w:val="WW8Num66z7"/>
    <w:rsid w:val="00B06F5B"/>
  </w:style>
  <w:style w:type="character" w:customStyle="1" w:styleId="WW8Num66z8">
    <w:name w:val="WW8Num66z8"/>
    <w:rsid w:val="00B06F5B"/>
  </w:style>
  <w:style w:type="character" w:customStyle="1" w:styleId="WW8Num67z0">
    <w:name w:val="WW8Num67z0"/>
    <w:rsid w:val="00B06F5B"/>
    <w:rPr>
      <w:rFonts w:hint="default"/>
      <w:color w:val="auto"/>
    </w:rPr>
  </w:style>
  <w:style w:type="character" w:customStyle="1" w:styleId="WW8Num67z1">
    <w:name w:val="WW8Num67z1"/>
    <w:rsid w:val="00B06F5B"/>
  </w:style>
  <w:style w:type="character" w:customStyle="1" w:styleId="WW8Num67z2">
    <w:name w:val="WW8Num67z2"/>
    <w:rsid w:val="00B06F5B"/>
  </w:style>
  <w:style w:type="character" w:customStyle="1" w:styleId="WW8Num67z3">
    <w:name w:val="WW8Num67z3"/>
    <w:rsid w:val="00B06F5B"/>
  </w:style>
  <w:style w:type="character" w:customStyle="1" w:styleId="WW8Num67z4">
    <w:name w:val="WW8Num67z4"/>
    <w:rsid w:val="00B06F5B"/>
  </w:style>
  <w:style w:type="character" w:customStyle="1" w:styleId="WW8Num67z5">
    <w:name w:val="WW8Num67z5"/>
    <w:rsid w:val="00B06F5B"/>
  </w:style>
  <w:style w:type="character" w:customStyle="1" w:styleId="WW8Num67z6">
    <w:name w:val="WW8Num67z6"/>
    <w:rsid w:val="00B06F5B"/>
  </w:style>
  <w:style w:type="character" w:customStyle="1" w:styleId="WW8Num67z7">
    <w:name w:val="WW8Num67z7"/>
    <w:rsid w:val="00B06F5B"/>
  </w:style>
  <w:style w:type="character" w:customStyle="1" w:styleId="WW8Num67z8">
    <w:name w:val="WW8Num67z8"/>
    <w:rsid w:val="00B06F5B"/>
  </w:style>
  <w:style w:type="character" w:customStyle="1" w:styleId="WW8Num68z0">
    <w:name w:val="WW8Num68z0"/>
    <w:rsid w:val="00B06F5B"/>
    <w:rPr>
      <w:rFonts w:hint="default"/>
      <w:b w:val="0"/>
      <w:i w:val="0"/>
    </w:rPr>
  </w:style>
  <w:style w:type="character" w:customStyle="1" w:styleId="WW8Num68z1">
    <w:name w:val="WW8Num68z1"/>
    <w:rsid w:val="00B06F5B"/>
  </w:style>
  <w:style w:type="character" w:customStyle="1" w:styleId="WW8Num68z2">
    <w:name w:val="WW8Num68z2"/>
    <w:rsid w:val="00B06F5B"/>
  </w:style>
  <w:style w:type="character" w:customStyle="1" w:styleId="WW8Num68z3">
    <w:name w:val="WW8Num68z3"/>
    <w:rsid w:val="00B06F5B"/>
  </w:style>
  <w:style w:type="character" w:customStyle="1" w:styleId="WW8Num68z4">
    <w:name w:val="WW8Num68z4"/>
    <w:rsid w:val="00B06F5B"/>
  </w:style>
  <w:style w:type="character" w:customStyle="1" w:styleId="WW8Num68z5">
    <w:name w:val="WW8Num68z5"/>
    <w:rsid w:val="00B06F5B"/>
  </w:style>
  <w:style w:type="character" w:customStyle="1" w:styleId="WW8Num68z6">
    <w:name w:val="WW8Num68z6"/>
    <w:rsid w:val="00B06F5B"/>
  </w:style>
  <w:style w:type="character" w:customStyle="1" w:styleId="WW8Num68z7">
    <w:name w:val="WW8Num68z7"/>
    <w:rsid w:val="00B06F5B"/>
  </w:style>
  <w:style w:type="character" w:customStyle="1" w:styleId="WW8Num68z8">
    <w:name w:val="WW8Num68z8"/>
    <w:rsid w:val="00B06F5B"/>
  </w:style>
  <w:style w:type="character" w:customStyle="1" w:styleId="WW8Num69z0">
    <w:name w:val="WW8Num69z0"/>
    <w:rsid w:val="00B06F5B"/>
    <w:rPr>
      <w:rFonts w:hint="default"/>
    </w:rPr>
  </w:style>
  <w:style w:type="character" w:customStyle="1" w:styleId="WW8Num69z1">
    <w:name w:val="WW8Num69z1"/>
    <w:rsid w:val="00B06F5B"/>
  </w:style>
  <w:style w:type="character" w:customStyle="1" w:styleId="WW8Num69z2">
    <w:name w:val="WW8Num69z2"/>
    <w:rsid w:val="00B06F5B"/>
  </w:style>
  <w:style w:type="character" w:customStyle="1" w:styleId="WW8Num69z3">
    <w:name w:val="WW8Num69z3"/>
    <w:rsid w:val="00B06F5B"/>
  </w:style>
  <w:style w:type="character" w:customStyle="1" w:styleId="WW8Num69z4">
    <w:name w:val="WW8Num69z4"/>
    <w:rsid w:val="00B06F5B"/>
  </w:style>
  <w:style w:type="character" w:customStyle="1" w:styleId="WW8Num69z5">
    <w:name w:val="WW8Num69z5"/>
    <w:rsid w:val="00B06F5B"/>
  </w:style>
  <w:style w:type="character" w:customStyle="1" w:styleId="WW8Num69z6">
    <w:name w:val="WW8Num69z6"/>
    <w:rsid w:val="00B06F5B"/>
  </w:style>
  <w:style w:type="character" w:customStyle="1" w:styleId="WW8Num69z7">
    <w:name w:val="WW8Num69z7"/>
    <w:rsid w:val="00B06F5B"/>
  </w:style>
  <w:style w:type="character" w:customStyle="1" w:styleId="WW8Num69z8">
    <w:name w:val="WW8Num69z8"/>
    <w:rsid w:val="00B06F5B"/>
  </w:style>
  <w:style w:type="character" w:customStyle="1" w:styleId="WW8Num70z0">
    <w:name w:val="WW8Num70z0"/>
    <w:rsid w:val="00B06F5B"/>
    <w:rPr>
      <w:rFonts w:hint="default"/>
    </w:rPr>
  </w:style>
  <w:style w:type="character" w:customStyle="1" w:styleId="WW8Num70z1">
    <w:name w:val="WW8Num70z1"/>
    <w:rsid w:val="00B06F5B"/>
  </w:style>
  <w:style w:type="character" w:customStyle="1" w:styleId="WW8Num70z2">
    <w:name w:val="WW8Num70z2"/>
    <w:rsid w:val="00B06F5B"/>
  </w:style>
  <w:style w:type="character" w:customStyle="1" w:styleId="WW8Num70z3">
    <w:name w:val="WW8Num70z3"/>
    <w:rsid w:val="00B06F5B"/>
  </w:style>
  <w:style w:type="character" w:customStyle="1" w:styleId="WW8Num70z4">
    <w:name w:val="WW8Num70z4"/>
    <w:rsid w:val="00B06F5B"/>
  </w:style>
  <w:style w:type="character" w:customStyle="1" w:styleId="WW8Num70z5">
    <w:name w:val="WW8Num70z5"/>
    <w:rsid w:val="00B06F5B"/>
  </w:style>
  <w:style w:type="character" w:customStyle="1" w:styleId="WW8Num70z6">
    <w:name w:val="WW8Num70z6"/>
    <w:rsid w:val="00B06F5B"/>
  </w:style>
  <w:style w:type="character" w:customStyle="1" w:styleId="WW8Num70z7">
    <w:name w:val="WW8Num70z7"/>
    <w:rsid w:val="00B06F5B"/>
  </w:style>
  <w:style w:type="character" w:customStyle="1" w:styleId="WW8Num70z8">
    <w:name w:val="WW8Num70z8"/>
    <w:rsid w:val="00B06F5B"/>
  </w:style>
  <w:style w:type="character" w:customStyle="1" w:styleId="WW8Num71z0">
    <w:name w:val="WW8Num71z0"/>
    <w:rsid w:val="00B06F5B"/>
    <w:rPr>
      <w:rFonts w:ascii="Symbol" w:hAnsi="Symbol" w:cs="Symbol" w:hint="default"/>
    </w:rPr>
  </w:style>
  <w:style w:type="character" w:customStyle="1" w:styleId="WW8Num71z1">
    <w:name w:val="WW8Num71z1"/>
    <w:rsid w:val="00B06F5B"/>
    <w:rPr>
      <w:rFonts w:ascii="Courier New" w:hAnsi="Courier New" w:cs="Courier New" w:hint="default"/>
    </w:rPr>
  </w:style>
  <w:style w:type="character" w:customStyle="1" w:styleId="WW8Num71z2">
    <w:name w:val="WW8Num71z2"/>
    <w:rsid w:val="00B06F5B"/>
    <w:rPr>
      <w:rFonts w:ascii="Wingdings" w:hAnsi="Wingdings" w:cs="Wingdings" w:hint="default"/>
    </w:rPr>
  </w:style>
  <w:style w:type="character" w:customStyle="1" w:styleId="WW8Num72z0">
    <w:name w:val="WW8Num72z0"/>
    <w:rsid w:val="00B06F5B"/>
    <w:rPr>
      <w:rFonts w:hint="default"/>
    </w:rPr>
  </w:style>
  <w:style w:type="character" w:customStyle="1" w:styleId="WW8Num72z1">
    <w:name w:val="WW8Num72z1"/>
    <w:rsid w:val="00B06F5B"/>
  </w:style>
  <w:style w:type="character" w:customStyle="1" w:styleId="WW8Num72z2">
    <w:name w:val="WW8Num72z2"/>
    <w:rsid w:val="00B06F5B"/>
  </w:style>
  <w:style w:type="character" w:customStyle="1" w:styleId="WW8Num72z3">
    <w:name w:val="WW8Num72z3"/>
    <w:rsid w:val="00B06F5B"/>
  </w:style>
  <w:style w:type="character" w:customStyle="1" w:styleId="WW8Num72z4">
    <w:name w:val="WW8Num72z4"/>
    <w:rsid w:val="00B06F5B"/>
  </w:style>
  <w:style w:type="character" w:customStyle="1" w:styleId="WW8Num72z5">
    <w:name w:val="WW8Num72z5"/>
    <w:rsid w:val="00B06F5B"/>
  </w:style>
  <w:style w:type="character" w:customStyle="1" w:styleId="WW8Num72z6">
    <w:name w:val="WW8Num72z6"/>
    <w:rsid w:val="00B06F5B"/>
  </w:style>
  <w:style w:type="character" w:customStyle="1" w:styleId="WW8Num72z7">
    <w:name w:val="WW8Num72z7"/>
    <w:rsid w:val="00B06F5B"/>
  </w:style>
  <w:style w:type="character" w:customStyle="1" w:styleId="WW8Num72z8">
    <w:name w:val="WW8Num72z8"/>
    <w:rsid w:val="00B06F5B"/>
  </w:style>
  <w:style w:type="character" w:customStyle="1" w:styleId="WW8Num73z0">
    <w:name w:val="WW8Num73z0"/>
    <w:rsid w:val="00B06F5B"/>
    <w:rPr>
      <w:rFonts w:ascii="Symbol" w:hAnsi="Symbol" w:cs="Symbol" w:hint="default"/>
      <w:color w:val="auto"/>
    </w:rPr>
  </w:style>
  <w:style w:type="character" w:customStyle="1" w:styleId="WW8Num73z1">
    <w:name w:val="WW8Num73z1"/>
    <w:rsid w:val="00B06F5B"/>
    <w:rPr>
      <w:rFonts w:ascii="Courier New" w:hAnsi="Courier New" w:cs="Courier New" w:hint="default"/>
    </w:rPr>
  </w:style>
  <w:style w:type="character" w:customStyle="1" w:styleId="WW8Num73z2">
    <w:name w:val="WW8Num73z2"/>
    <w:rsid w:val="00B06F5B"/>
    <w:rPr>
      <w:rFonts w:ascii="Wingdings" w:hAnsi="Wingdings" w:cs="Wingdings" w:hint="default"/>
    </w:rPr>
  </w:style>
  <w:style w:type="character" w:customStyle="1" w:styleId="WW8Num73z3">
    <w:name w:val="WW8Num73z3"/>
    <w:rsid w:val="00B06F5B"/>
    <w:rPr>
      <w:rFonts w:ascii="Symbol" w:hAnsi="Symbol" w:cs="Symbol" w:hint="default"/>
    </w:rPr>
  </w:style>
  <w:style w:type="character" w:customStyle="1" w:styleId="WW8Num74z0">
    <w:name w:val="WW8Num74z0"/>
    <w:rsid w:val="00B06F5B"/>
  </w:style>
  <w:style w:type="character" w:customStyle="1" w:styleId="WW8Num74z1">
    <w:name w:val="WW8Num74z1"/>
    <w:rsid w:val="00B06F5B"/>
  </w:style>
  <w:style w:type="character" w:customStyle="1" w:styleId="WW8Num74z2">
    <w:name w:val="WW8Num74z2"/>
    <w:rsid w:val="00B06F5B"/>
  </w:style>
  <w:style w:type="character" w:customStyle="1" w:styleId="WW8Num74z3">
    <w:name w:val="WW8Num74z3"/>
    <w:rsid w:val="00B06F5B"/>
  </w:style>
  <w:style w:type="character" w:customStyle="1" w:styleId="WW8Num74z4">
    <w:name w:val="WW8Num74z4"/>
    <w:rsid w:val="00B06F5B"/>
  </w:style>
  <w:style w:type="character" w:customStyle="1" w:styleId="WW8Num74z5">
    <w:name w:val="WW8Num74z5"/>
    <w:rsid w:val="00B06F5B"/>
  </w:style>
  <w:style w:type="character" w:customStyle="1" w:styleId="WW8Num74z6">
    <w:name w:val="WW8Num74z6"/>
    <w:rsid w:val="00B06F5B"/>
  </w:style>
  <w:style w:type="character" w:customStyle="1" w:styleId="WW8Num74z7">
    <w:name w:val="WW8Num74z7"/>
    <w:rsid w:val="00B06F5B"/>
  </w:style>
  <w:style w:type="character" w:customStyle="1" w:styleId="WW8Num74z8">
    <w:name w:val="WW8Num74z8"/>
    <w:rsid w:val="00B06F5B"/>
  </w:style>
  <w:style w:type="character" w:customStyle="1" w:styleId="WW8Num75z0">
    <w:name w:val="WW8Num75z0"/>
    <w:rsid w:val="00B06F5B"/>
    <w:rPr>
      <w:rFonts w:hint="default"/>
    </w:rPr>
  </w:style>
  <w:style w:type="character" w:customStyle="1" w:styleId="WW8Num75z1">
    <w:name w:val="WW8Num75z1"/>
    <w:rsid w:val="00B06F5B"/>
    <w:rPr>
      <w:rFonts w:ascii="Times New Roman" w:eastAsia="Times New Roman" w:hAnsi="Times New Roman" w:cs="Times New Roman" w:hint="default"/>
    </w:rPr>
  </w:style>
  <w:style w:type="character" w:customStyle="1" w:styleId="WW8Num75z2">
    <w:name w:val="WW8Num75z2"/>
    <w:rsid w:val="00B06F5B"/>
  </w:style>
  <w:style w:type="character" w:customStyle="1" w:styleId="WW8Num75z3">
    <w:name w:val="WW8Num75z3"/>
    <w:rsid w:val="00B06F5B"/>
  </w:style>
  <w:style w:type="character" w:customStyle="1" w:styleId="WW8Num75z4">
    <w:name w:val="WW8Num75z4"/>
    <w:rsid w:val="00B06F5B"/>
  </w:style>
  <w:style w:type="character" w:customStyle="1" w:styleId="WW8Num75z5">
    <w:name w:val="WW8Num75z5"/>
    <w:rsid w:val="00B06F5B"/>
  </w:style>
  <w:style w:type="character" w:customStyle="1" w:styleId="WW8Num75z6">
    <w:name w:val="WW8Num75z6"/>
    <w:rsid w:val="00B06F5B"/>
  </w:style>
  <w:style w:type="character" w:customStyle="1" w:styleId="WW8Num75z7">
    <w:name w:val="WW8Num75z7"/>
    <w:rsid w:val="00B06F5B"/>
  </w:style>
  <w:style w:type="character" w:customStyle="1" w:styleId="WW8Num75z8">
    <w:name w:val="WW8Num75z8"/>
    <w:rsid w:val="00B06F5B"/>
  </w:style>
  <w:style w:type="character" w:customStyle="1" w:styleId="WW8Num76z0">
    <w:name w:val="WW8Num76z0"/>
    <w:rsid w:val="00B06F5B"/>
    <w:rPr>
      <w:rFonts w:hint="default"/>
    </w:rPr>
  </w:style>
  <w:style w:type="character" w:customStyle="1" w:styleId="WW8Num76z1">
    <w:name w:val="WW8Num76z1"/>
    <w:rsid w:val="00B06F5B"/>
  </w:style>
  <w:style w:type="character" w:customStyle="1" w:styleId="WW8Num76z2">
    <w:name w:val="WW8Num76z2"/>
    <w:rsid w:val="00B06F5B"/>
  </w:style>
  <w:style w:type="character" w:customStyle="1" w:styleId="WW8Num76z3">
    <w:name w:val="WW8Num76z3"/>
    <w:rsid w:val="00B06F5B"/>
  </w:style>
  <w:style w:type="character" w:customStyle="1" w:styleId="WW8Num76z4">
    <w:name w:val="WW8Num76z4"/>
    <w:rsid w:val="00B06F5B"/>
  </w:style>
  <w:style w:type="character" w:customStyle="1" w:styleId="WW8Num76z5">
    <w:name w:val="WW8Num76z5"/>
    <w:rsid w:val="00B06F5B"/>
  </w:style>
  <w:style w:type="character" w:customStyle="1" w:styleId="WW8Num76z6">
    <w:name w:val="WW8Num76z6"/>
    <w:rsid w:val="00B06F5B"/>
  </w:style>
  <w:style w:type="character" w:customStyle="1" w:styleId="WW8Num76z7">
    <w:name w:val="WW8Num76z7"/>
    <w:rsid w:val="00B06F5B"/>
  </w:style>
  <w:style w:type="character" w:customStyle="1" w:styleId="WW8Num76z8">
    <w:name w:val="WW8Num76z8"/>
    <w:rsid w:val="00B06F5B"/>
  </w:style>
  <w:style w:type="character" w:customStyle="1" w:styleId="WW8Num77z0">
    <w:name w:val="WW8Num77z0"/>
    <w:rsid w:val="00B06F5B"/>
    <w:rPr>
      <w:rFonts w:ascii="Symbol" w:hAnsi="Symbol" w:cs="Symbol" w:hint="default"/>
    </w:rPr>
  </w:style>
  <w:style w:type="character" w:customStyle="1" w:styleId="WW8Num77z1">
    <w:name w:val="WW8Num77z1"/>
    <w:rsid w:val="00B06F5B"/>
    <w:rPr>
      <w:rFonts w:ascii="Courier New" w:hAnsi="Courier New" w:cs="Courier New" w:hint="default"/>
    </w:rPr>
  </w:style>
  <w:style w:type="character" w:customStyle="1" w:styleId="WW8Num77z2">
    <w:name w:val="WW8Num77z2"/>
    <w:rsid w:val="00B06F5B"/>
    <w:rPr>
      <w:rFonts w:ascii="Wingdings" w:hAnsi="Wingdings" w:cs="Wingdings" w:hint="default"/>
    </w:rPr>
  </w:style>
  <w:style w:type="character" w:customStyle="1" w:styleId="WW8Num78z0">
    <w:name w:val="WW8Num78z0"/>
    <w:rsid w:val="00B06F5B"/>
    <w:rPr>
      <w:rFonts w:hint="default"/>
    </w:rPr>
  </w:style>
  <w:style w:type="character" w:customStyle="1" w:styleId="WW8Num78z1">
    <w:name w:val="WW8Num78z1"/>
    <w:rsid w:val="00B06F5B"/>
  </w:style>
  <w:style w:type="character" w:customStyle="1" w:styleId="WW8Num78z2">
    <w:name w:val="WW8Num78z2"/>
    <w:rsid w:val="00B06F5B"/>
  </w:style>
  <w:style w:type="character" w:customStyle="1" w:styleId="WW8Num78z3">
    <w:name w:val="WW8Num78z3"/>
    <w:rsid w:val="00B06F5B"/>
  </w:style>
  <w:style w:type="character" w:customStyle="1" w:styleId="WW8Num78z4">
    <w:name w:val="WW8Num78z4"/>
    <w:rsid w:val="00B06F5B"/>
  </w:style>
  <w:style w:type="character" w:customStyle="1" w:styleId="WW8Num78z5">
    <w:name w:val="WW8Num78z5"/>
    <w:rsid w:val="00B06F5B"/>
  </w:style>
  <w:style w:type="character" w:customStyle="1" w:styleId="WW8Num78z6">
    <w:name w:val="WW8Num78z6"/>
    <w:rsid w:val="00B06F5B"/>
  </w:style>
  <w:style w:type="character" w:customStyle="1" w:styleId="WW8Num78z7">
    <w:name w:val="WW8Num78z7"/>
    <w:rsid w:val="00B06F5B"/>
  </w:style>
  <w:style w:type="character" w:customStyle="1" w:styleId="WW8Num78z8">
    <w:name w:val="WW8Num78z8"/>
    <w:rsid w:val="00B06F5B"/>
  </w:style>
  <w:style w:type="character" w:customStyle="1" w:styleId="WW8Num79z0">
    <w:name w:val="WW8Num79z0"/>
    <w:rsid w:val="00B06F5B"/>
    <w:rPr>
      <w:rFonts w:hint="default"/>
    </w:rPr>
  </w:style>
  <w:style w:type="character" w:customStyle="1" w:styleId="WW8Num79z1">
    <w:name w:val="WW8Num79z1"/>
    <w:rsid w:val="00B06F5B"/>
  </w:style>
  <w:style w:type="character" w:customStyle="1" w:styleId="WW8Num79z2">
    <w:name w:val="WW8Num79z2"/>
    <w:rsid w:val="00B06F5B"/>
  </w:style>
  <w:style w:type="character" w:customStyle="1" w:styleId="WW8Num79z3">
    <w:name w:val="WW8Num79z3"/>
    <w:rsid w:val="00B06F5B"/>
  </w:style>
  <w:style w:type="character" w:customStyle="1" w:styleId="WW8Num79z4">
    <w:name w:val="WW8Num79z4"/>
    <w:rsid w:val="00B06F5B"/>
  </w:style>
  <w:style w:type="character" w:customStyle="1" w:styleId="WW8Num79z5">
    <w:name w:val="WW8Num79z5"/>
    <w:rsid w:val="00B06F5B"/>
  </w:style>
  <w:style w:type="character" w:customStyle="1" w:styleId="WW8Num79z6">
    <w:name w:val="WW8Num79z6"/>
    <w:rsid w:val="00B06F5B"/>
  </w:style>
  <w:style w:type="character" w:customStyle="1" w:styleId="WW8Num79z7">
    <w:name w:val="WW8Num79z7"/>
    <w:rsid w:val="00B06F5B"/>
  </w:style>
  <w:style w:type="character" w:customStyle="1" w:styleId="WW8Num79z8">
    <w:name w:val="WW8Num79z8"/>
    <w:rsid w:val="00B06F5B"/>
  </w:style>
  <w:style w:type="character" w:customStyle="1" w:styleId="WW8Num80z0">
    <w:name w:val="WW8Num80z0"/>
    <w:rsid w:val="00B06F5B"/>
    <w:rPr>
      <w:rFonts w:hint="default"/>
    </w:rPr>
  </w:style>
  <w:style w:type="character" w:customStyle="1" w:styleId="WW8Num80z1">
    <w:name w:val="WW8Num80z1"/>
    <w:rsid w:val="00B06F5B"/>
    <w:rPr>
      <w:rFonts w:ascii="Courier New" w:hAnsi="Courier New" w:cs="Courier New" w:hint="default"/>
    </w:rPr>
  </w:style>
  <w:style w:type="character" w:customStyle="1" w:styleId="WW8Num80z2">
    <w:name w:val="WW8Num80z2"/>
    <w:rsid w:val="00B06F5B"/>
    <w:rPr>
      <w:rFonts w:ascii="Wingdings" w:hAnsi="Wingdings" w:cs="Wingdings" w:hint="default"/>
    </w:rPr>
  </w:style>
  <w:style w:type="character" w:customStyle="1" w:styleId="WW8Num80z3">
    <w:name w:val="WW8Num80z3"/>
    <w:rsid w:val="00B06F5B"/>
    <w:rPr>
      <w:rFonts w:ascii="Symbol" w:hAnsi="Symbol" w:cs="Symbol" w:hint="default"/>
    </w:rPr>
  </w:style>
  <w:style w:type="character" w:customStyle="1" w:styleId="WW8Num81z0">
    <w:name w:val="WW8Num81z0"/>
    <w:rsid w:val="00B06F5B"/>
    <w:rPr>
      <w:rFonts w:hint="default"/>
    </w:rPr>
  </w:style>
  <w:style w:type="character" w:customStyle="1" w:styleId="WW8Num81z1">
    <w:name w:val="WW8Num81z1"/>
    <w:rsid w:val="00B06F5B"/>
  </w:style>
  <w:style w:type="character" w:customStyle="1" w:styleId="WW8Num81z2">
    <w:name w:val="WW8Num81z2"/>
    <w:rsid w:val="00B06F5B"/>
  </w:style>
  <w:style w:type="character" w:customStyle="1" w:styleId="WW8Num81z3">
    <w:name w:val="WW8Num81z3"/>
    <w:rsid w:val="00B06F5B"/>
  </w:style>
  <w:style w:type="character" w:customStyle="1" w:styleId="WW8Num81z4">
    <w:name w:val="WW8Num81z4"/>
    <w:rsid w:val="00B06F5B"/>
  </w:style>
  <w:style w:type="character" w:customStyle="1" w:styleId="WW8Num81z5">
    <w:name w:val="WW8Num81z5"/>
    <w:rsid w:val="00B06F5B"/>
  </w:style>
  <w:style w:type="character" w:customStyle="1" w:styleId="WW8Num81z6">
    <w:name w:val="WW8Num81z6"/>
    <w:rsid w:val="00B06F5B"/>
  </w:style>
  <w:style w:type="character" w:customStyle="1" w:styleId="WW8Num81z7">
    <w:name w:val="WW8Num81z7"/>
    <w:rsid w:val="00B06F5B"/>
  </w:style>
  <w:style w:type="character" w:customStyle="1" w:styleId="WW8Num81z8">
    <w:name w:val="WW8Num81z8"/>
    <w:rsid w:val="00B06F5B"/>
  </w:style>
  <w:style w:type="character" w:customStyle="1" w:styleId="WW8Num82z0">
    <w:name w:val="WW8Num82z0"/>
    <w:rsid w:val="00B06F5B"/>
    <w:rPr>
      <w:rFonts w:hint="default"/>
    </w:rPr>
  </w:style>
  <w:style w:type="character" w:customStyle="1" w:styleId="WW8Num82z1">
    <w:name w:val="WW8Num82z1"/>
    <w:rsid w:val="00B06F5B"/>
  </w:style>
  <w:style w:type="character" w:customStyle="1" w:styleId="WW8Num82z2">
    <w:name w:val="WW8Num82z2"/>
    <w:rsid w:val="00B06F5B"/>
  </w:style>
  <w:style w:type="character" w:customStyle="1" w:styleId="WW8Num82z3">
    <w:name w:val="WW8Num82z3"/>
    <w:rsid w:val="00B06F5B"/>
  </w:style>
  <w:style w:type="character" w:customStyle="1" w:styleId="WW8Num82z4">
    <w:name w:val="WW8Num82z4"/>
    <w:rsid w:val="00B06F5B"/>
  </w:style>
  <w:style w:type="character" w:customStyle="1" w:styleId="WW8Num82z5">
    <w:name w:val="WW8Num82z5"/>
    <w:rsid w:val="00B06F5B"/>
  </w:style>
  <w:style w:type="character" w:customStyle="1" w:styleId="WW8Num82z6">
    <w:name w:val="WW8Num82z6"/>
    <w:rsid w:val="00B06F5B"/>
  </w:style>
  <w:style w:type="character" w:customStyle="1" w:styleId="WW8Num82z7">
    <w:name w:val="WW8Num82z7"/>
    <w:rsid w:val="00B06F5B"/>
  </w:style>
  <w:style w:type="character" w:customStyle="1" w:styleId="WW8Num82z8">
    <w:name w:val="WW8Num82z8"/>
    <w:rsid w:val="00B06F5B"/>
  </w:style>
  <w:style w:type="character" w:customStyle="1" w:styleId="WW8Num83z0">
    <w:name w:val="WW8Num83z0"/>
    <w:rsid w:val="00B06F5B"/>
    <w:rPr>
      <w:rFonts w:hint="default"/>
    </w:rPr>
  </w:style>
  <w:style w:type="character" w:customStyle="1" w:styleId="WW8Num83z1">
    <w:name w:val="WW8Num83z1"/>
    <w:rsid w:val="00B06F5B"/>
  </w:style>
  <w:style w:type="character" w:customStyle="1" w:styleId="WW8Num83z2">
    <w:name w:val="WW8Num83z2"/>
    <w:rsid w:val="00B06F5B"/>
  </w:style>
  <w:style w:type="character" w:customStyle="1" w:styleId="WW8Num83z3">
    <w:name w:val="WW8Num83z3"/>
    <w:rsid w:val="00B06F5B"/>
  </w:style>
  <w:style w:type="character" w:customStyle="1" w:styleId="WW8Num83z4">
    <w:name w:val="WW8Num83z4"/>
    <w:rsid w:val="00B06F5B"/>
  </w:style>
  <w:style w:type="character" w:customStyle="1" w:styleId="WW8Num83z5">
    <w:name w:val="WW8Num83z5"/>
    <w:rsid w:val="00B06F5B"/>
  </w:style>
  <w:style w:type="character" w:customStyle="1" w:styleId="WW8Num83z6">
    <w:name w:val="WW8Num83z6"/>
    <w:rsid w:val="00B06F5B"/>
  </w:style>
  <w:style w:type="character" w:customStyle="1" w:styleId="WW8Num83z7">
    <w:name w:val="WW8Num83z7"/>
    <w:rsid w:val="00B06F5B"/>
  </w:style>
  <w:style w:type="character" w:customStyle="1" w:styleId="WW8Num83z8">
    <w:name w:val="WW8Num83z8"/>
    <w:rsid w:val="00B06F5B"/>
  </w:style>
  <w:style w:type="character" w:customStyle="1" w:styleId="WW8Num84z0">
    <w:name w:val="WW8Num84z0"/>
    <w:rsid w:val="00B06F5B"/>
    <w:rPr>
      <w:rFonts w:ascii="Symbol" w:hAnsi="Symbol" w:cs="Symbol" w:hint="default"/>
    </w:rPr>
  </w:style>
  <w:style w:type="character" w:customStyle="1" w:styleId="WW8Num84z1">
    <w:name w:val="WW8Num84z1"/>
    <w:rsid w:val="00B06F5B"/>
    <w:rPr>
      <w:rFonts w:ascii="Courier New" w:hAnsi="Courier New" w:cs="Courier New" w:hint="default"/>
    </w:rPr>
  </w:style>
  <w:style w:type="character" w:customStyle="1" w:styleId="WW8Num84z2">
    <w:name w:val="WW8Num84z2"/>
    <w:rsid w:val="00B06F5B"/>
    <w:rPr>
      <w:rFonts w:ascii="Wingdings" w:hAnsi="Wingdings" w:cs="Wingdings" w:hint="default"/>
    </w:rPr>
  </w:style>
  <w:style w:type="character" w:customStyle="1" w:styleId="WW8Num85z0">
    <w:name w:val="WW8Num85z0"/>
    <w:rsid w:val="00B06F5B"/>
    <w:rPr>
      <w:rFonts w:ascii="Wingdings" w:hAnsi="Wingdings" w:cs="Wingdings" w:hint="default"/>
    </w:rPr>
  </w:style>
  <w:style w:type="character" w:customStyle="1" w:styleId="WW8Num85z1">
    <w:name w:val="WW8Num85z1"/>
    <w:rsid w:val="00B06F5B"/>
  </w:style>
  <w:style w:type="character" w:customStyle="1" w:styleId="WW8Num85z2">
    <w:name w:val="WW8Num85z2"/>
    <w:rsid w:val="00B06F5B"/>
    <w:rPr>
      <w:rFonts w:ascii="Sylfaen" w:hAnsi="Sylfaen" w:cs="Sylfaen" w:hint="default"/>
      <w:b w:val="0"/>
      <w:i/>
    </w:rPr>
  </w:style>
  <w:style w:type="character" w:customStyle="1" w:styleId="WW8Num85z4">
    <w:name w:val="WW8Num85z4"/>
    <w:rsid w:val="00B06F5B"/>
    <w:rPr>
      <w:rFonts w:ascii="Courier New" w:hAnsi="Courier New" w:cs="Courier New" w:hint="default"/>
    </w:rPr>
  </w:style>
  <w:style w:type="character" w:customStyle="1" w:styleId="WW8Num85z6">
    <w:name w:val="WW8Num85z6"/>
    <w:rsid w:val="00B06F5B"/>
  </w:style>
  <w:style w:type="character" w:customStyle="1" w:styleId="WW8Num85z7">
    <w:name w:val="WW8Num85z7"/>
    <w:rsid w:val="00B06F5B"/>
  </w:style>
  <w:style w:type="character" w:customStyle="1" w:styleId="WW8Num86z0">
    <w:name w:val="WW8Num86z0"/>
    <w:rsid w:val="00B06F5B"/>
    <w:rPr>
      <w:rFonts w:hint="default"/>
    </w:rPr>
  </w:style>
  <w:style w:type="character" w:customStyle="1" w:styleId="WW8Num86z1">
    <w:name w:val="WW8Num86z1"/>
    <w:rsid w:val="00B06F5B"/>
  </w:style>
  <w:style w:type="character" w:customStyle="1" w:styleId="WW8Num86z2">
    <w:name w:val="WW8Num86z2"/>
    <w:rsid w:val="00B06F5B"/>
  </w:style>
  <w:style w:type="character" w:customStyle="1" w:styleId="WW8Num86z3">
    <w:name w:val="WW8Num86z3"/>
    <w:rsid w:val="00B06F5B"/>
  </w:style>
  <w:style w:type="character" w:customStyle="1" w:styleId="WW8Num86z4">
    <w:name w:val="WW8Num86z4"/>
    <w:rsid w:val="00B06F5B"/>
  </w:style>
  <w:style w:type="character" w:customStyle="1" w:styleId="WW8Num86z5">
    <w:name w:val="WW8Num86z5"/>
    <w:rsid w:val="00B06F5B"/>
  </w:style>
  <w:style w:type="character" w:customStyle="1" w:styleId="WW8Num86z6">
    <w:name w:val="WW8Num86z6"/>
    <w:rsid w:val="00B06F5B"/>
  </w:style>
  <w:style w:type="character" w:customStyle="1" w:styleId="WW8Num86z7">
    <w:name w:val="WW8Num86z7"/>
    <w:rsid w:val="00B06F5B"/>
  </w:style>
  <w:style w:type="character" w:customStyle="1" w:styleId="WW8Num86z8">
    <w:name w:val="WW8Num86z8"/>
    <w:rsid w:val="00B06F5B"/>
  </w:style>
  <w:style w:type="character" w:customStyle="1" w:styleId="WW8Num87z0">
    <w:name w:val="WW8Num87z0"/>
    <w:rsid w:val="00B06F5B"/>
    <w:rPr>
      <w:rFonts w:ascii="Symbol" w:hAnsi="Symbol" w:cs="Symbol" w:hint="default"/>
    </w:rPr>
  </w:style>
  <w:style w:type="character" w:customStyle="1" w:styleId="WW8Num87z1">
    <w:name w:val="WW8Num87z1"/>
    <w:rsid w:val="00B06F5B"/>
    <w:rPr>
      <w:rFonts w:ascii="Courier New" w:hAnsi="Courier New" w:cs="Courier New" w:hint="default"/>
    </w:rPr>
  </w:style>
  <w:style w:type="character" w:customStyle="1" w:styleId="WW8Num87z2">
    <w:name w:val="WW8Num87z2"/>
    <w:rsid w:val="00B06F5B"/>
    <w:rPr>
      <w:rFonts w:ascii="Wingdings" w:hAnsi="Wingdings" w:cs="Wingdings" w:hint="default"/>
    </w:rPr>
  </w:style>
  <w:style w:type="character" w:customStyle="1" w:styleId="WW8Num88z0">
    <w:name w:val="WW8Num88z0"/>
    <w:rsid w:val="00B06F5B"/>
    <w:rPr>
      <w:rFonts w:ascii="Times New Roman" w:eastAsia="Times New Roman" w:hAnsi="Times New Roman" w:cs="Times New Roman" w:hint="default"/>
    </w:rPr>
  </w:style>
  <w:style w:type="character" w:customStyle="1" w:styleId="WW8Num88z1">
    <w:name w:val="WW8Num88z1"/>
    <w:rsid w:val="00B06F5B"/>
    <w:rPr>
      <w:rFonts w:ascii="Symbol" w:hAnsi="Symbol" w:cs="Symbol" w:hint="default"/>
    </w:rPr>
  </w:style>
  <w:style w:type="character" w:customStyle="1" w:styleId="WW8Num88z2">
    <w:name w:val="WW8Num88z2"/>
    <w:rsid w:val="00B06F5B"/>
    <w:rPr>
      <w:rFonts w:ascii="Wingdings" w:hAnsi="Wingdings" w:cs="Wingdings" w:hint="default"/>
    </w:rPr>
  </w:style>
  <w:style w:type="character" w:customStyle="1" w:styleId="WW8Num88z4">
    <w:name w:val="WW8Num88z4"/>
    <w:rsid w:val="00B06F5B"/>
    <w:rPr>
      <w:rFonts w:ascii="Courier New" w:hAnsi="Courier New" w:cs="Courier New" w:hint="default"/>
    </w:rPr>
  </w:style>
  <w:style w:type="character" w:customStyle="1" w:styleId="WW8Num89z0">
    <w:name w:val="WW8Num89z0"/>
    <w:rsid w:val="00B06F5B"/>
    <w:rPr>
      <w:rFonts w:hint="default"/>
    </w:rPr>
  </w:style>
  <w:style w:type="character" w:customStyle="1" w:styleId="WW8Num89z1">
    <w:name w:val="WW8Num89z1"/>
    <w:rsid w:val="00B06F5B"/>
  </w:style>
  <w:style w:type="character" w:customStyle="1" w:styleId="WW8Num89z2">
    <w:name w:val="WW8Num89z2"/>
    <w:rsid w:val="00B06F5B"/>
  </w:style>
  <w:style w:type="character" w:customStyle="1" w:styleId="WW8Num89z3">
    <w:name w:val="WW8Num89z3"/>
    <w:rsid w:val="00B06F5B"/>
  </w:style>
  <w:style w:type="character" w:customStyle="1" w:styleId="WW8Num89z4">
    <w:name w:val="WW8Num89z4"/>
    <w:rsid w:val="00B06F5B"/>
  </w:style>
  <w:style w:type="character" w:customStyle="1" w:styleId="WW8Num89z5">
    <w:name w:val="WW8Num89z5"/>
    <w:rsid w:val="00B06F5B"/>
  </w:style>
  <w:style w:type="character" w:customStyle="1" w:styleId="WW8Num89z6">
    <w:name w:val="WW8Num89z6"/>
    <w:rsid w:val="00B06F5B"/>
  </w:style>
  <w:style w:type="character" w:customStyle="1" w:styleId="WW8Num89z7">
    <w:name w:val="WW8Num89z7"/>
    <w:rsid w:val="00B06F5B"/>
  </w:style>
  <w:style w:type="character" w:customStyle="1" w:styleId="WW8Num89z8">
    <w:name w:val="WW8Num89z8"/>
    <w:rsid w:val="00B06F5B"/>
  </w:style>
  <w:style w:type="character" w:customStyle="1" w:styleId="WW8Num90z0">
    <w:name w:val="WW8Num90z0"/>
    <w:rsid w:val="00B06F5B"/>
    <w:rPr>
      <w:rFonts w:hint="default"/>
    </w:rPr>
  </w:style>
  <w:style w:type="character" w:customStyle="1" w:styleId="WW8Num90z1">
    <w:name w:val="WW8Num90z1"/>
    <w:rsid w:val="00B06F5B"/>
  </w:style>
  <w:style w:type="character" w:customStyle="1" w:styleId="WW8Num90z2">
    <w:name w:val="WW8Num90z2"/>
    <w:rsid w:val="00B06F5B"/>
  </w:style>
  <w:style w:type="character" w:customStyle="1" w:styleId="WW8Num90z3">
    <w:name w:val="WW8Num90z3"/>
    <w:rsid w:val="00B06F5B"/>
  </w:style>
  <w:style w:type="character" w:customStyle="1" w:styleId="WW8Num90z4">
    <w:name w:val="WW8Num90z4"/>
    <w:rsid w:val="00B06F5B"/>
  </w:style>
  <w:style w:type="character" w:customStyle="1" w:styleId="WW8Num90z5">
    <w:name w:val="WW8Num90z5"/>
    <w:rsid w:val="00B06F5B"/>
  </w:style>
  <w:style w:type="character" w:customStyle="1" w:styleId="WW8Num90z6">
    <w:name w:val="WW8Num90z6"/>
    <w:rsid w:val="00B06F5B"/>
  </w:style>
  <w:style w:type="character" w:customStyle="1" w:styleId="WW8Num90z7">
    <w:name w:val="WW8Num90z7"/>
    <w:rsid w:val="00B06F5B"/>
  </w:style>
  <w:style w:type="character" w:customStyle="1" w:styleId="WW8Num90z8">
    <w:name w:val="WW8Num90z8"/>
    <w:rsid w:val="00B06F5B"/>
  </w:style>
  <w:style w:type="character" w:customStyle="1" w:styleId="WW8Num91z0">
    <w:name w:val="WW8Num91z0"/>
    <w:rsid w:val="00B06F5B"/>
    <w:rPr>
      <w:rFonts w:hint="default"/>
      <w:color w:val="000000"/>
    </w:rPr>
  </w:style>
  <w:style w:type="character" w:customStyle="1" w:styleId="WW8Num91z1">
    <w:name w:val="WW8Num91z1"/>
    <w:rsid w:val="00B06F5B"/>
  </w:style>
  <w:style w:type="character" w:customStyle="1" w:styleId="WW8Num91z2">
    <w:name w:val="WW8Num91z2"/>
    <w:rsid w:val="00B06F5B"/>
  </w:style>
  <w:style w:type="character" w:customStyle="1" w:styleId="WW8Num91z3">
    <w:name w:val="WW8Num91z3"/>
    <w:rsid w:val="00B06F5B"/>
  </w:style>
  <w:style w:type="character" w:customStyle="1" w:styleId="WW8Num91z4">
    <w:name w:val="WW8Num91z4"/>
    <w:rsid w:val="00B06F5B"/>
  </w:style>
  <w:style w:type="character" w:customStyle="1" w:styleId="WW8Num91z5">
    <w:name w:val="WW8Num91z5"/>
    <w:rsid w:val="00B06F5B"/>
  </w:style>
  <w:style w:type="character" w:customStyle="1" w:styleId="WW8Num91z6">
    <w:name w:val="WW8Num91z6"/>
    <w:rsid w:val="00B06F5B"/>
  </w:style>
  <w:style w:type="character" w:customStyle="1" w:styleId="WW8Num91z7">
    <w:name w:val="WW8Num91z7"/>
    <w:rsid w:val="00B06F5B"/>
  </w:style>
  <w:style w:type="character" w:customStyle="1" w:styleId="WW8Num91z8">
    <w:name w:val="WW8Num91z8"/>
    <w:rsid w:val="00B06F5B"/>
  </w:style>
  <w:style w:type="character" w:customStyle="1" w:styleId="WW8Num92z0">
    <w:name w:val="WW8Num92z0"/>
    <w:rsid w:val="00B06F5B"/>
    <w:rPr>
      <w:rFonts w:hint="default"/>
    </w:rPr>
  </w:style>
  <w:style w:type="character" w:customStyle="1" w:styleId="WW8Num92z1">
    <w:name w:val="WW8Num92z1"/>
    <w:rsid w:val="00B06F5B"/>
  </w:style>
  <w:style w:type="character" w:customStyle="1" w:styleId="WW8Num92z2">
    <w:name w:val="WW8Num92z2"/>
    <w:rsid w:val="00B06F5B"/>
  </w:style>
  <w:style w:type="character" w:customStyle="1" w:styleId="WW8Num92z3">
    <w:name w:val="WW8Num92z3"/>
    <w:rsid w:val="00B06F5B"/>
  </w:style>
  <w:style w:type="character" w:customStyle="1" w:styleId="WW8Num92z4">
    <w:name w:val="WW8Num92z4"/>
    <w:rsid w:val="00B06F5B"/>
  </w:style>
  <w:style w:type="character" w:customStyle="1" w:styleId="WW8Num92z5">
    <w:name w:val="WW8Num92z5"/>
    <w:rsid w:val="00B06F5B"/>
  </w:style>
  <w:style w:type="character" w:customStyle="1" w:styleId="WW8Num92z6">
    <w:name w:val="WW8Num92z6"/>
    <w:rsid w:val="00B06F5B"/>
  </w:style>
  <w:style w:type="character" w:customStyle="1" w:styleId="WW8Num92z7">
    <w:name w:val="WW8Num92z7"/>
    <w:rsid w:val="00B06F5B"/>
  </w:style>
  <w:style w:type="character" w:customStyle="1" w:styleId="WW8Num92z8">
    <w:name w:val="WW8Num92z8"/>
    <w:rsid w:val="00B06F5B"/>
  </w:style>
  <w:style w:type="character" w:customStyle="1" w:styleId="WW8Num93z0">
    <w:name w:val="WW8Num93z0"/>
    <w:rsid w:val="00B06F5B"/>
  </w:style>
  <w:style w:type="character" w:customStyle="1" w:styleId="WW8Num93z1">
    <w:name w:val="WW8Num93z1"/>
    <w:rsid w:val="00B06F5B"/>
  </w:style>
  <w:style w:type="character" w:customStyle="1" w:styleId="WW8Num93z2">
    <w:name w:val="WW8Num93z2"/>
    <w:rsid w:val="00B06F5B"/>
  </w:style>
  <w:style w:type="character" w:customStyle="1" w:styleId="WW8Num93z3">
    <w:name w:val="WW8Num93z3"/>
    <w:rsid w:val="00B06F5B"/>
    <w:rPr>
      <w:rFonts w:hint="default"/>
    </w:rPr>
  </w:style>
  <w:style w:type="character" w:customStyle="1" w:styleId="WW8Num93z4">
    <w:name w:val="WW8Num93z4"/>
    <w:rsid w:val="00B06F5B"/>
  </w:style>
  <w:style w:type="character" w:customStyle="1" w:styleId="WW8Num93z5">
    <w:name w:val="WW8Num93z5"/>
    <w:rsid w:val="00B06F5B"/>
  </w:style>
  <w:style w:type="character" w:customStyle="1" w:styleId="WW8Num93z6">
    <w:name w:val="WW8Num93z6"/>
    <w:rsid w:val="00B06F5B"/>
  </w:style>
  <w:style w:type="character" w:customStyle="1" w:styleId="WW8Num93z7">
    <w:name w:val="WW8Num93z7"/>
    <w:rsid w:val="00B06F5B"/>
  </w:style>
  <w:style w:type="character" w:customStyle="1" w:styleId="WW8Num93z8">
    <w:name w:val="WW8Num93z8"/>
    <w:rsid w:val="00B06F5B"/>
  </w:style>
  <w:style w:type="character" w:customStyle="1" w:styleId="WW8Num94z0">
    <w:name w:val="WW8Num94z0"/>
    <w:rsid w:val="00B06F5B"/>
    <w:rPr>
      <w:rFonts w:hint="default"/>
    </w:rPr>
  </w:style>
  <w:style w:type="character" w:customStyle="1" w:styleId="WW8Num94z1">
    <w:name w:val="WW8Num94z1"/>
    <w:rsid w:val="00B06F5B"/>
  </w:style>
  <w:style w:type="character" w:customStyle="1" w:styleId="WW8Num94z2">
    <w:name w:val="WW8Num94z2"/>
    <w:rsid w:val="00B06F5B"/>
  </w:style>
  <w:style w:type="character" w:customStyle="1" w:styleId="WW8Num94z3">
    <w:name w:val="WW8Num94z3"/>
    <w:rsid w:val="00B06F5B"/>
  </w:style>
  <w:style w:type="character" w:customStyle="1" w:styleId="WW8Num94z4">
    <w:name w:val="WW8Num94z4"/>
    <w:rsid w:val="00B06F5B"/>
  </w:style>
  <w:style w:type="character" w:customStyle="1" w:styleId="WW8Num94z5">
    <w:name w:val="WW8Num94z5"/>
    <w:rsid w:val="00B06F5B"/>
  </w:style>
  <w:style w:type="character" w:customStyle="1" w:styleId="WW8Num94z6">
    <w:name w:val="WW8Num94z6"/>
    <w:rsid w:val="00B06F5B"/>
  </w:style>
  <w:style w:type="character" w:customStyle="1" w:styleId="WW8Num94z7">
    <w:name w:val="WW8Num94z7"/>
    <w:rsid w:val="00B06F5B"/>
  </w:style>
  <w:style w:type="character" w:customStyle="1" w:styleId="WW8Num94z8">
    <w:name w:val="WW8Num94z8"/>
    <w:rsid w:val="00B06F5B"/>
  </w:style>
  <w:style w:type="character" w:customStyle="1" w:styleId="WW8Num95z0">
    <w:name w:val="WW8Num95z0"/>
    <w:rsid w:val="00B06F5B"/>
    <w:rPr>
      <w:rFonts w:hint="default"/>
      <w:b w:val="0"/>
      <w:i w:val="0"/>
    </w:rPr>
  </w:style>
  <w:style w:type="character" w:customStyle="1" w:styleId="WW8Num95z1">
    <w:name w:val="WW8Num95z1"/>
    <w:rsid w:val="00B06F5B"/>
  </w:style>
  <w:style w:type="character" w:customStyle="1" w:styleId="WW8Num95z2">
    <w:name w:val="WW8Num95z2"/>
    <w:rsid w:val="00B06F5B"/>
  </w:style>
  <w:style w:type="character" w:customStyle="1" w:styleId="WW8Num95z3">
    <w:name w:val="WW8Num95z3"/>
    <w:rsid w:val="00B06F5B"/>
  </w:style>
  <w:style w:type="character" w:customStyle="1" w:styleId="WW8Num95z4">
    <w:name w:val="WW8Num95z4"/>
    <w:rsid w:val="00B06F5B"/>
  </w:style>
  <w:style w:type="character" w:customStyle="1" w:styleId="WW8Num95z5">
    <w:name w:val="WW8Num95z5"/>
    <w:rsid w:val="00B06F5B"/>
  </w:style>
  <w:style w:type="character" w:customStyle="1" w:styleId="WW8Num95z6">
    <w:name w:val="WW8Num95z6"/>
    <w:rsid w:val="00B06F5B"/>
  </w:style>
  <w:style w:type="character" w:customStyle="1" w:styleId="WW8Num95z7">
    <w:name w:val="WW8Num95z7"/>
    <w:rsid w:val="00B06F5B"/>
  </w:style>
  <w:style w:type="character" w:customStyle="1" w:styleId="WW8Num95z8">
    <w:name w:val="WW8Num95z8"/>
    <w:rsid w:val="00B06F5B"/>
  </w:style>
  <w:style w:type="character" w:customStyle="1" w:styleId="WW8Num96z0">
    <w:name w:val="WW8Num96z0"/>
    <w:rsid w:val="00B06F5B"/>
    <w:rPr>
      <w:rFonts w:hint="default"/>
      <w:color w:val="000000"/>
    </w:rPr>
  </w:style>
  <w:style w:type="character" w:customStyle="1" w:styleId="WW8Num96z1">
    <w:name w:val="WW8Num96z1"/>
    <w:rsid w:val="00B06F5B"/>
  </w:style>
  <w:style w:type="character" w:customStyle="1" w:styleId="WW8Num96z2">
    <w:name w:val="WW8Num96z2"/>
    <w:rsid w:val="00B06F5B"/>
  </w:style>
  <w:style w:type="character" w:customStyle="1" w:styleId="WW8Num96z3">
    <w:name w:val="WW8Num96z3"/>
    <w:rsid w:val="00B06F5B"/>
  </w:style>
  <w:style w:type="character" w:customStyle="1" w:styleId="WW8Num96z4">
    <w:name w:val="WW8Num96z4"/>
    <w:rsid w:val="00B06F5B"/>
  </w:style>
  <w:style w:type="character" w:customStyle="1" w:styleId="WW8Num96z5">
    <w:name w:val="WW8Num96z5"/>
    <w:rsid w:val="00B06F5B"/>
  </w:style>
  <w:style w:type="character" w:customStyle="1" w:styleId="WW8Num96z6">
    <w:name w:val="WW8Num96z6"/>
    <w:rsid w:val="00B06F5B"/>
  </w:style>
  <w:style w:type="character" w:customStyle="1" w:styleId="WW8Num96z7">
    <w:name w:val="WW8Num96z7"/>
    <w:rsid w:val="00B06F5B"/>
  </w:style>
  <w:style w:type="character" w:customStyle="1" w:styleId="WW8Num96z8">
    <w:name w:val="WW8Num96z8"/>
    <w:rsid w:val="00B06F5B"/>
  </w:style>
  <w:style w:type="character" w:customStyle="1" w:styleId="WW8Num97z0">
    <w:name w:val="WW8Num97z0"/>
    <w:rsid w:val="00B06F5B"/>
    <w:rPr>
      <w:rFonts w:hint="default"/>
    </w:rPr>
  </w:style>
  <w:style w:type="character" w:customStyle="1" w:styleId="WW8Num97z1">
    <w:name w:val="WW8Num97z1"/>
    <w:rsid w:val="00B06F5B"/>
  </w:style>
  <w:style w:type="character" w:customStyle="1" w:styleId="WW8Num97z2">
    <w:name w:val="WW8Num97z2"/>
    <w:rsid w:val="00B06F5B"/>
  </w:style>
  <w:style w:type="character" w:customStyle="1" w:styleId="WW8Num97z3">
    <w:name w:val="WW8Num97z3"/>
    <w:rsid w:val="00B06F5B"/>
  </w:style>
  <w:style w:type="character" w:customStyle="1" w:styleId="WW8Num97z4">
    <w:name w:val="WW8Num97z4"/>
    <w:rsid w:val="00B06F5B"/>
  </w:style>
  <w:style w:type="character" w:customStyle="1" w:styleId="WW8Num97z5">
    <w:name w:val="WW8Num97z5"/>
    <w:rsid w:val="00B06F5B"/>
  </w:style>
  <w:style w:type="character" w:customStyle="1" w:styleId="WW8Num97z6">
    <w:name w:val="WW8Num97z6"/>
    <w:rsid w:val="00B06F5B"/>
  </w:style>
  <w:style w:type="character" w:customStyle="1" w:styleId="WW8Num97z7">
    <w:name w:val="WW8Num97z7"/>
    <w:rsid w:val="00B06F5B"/>
  </w:style>
  <w:style w:type="character" w:customStyle="1" w:styleId="WW8Num97z8">
    <w:name w:val="WW8Num97z8"/>
    <w:rsid w:val="00B06F5B"/>
  </w:style>
  <w:style w:type="character" w:customStyle="1" w:styleId="WW8Num98z0">
    <w:name w:val="WW8Num98z0"/>
    <w:rsid w:val="00B06F5B"/>
    <w:rPr>
      <w:rFonts w:hint="default"/>
    </w:rPr>
  </w:style>
  <w:style w:type="character" w:customStyle="1" w:styleId="WW8Num98z1">
    <w:name w:val="WW8Num98z1"/>
    <w:rsid w:val="00B06F5B"/>
  </w:style>
  <w:style w:type="character" w:customStyle="1" w:styleId="WW8Num98z2">
    <w:name w:val="WW8Num98z2"/>
    <w:rsid w:val="00B06F5B"/>
  </w:style>
  <w:style w:type="character" w:customStyle="1" w:styleId="WW8Num98z3">
    <w:name w:val="WW8Num98z3"/>
    <w:rsid w:val="00B06F5B"/>
  </w:style>
  <w:style w:type="character" w:customStyle="1" w:styleId="WW8Num98z4">
    <w:name w:val="WW8Num98z4"/>
    <w:rsid w:val="00B06F5B"/>
  </w:style>
  <w:style w:type="character" w:customStyle="1" w:styleId="WW8Num98z5">
    <w:name w:val="WW8Num98z5"/>
    <w:rsid w:val="00B06F5B"/>
  </w:style>
  <w:style w:type="character" w:customStyle="1" w:styleId="WW8Num98z6">
    <w:name w:val="WW8Num98z6"/>
    <w:rsid w:val="00B06F5B"/>
  </w:style>
  <w:style w:type="character" w:customStyle="1" w:styleId="WW8Num98z7">
    <w:name w:val="WW8Num98z7"/>
    <w:rsid w:val="00B06F5B"/>
  </w:style>
  <w:style w:type="character" w:customStyle="1" w:styleId="WW8Num98z8">
    <w:name w:val="WW8Num98z8"/>
    <w:rsid w:val="00B06F5B"/>
  </w:style>
  <w:style w:type="character" w:customStyle="1" w:styleId="WW8Num99z0">
    <w:name w:val="WW8Num99z0"/>
    <w:rsid w:val="00B06F5B"/>
    <w:rPr>
      <w:rFonts w:hint="default"/>
    </w:rPr>
  </w:style>
  <w:style w:type="character" w:customStyle="1" w:styleId="WW8Num99z1">
    <w:name w:val="WW8Num99z1"/>
    <w:rsid w:val="00B06F5B"/>
  </w:style>
  <w:style w:type="character" w:customStyle="1" w:styleId="WW8Num99z2">
    <w:name w:val="WW8Num99z2"/>
    <w:rsid w:val="00B06F5B"/>
  </w:style>
  <w:style w:type="character" w:customStyle="1" w:styleId="WW8Num99z3">
    <w:name w:val="WW8Num99z3"/>
    <w:rsid w:val="00B06F5B"/>
  </w:style>
  <w:style w:type="character" w:customStyle="1" w:styleId="WW8Num99z4">
    <w:name w:val="WW8Num99z4"/>
    <w:rsid w:val="00B06F5B"/>
  </w:style>
  <w:style w:type="character" w:customStyle="1" w:styleId="WW8Num99z5">
    <w:name w:val="WW8Num99z5"/>
    <w:rsid w:val="00B06F5B"/>
  </w:style>
  <w:style w:type="character" w:customStyle="1" w:styleId="WW8Num99z6">
    <w:name w:val="WW8Num99z6"/>
    <w:rsid w:val="00B06F5B"/>
  </w:style>
  <w:style w:type="character" w:customStyle="1" w:styleId="WW8Num99z7">
    <w:name w:val="WW8Num99z7"/>
    <w:rsid w:val="00B06F5B"/>
  </w:style>
  <w:style w:type="character" w:customStyle="1" w:styleId="WW8Num99z8">
    <w:name w:val="WW8Num99z8"/>
    <w:rsid w:val="00B06F5B"/>
  </w:style>
  <w:style w:type="character" w:customStyle="1" w:styleId="WW8Num100z0">
    <w:name w:val="WW8Num100z0"/>
    <w:rsid w:val="00B06F5B"/>
    <w:rPr>
      <w:rFonts w:ascii="Times New Roman" w:eastAsia="Times New Roman" w:hAnsi="Times New Roman" w:cs="Times New Roman" w:hint="default"/>
    </w:rPr>
  </w:style>
  <w:style w:type="character" w:customStyle="1" w:styleId="WW8Num100z1">
    <w:name w:val="WW8Num100z1"/>
    <w:rsid w:val="00B06F5B"/>
    <w:rPr>
      <w:rFonts w:ascii="Courier New" w:hAnsi="Courier New" w:cs="Courier New" w:hint="default"/>
    </w:rPr>
  </w:style>
  <w:style w:type="character" w:customStyle="1" w:styleId="WW8Num100z2">
    <w:name w:val="WW8Num100z2"/>
    <w:rsid w:val="00B06F5B"/>
    <w:rPr>
      <w:rFonts w:ascii="Wingdings" w:hAnsi="Wingdings" w:cs="Wingdings" w:hint="default"/>
    </w:rPr>
  </w:style>
  <w:style w:type="character" w:customStyle="1" w:styleId="WW8Num100z3">
    <w:name w:val="WW8Num100z3"/>
    <w:rsid w:val="00B06F5B"/>
    <w:rPr>
      <w:rFonts w:ascii="Symbol" w:hAnsi="Symbol" w:cs="Symbol" w:hint="default"/>
    </w:rPr>
  </w:style>
  <w:style w:type="character" w:customStyle="1" w:styleId="WW8Num101z0">
    <w:name w:val="WW8Num101z0"/>
    <w:rsid w:val="00B06F5B"/>
    <w:rPr>
      <w:rFonts w:hint="default"/>
    </w:rPr>
  </w:style>
  <w:style w:type="character" w:customStyle="1" w:styleId="WW8Num101z1">
    <w:name w:val="WW8Num101z1"/>
    <w:rsid w:val="00B06F5B"/>
  </w:style>
  <w:style w:type="character" w:customStyle="1" w:styleId="WW8Num101z2">
    <w:name w:val="WW8Num101z2"/>
    <w:rsid w:val="00B06F5B"/>
  </w:style>
  <w:style w:type="character" w:customStyle="1" w:styleId="WW8Num101z3">
    <w:name w:val="WW8Num101z3"/>
    <w:rsid w:val="00B06F5B"/>
  </w:style>
  <w:style w:type="character" w:customStyle="1" w:styleId="WW8Num101z4">
    <w:name w:val="WW8Num101z4"/>
    <w:rsid w:val="00B06F5B"/>
  </w:style>
  <w:style w:type="character" w:customStyle="1" w:styleId="WW8Num101z5">
    <w:name w:val="WW8Num101z5"/>
    <w:rsid w:val="00B06F5B"/>
  </w:style>
  <w:style w:type="character" w:customStyle="1" w:styleId="WW8Num101z6">
    <w:name w:val="WW8Num101z6"/>
    <w:rsid w:val="00B06F5B"/>
  </w:style>
  <w:style w:type="character" w:customStyle="1" w:styleId="WW8Num101z7">
    <w:name w:val="WW8Num101z7"/>
    <w:rsid w:val="00B06F5B"/>
  </w:style>
  <w:style w:type="character" w:customStyle="1" w:styleId="WW8Num101z8">
    <w:name w:val="WW8Num101z8"/>
    <w:rsid w:val="00B06F5B"/>
  </w:style>
  <w:style w:type="character" w:customStyle="1" w:styleId="WW8Num102z0">
    <w:name w:val="WW8Num102z0"/>
    <w:rsid w:val="00B06F5B"/>
    <w:rPr>
      <w:rFonts w:hint="default"/>
      <w:b w:val="0"/>
    </w:rPr>
  </w:style>
  <w:style w:type="character" w:customStyle="1" w:styleId="WW8Num102z1">
    <w:name w:val="WW8Num102z1"/>
    <w:rsid w:val="00B06F5B"/>
  </w:style>
  <w:style w:type="character" w:customStyle="1" w:styleId="WW8Num102z2">
    <w:name w:val="WW8Num102z2"/>
    <w:rsid w:val="00B06F5B"/>
  </w:style>
  <w:style w:type="character" w:customStyle="1" w:styleId="WW8Num102z3">
    <w:name w:val="WW8Num102z3"/>
    <w:rsid w:val="00B06F5B"/>
  </w:style>
  <w:style w:type="character" w:customStyle="1" w:styleId="WW8Num102z4">
    <w:name w:val="WW8Num102z4"/>
    <w:rsid w:val="00B06F5B"/>
  </w:style>
  <w:style w:type="character" w:customStyle="1" w:styleId="WW8Num102z5">
    <w:name w:val="WW8Num102z5"/>
    <w:rsid w:val="00B06F5B"/>
  </w:style>
  <w:style w:type="character" w:customStyle="1" w:styleId="WW8Num102z6">
    <w:name w:val="WW8Num102z6"/>
    <w:rsid w:val="00B06F5B"/>
  </w:style>
  <w:style w:type="character" w:customStyle="1" w:styleId="WW8Num102z7">
    <w:name w:val="WW8Num102z7"/>
    <w:rsid w:val="00B06F5B"/>
  </w:style>
  <w:style w:type="character" w:customStyle="1" w:styleId="WW8Num102z8">
    <w:name w:val="WW8Num102z8"/>
    <w:rsid w:val="00B06F5B"/>
  </w:style>
  <w:style w:type="character" w:customStyle="1" w:styleId="WW8Num103z0">
    <w:name w:val="WW8Num103z0"/>
    <w:rsid w:val="00B06F5B"/>
    <w:rPr>
      <w:rFonts w:ascii="Arial" w:eastAsia="Batang" w:hAnsi="Arial" w:cs="Arial" w:hint="default"/>
      <w:bCs/>
      <w:sz w:val="22"/>
      <w:szCs w:val="22"/>
    </w:rPr>
  </w:style>
  <w:style w:type="character" w:customStyle="1" w:styleId="WW8Num103z1">
    <w:name w:val="WW8Num103z1"/>
    <w:rsid w:val="00B06F5B"/>
  </w:style>
  <w:style w:type="character" w:customStyle="1" w:styleId="WW8Num103z2">
    <w:name w:val="WW8Num103z2"/>
    <w:rsid w:val="00B06F5B"/>
  </w:style>
  <w:style w:type="character" w:customStyle="1" w:styleId="WW8Num103z3">
    <w:name w:val="WW8Num103z3"/>
    <w:rsid w:val="00B06F5B"/>
  </w:style>
  <w:style w:type="character" w:customStyle="1" w:styleId="WW8Num103z4">
    <w:name w:val="WW8Num103z4"/>
    <w:rsid w:val="00B06F5B"/>
  </w:style>
  <w:style w:type="character" w:customStyle="1" w:styleId="WW8Num103z5">
    <w:name w:val="WW8Num103z5"/>
    <w:rsid w:val="00B06F5B"/>
  </w:style>
  <w:style w:type="character" w:customStyle="1" w:styleId="WW8Num103z6">
    <w:name w:val="WW8Num103z6"/>
    <w:rsid w:val="00B06F5B"/>
  </w:style>
  <w:style w:type="character" w:customStyle="1" w:styleId="WW8Num103z7">
    <w:name w:val="WW8Num103z7"/>
    <w:rsid w:val="00B06F5B"/>
  </w:style>
  <w:style w:type="character" w:customStyle="1" w:styleId="WW8Num103z8">
    <w:name w:val="WW8Num103z8"/>
    <w:rsid w:val="00B06F5B"/>
  </w:style>
  <w:style w:type="character" w:customStyle="1" w:styleId="WW8Num104z0">
    <w:name w:val="WW8Num104z0"/>
    <w:rsid w:val="00B06F5B"/>
    <w:rPr>
      <w:rFonts w:hint="default"/>
    </w:rPr>
  </w:style>
  <w:style w:type="character" w:customStyle="1" w:styleId="WW8Num104z2">
    <w:name w:val="WW8Num104z2"/>
    <w:rsid w:val="00B06F5B"/>
  </w:style>
  <w:style w:type="character" w:customStyle="1" w:styleId="WW8Num104z3">
    <w:name w:val="WW8Num104z3"/>
    <w:rsid w:val="00B06F5B"/>
  </w:style>
  <w:style w:type="character" w:customStyle="1" w:styleId="WW8Num104z4">
    <w:name w:val="WW8Num104z4"/>
    <w:rsid w:val="00B06F5B"/>
  </w:style>
  <w:style w:type="character" w:customStyle="1" w:styleId="WW8Num104z5">
    <w:name w:val="WW8Num104z5"/>
    <w:rsid w:val="00B06F5B"/>
  </w:style>
  <w:style w:type="character" w:customStyle="1" w:styleId="WW8Num104z6">
    <w:name w:val="WW8Num104z6"/>
    <w:rsid w:val="00B06F5B"/>
  </w:style>
  <w:style w:type="character" w:customStyle="1" w:styleId="WW8Num104z7">
    <w:name w:val="WW8Num104z7"/>
    <w:rsid w:val="00B06F5B"/>
  </w:style>
  <w:style w:type="character" w:customStyle="1" w:styleId="WW8Num104z8">
    <w:name w:val="WW8Num104z8"/>
    <w:rsid w:val="00B06F5B"/>
  </w:style>
  <w:style w:type="character" w:customStyle="1" w:styleId="WW8Num105z0">
    <w:name w:val="WW8Num105z0"/>
    <w:rsid w:val="00B06F5B"/>
    <w:rPr>
      <w:rFonts w:ascii="Symbol" w:hAnsi="Symbol" w:cs="Symbol" w:hint="default"/>
    </w:rPr>
  </w:style>
  <w:style w:type="character" w:customStyle="1" w:styleId="WW8Num105z1">
    <w:name w:val="WW8Num105z1"/>
    <w:rsid w:val="00B06F5B"/>
    <w:rPr>
      <w:rFonts w:ascii="Courier New" w:hAnsi="Courier New" w:cs="Courier New" w:hint="default"/>
    </w:rPr>
  </w:style>
  <w:style w:type="character" w:customStyle="1" w:styleId="WW8Num105z2">
    <w:name w:val="WW8Num105z2"/>
    <w:rsid w:val="00B06F5B"/>
    <w:rPr>
      <w:rFonts w:ascii="Wingdings" w:hAnsi="Wingdings" w:cs="Wingdings" w:hint="default"/>
    </w:rPr>
  </w:style>
  <w:style w:type="character" w:customStyle="1" w:styleId="WW8Num106z0">
    <w:name w:val="WW8Num106z0"/>
    <w:rsid w:val="00B06F5B"/>
    <w:rPr>
      <w:rFonts w:hint="default"/>
    </w:rPr>
  </w:style>
  <w:style w:type="character" w:customStyle="1" w:styleId="WW8Num106z1">
    <w:name w:val="WW8Num106z1"/>
    <w:rsid w:val="00B06F5B"/>
  </w:style>
  <w:style w:type="character" w:customStyle="1" w:styleId="WW8Num106z2">
    <w:name w:val="WW8Num106z2"/>
    <w:rsid w:val="00B06F5B"/>
  </w:style>
  <w:style w:type="character" w:customStyle="1" w:styleId="WW8Num106z3">
    <w:name w:val="WW8Num106z3"/>
    <w:rsid w:val="00B06F5B"/>
  </w:style>
  <w:style w:type="character" w:customStyle="1" w:styleId="WW8Num106z4">
    <w:name w:val="WW8Num106z4"/>
    <w:rsid w:val="00B06F5B"/>
  </w:style>
  <w:style w:type="character" w:customStyle="1" w:styleId="WW8Num106z5">
    <w:name w:val="WW8Num106z5"/>
    <w:rsid w:val="00B06F5B"/>
  </w:style>
  <w:style w:type="character" w:customStyle="1" w:styleId="WW8Num106z6">
    <w:name w:val="WW8Num106z6"/>
    <w:rsid w:val="00B06F5B"/>
  </w:style>
  <w:style w:type="character" w:customStyle="1" w:styleId="WW8Num106z7">
    <w:name w:val="WW8Num106z7"/>
    <w:rsid w:val="00B06F5B"/>
  </w:style>
  <w:style w:type="character" w:customStyle="1" w:styleId="WW8Num106z8">
    <w:name w:val="WW8Num106z8"/>
    <w:rsid w:val="00B06F5B"/>
  </w:style>
  <w:style w:type="character" w:customStyle="1" w:styleId="WW8Num107z0">
    <w:name w:val="WW8Num107z0"/>
    <w:rsid w:val="00B06F5B"/>
    <w:rPr>
      <w:rFonts w:hint="default"/>
    </w:rPr>
  </w:style>
  <w:style w:type="character" w:customStyle="1" w:styleId="WW8Num107z1">
    <w:name w:val="WW8Num107z1"/>
    <w:rsid w:val="00B06F5B"/>
  </w:style>
  <w:style w:type="character" w:customStyle="1" w:styleId="WW8Num107z2">
    <w:name w:val="WW8Num107z2"/>
    <w:rsid w:val="00B06F5B"/>
  </w:style>
  <w:style w:type="character" w:customStyle="1" w:styleId="WW8Num107z3">
    <w:name w:val="WW8Num107z3"/>
    <w:rsid w:val="00B06F5B"/>
  </w:style>
  <w:style w:type="character" w:customStyle="1" w:styleId="WW8Num107z4">
    <w:name w:val="WW8Num107z4"/>
    <w:rsid w:val="00B06F5B"/>
  </w:style>
  <w:style w:type="character" w:customStyle="1" w:styleId="WW8Num107z5">
    <w:name w:val="WW8Num107z5"/>
    <w:rsid w:val="00B06F5B"/>
  </w:style>
  <w:style w:type="character" w:customStyle="1" w:styleId="WW8Num107z6">
    <w:name w:val="WW8Num107z6"/>
    <w:rsid w:val="00B06F5B"/>
  </w:style>
  <w:style w:type="character" w:customStyle="1" w:styleId="WW8Num107z7">
    <w:name w:val="WW8Num107z7"/>
    <w:rsid w:val="00B06F5B"/>
  </w:style>
  <w:style w:type="character" w:customStyle="1" w:styleId="WW8Num107z8">
    <w:name w:val="WW8Num107z8"/>
    <w:rsid w:val="00B06F5B"/>
  </w:style>
  <w:style w:type="character" w:customStyle="1" w:styleId="WW8Num108z0">
    <w:name w:val="WW8Num108z0"/>
    <w:rsid w:val="00B06F5B"/>
    <w:rPr>
      <w:rFonts w:hint="default"/>
      <w:b w:val="0"/>
      <w:i w:val="0"/>
    </w:rPr>
  </w:style>
  <w:style w:type="character" w:customStyle="1" w:styleId="WW8Num108z1">
    <w:name w:val="WW8Num108z1"/>
    <w:rsid w:val="00B06F5B"/>
  </w:style>
  <w:style w:type="character" w:customStyle="1" w:styleId="WW8Num108z2">
    <w:name w:val="WW8Num108z2"/>
    <w:rsid w:val="00B06F5B"/>
  </w:style>
  <w:style w:type="character" w:customStyle="1" w:styleId="WW8Num108z3">
    <w:name w:val="WW8Num108z3"/>
    <w:rsid w:val="00B06F5B"/>
  </w:style>
  <w:style w:type="character" w:customStyle="1" w:styleId="WW8Num108z4">
    <w:name w:val="WW8Num108z4"/>
    <w:rsid w:val="00B06F5B"/>
  </w:style>
  <w:style w:type="character" w:customStyle="1" w:styleId="WW8Num108z5">
    <w:name w:val="WW8Num108z5"/>
    <w:rsid w:val="00B06F5B"/>
  </w:style>
  <w:style w:type="character" w:customStyle="1" w:styleId="WW8Num108z6">
    <w:name w:val="WW8Num108z6"/>
    <w:rsid w:val="00B06F5B"/>
  </w:style>
  <w:style w:type="character" w:customStyle="1" w:styleId="WW8Num108z7">
    <w:name w:val="WW8Num108z7"/>
    <w:rsid w:val="00B06F5B"/>
  </w:style>
  <w:style w:type="character" w:customStyle="1" w:styleId="WW8Num108z8">
    <w:name w:val="WW8Num108z8"/>
    <w:rsid w:val="00B06F5B"/>
  </w:style>
  <w:style w:type="character" w:customStyle="1" w:styleId="WW8Num109z0">
    <w:name w:val="WW8Num109z0"/>
    <w:rsid w:val="00B06F5B"/>
    <w:rPr>
      <w:rFonts w:hint="default"/>
      <w:color w:val="000000"/>
    </w:rPr>
  </w:style>
  <w:style w:type="character" w:customStyle="1" w:styleId="WW8Num109z1">
    <w:name w:val="WW8Num109z1"/>
    <w:rsid w:val="00B06F5B"/>
  </w:style>
  <w:style w:type="character" w:customStyle="1" w:styleId="WW8Num109z2">
    <w:name w:val="WW8Num109z2"/>
    <w:rsid w:val="00B06F5B"/>
  </w:style>
  <w:style w:type="character" w:customStyle="1" w:styleId="WW8Num109z3">
    <w:name w:val="WW8Num109z3"/>
    <w:rsid w:val="00B06F5B"/>
  </w:style>
  <w:style w:type="character" w:customStyle="1" w:styleId="WW8Num109z4">
    <w:name w:val="WW8Num109z4"/>
    <w:rsid w:val="00B06F5B"/>
  </w:style>
  <w:style w:type="character" w:customStyle="1" w:styleId="WW8Num109z5">
    <w:name w:val="WW8Num109z5"/>
    <w:rsid w:val="00B06F5B"/>
  </w:style>
  <w:style w:type="character" w:customStyle="1" w:styleId="WW8Num109z6">
    <w:name w:val="WW8Num109z6"/>
    <w:rsid w:val="00B06F5B"/>
  </w:style>
  <w:style w:type="character" w:customStyle="1" w:styleId="WW8Num109z7">
    <w:name w:val="WW8Num109z7"/>
    <w:rsid w:val="00B06F5B"/>
  </w:style>
  <w:style w:type="character" w:customStyle="1" w:styleId="WW8Num109z8">
    <w:name w:val="WW8Num109z8"/>
    <w:rsid w:val="00B06F5B"/>
  </w:style>
  <w:style w:type="character" w:customStyle="1" w:styleId="WW8Num110z0">
    <w:name w:val="WW8Num110z0"/>
    <w:rsid w:val="00B06F5B"/>
    <w:rPr>
      <w:rFonts w:hint="default"/>
    </w:rPr>
  </w:style>
  <w:style w:type="character" w:customStyle="1" w:styleId="WW8Num110z1">
    <w:name w:val="WW8Num110z1"/>
    <w:rsid w:val="00B06F5B"/>
  </w:style>
  <w:style w:type="character" w:customStyle="1" w:styleId="WW8Num110z2">
    <w:name w:val="WW8Num110z2"/>
    <w:rsid w:val="00B06F5B"/>
  </w:style>
  <w:style w:type="character" w:customStyle="1" w:styleId="WW8Num110z3">
    <w:name w:val="WW8Num110z3"/>
    <w:rsid w:val="00B06F5B"/>
  </w:style>
  <w:style w:type="character" w:customStyle="1" w:styleId="WW8Num110z4">
    <w:name w:val="WW8Num110z4"/>
    <w:rsid w:val="00B06F5B"/>
  </w:style>
  <w:style w:type="character" w:customStyle="1" w:styleId="WW8Num110z5">
    <w:name w:val="WW8Num110z5"/>
    <w:rsid w:val="00B06F5B"/>
  </w:style>
  <w:style w:type="character" w:customStyle="1" w:styleId="WW8Num110z6">
    <w:name w:val="WW8Num110z6"/>
    <w:rsid w:val="00B06F5B"/>
  </w:style>
  <w:style w:type="character" w:customStyle="1" w:styleId="WW8Num110z7">
    <w:name w:val="WW8Num110z7"/>
    <w:rsid w:val="00B06F5B"/>
  </w:style>
  <w:style w:type="character" w:customStyle="1" w:styleId="WW8Num110z8">
    <w:name w:val="WW8Num110z8"/>
    <w:rsid w:val="00B06F5B"/>
  </w:style>
  <w:style w:type="character" w:customStyle="1" w:styleId="WW8Num111z0">
    <w:name w:val="WW8Num111z0"/>
    <w:rsid w:val="00B06F5B"/>
    <w:rPr>
      <w:rFonts w:hint="default"/>
    </w:rPr>
  </w:style>
  <w:style w:type="character" w:customStyle="1" w:styleId="WW8Num111z1">
    <w:name w:val="WW8Num111z1"/>
    <w:rsid w:val="00B06F5B"/>
  </w:style>
  <w:style w:type="character" w:customStyle="1" w:styleId="WW8Num111z2">
    <w:name w:val="WW8Num111z2"/>
    <w:rsid w:val="00B06F5B"/>
  </w:style>
  <w:style w:type="character" w:customStyle="1" w:styleId="WW8Num111z3">
    <w:name w:val="WW8Num111z3"/>
    <w:rsid w:val="00B06F5B"/>
  </w:style>
  <w:style w:type="character" w:customStyle="1" w:styleId="WW8Num111z4">
    <w:name w:val="WW8Num111z4"/>
    <w:rsid w:val="00B06F5B"/>
  </w:style>
  <w:style w:type="character" w:customStyle="1" w:styleId="WW8Num111z5">
    <w:name w:val="WW8Num111z5"/>
    <w:rsid w:val="00B06F5B"/>
  </w:style>
  <w:style w:type="character" w:customStyle="1" w:styleId="WW8Num111z6">
    <w:name w:val="WW8Num111z6"/>
    <w:rsid w:val="00B06F5B"/>
  </w:style>
  <w:style w:type="character" w:customStyle="1" w:styleId="WW8Num111z7">
    <w:name w:val="WW8Num111z7"/>
    <w:rsid w:val="00B06F5B"/>
  </w:style>
  <w:style w:type="character" w:customStyle="1" w:styleId="WW8Num111z8">
    <w:name w:val="WW8Num111z8"/>
    <w:rsid w:val="00B06F5B"/>
  </w:style>
  <w:style w:type="character" w:customStyle="1" w:styleId="WW8Num112z0">
    <w:name w:val="WW8Num112z0"/>
    <w:rsid w:val="00B06F5B"/>
    <w:rPr>
      <w:rFonts w:hint="default"/>
    </w:rPr>
  </w:style>
  <w:style w:type="character" w:customStyle="1" w:styleId="WW8Num112z1">
    <w:name w:val="WW8Num112z1"/>
    <w:rsid w:val="00B06F5B"/>
  </w:style>
  <w:style w:type="character" w:customStyle="1" w:styleId="WW8Num112z2">
    <w:name w:val="WW8Num112z2"/>
    <w:rsid w:val="00B06F5B"/>
  </w:style>
  <w:style w:type="character" w:customStyle="1" w:styleId="WW8Num112z3">
    <w:name w:val="WW8Num112z3"/>
    <w:rsid w:val="00B06F5B"/>
  </w:style>
  <w:style w:type="character" w:customStyle="1" w:styleId="WW8Num112z4">
    <w:name w:val="WW8Num112z4"/>
    <w:rsid w:val="00B06F5B"/>
  </w:style>
  <w:style w:type="character" w:customStyle="1" w:styleId="WW8Num112z5">
    <w:name w:val="WW8Num112z5"/>
    <w:rsid w:val="00B06F5B"/>
  </w:style>
  <w:style w:type="character" w:customStyle="1" w:styleId="WW8Num112z6">
    <w:name w:val="WW8Num112z6"/>
    <w:rsid w:val="00B06F5B"/>
  </w:style>
  <w:style w:type="character" w:customStyle="1" w:styleId="WW8Num112z7">
    <w:name w:val="WW8Num112z7"/>
    <w:rsid w:val="00B06F5B"/>
  </w:style>
  <w:style w:type="character" w:customStyle="1" w:styleId="WW8Num112z8">
    <w:name w:val="WW8Num112z8"/>
    <w:rsid w:val="00B06F5B"/>
  </w:style>
  <w:style w:type="character" w:customStyle="1" w:styleId="WW8Num113z0">
    <w:name w:val="WW8Num113z0"/>
    <w:rsid w:val="00B06F5B"/>
    <w:rPr>
      <w:rFonts w:ascii="Tahoma" w:eastAsia="Times New Roman" w:hAnsi="Tahoma" w:cs="Tahoma"/>
    </w:rPr>
  </w:style>
  <w:style w:type="character" w:customStyle="1" w:styleId="WW8Num113z1">
    <w:name w:val="WW8Num113z1"/>
    <w:rsid w:val="00B06F5B"/>
  </w:style>
  <w:style w:type="character" w:customStyle="1" w:styleId="WW8Num113z2">
    <w:name w:val="WW8Num113z2"/>
    <w:rsid w:val="00B06F5B"/>
  </w:style>
  <w:style w:type="character" w:customStyle="1" w:styleId="WW8Num113z3">
    <w:name w:val="WW8Num113z3"/>
    <w:rsid w:val="00B06F5B"/>
  </w:style>
  <w:style w:type="character" w:customStyle="1" w:styleId="WW8Num113z4">
    <w:name w:val="WW8Num113z4"/>
    <w:rsid w:val="00B06F5B"/>
  </w:style>
  <w:style w:type="character" w:customStyle="1" w:styleId="WW8Num113z5">
    <w:name w:val="WW8Num113z5"/>
    <w:rsid w:val="00B06F5B"/>
  </w:style>
  <w:style w:type="character" w:customStyle="1" w:styleId="WW8Num113z6">
    <w:name w:val="WW8Num113z6"/>
    <w:rsid w:val="00B06F5B"/>
  </w:style>
  <w:style w:type="character" w:customStyle="1" w:styleId="WW8Num113z7">
    <w:name w:val="WW8Num113z7"/>
    <w:rsid w:val="00B06F5B"/>
  </w:style>
  <w:style w:type="character" w:customStyle="1" w:styleId="WW8Num113z8">
    <w:name w:val="WW8Num113z8"/>
    <w:rsid w:val="00B06F5B"/>
  </w:style>
  <w:style w:type="character" w:customStyle="1" w:styleId="WW8Num114z0">
    <w:name w:val="WW8Num114z0"/>
    <w:rsid w:val="00B06F5B"/>
    <w:rPr>
      <w:rFonts w:hint="default"/>
      <w:b w:val="0"/>
      <w:i w:val="0"/>
    </w:rPr>
  </w:style>
  <w:style w:type="character" w:customStyle="1" w:styleId="WW8Num114z1">
    <w:name w:val="WW8Num114z1"/>
    <w:rsid w:val="00B06F5B"/>
    <w:rPr>
      <w:rFonts w:hint="default"/>
      <w:b w:val="0"/>
      <w:i w:val="0"/>
      <w:color w:val="auto"/>
      <w:sz w:val="22"/>
      <w:u w:val="none"/>
    </w:rPr>
  </w:style>
  <w:style w:type="character" w:customStyle="1" w:styleId="WW8Num114z2">
    <w:name w:val="WW8Num114z2"/>
    <w:rsid w:val="00B06F5B"/>
  </w:style>
  <w:style w:type="character" w:customStyle="1" w:styleId="WW8Num114z3">
    <w:name w:val="WW8Num114z3"/>
    <w:rsid w:val="00B06F5B"/>
  </w:style>
  <w:style w:type="character" w:customStyle="1" w:styleId="WW8Num114z4">
    <w:name w:val="WW8Num114z4"/>
    <w:rsid w:val="00B06F5B"/>
  </w:style>
  <w:style w:type="character" w:customStyle="1" w:styleId="WW8Num114z5">
    <w:name w:val="WW8Num114z5"/>
    <w:rsid w:val="00B06F5B"/>
  </w:style>
  <w:style w:type="character" w:customStyle="1" w:styleId="WW8Num114z6">
    <w:name w:val="WW8Num114z6"/>
    <w:rsid w:val="00B06F5B"/>
  </w:style>
  <w:style w:type="character" w:customStyle="1" w:styleId="WW8Num114z7">
    <w:name w:val="WW8Num114z7"/>
    <w:rsid w:val="00B06F5B"/>
  </w:style>
  <w:style w:type="character" w:customStyle="1" w:styleId="WW8Num114z8">
    <w:name w:val="WW8Num114z8"/>
    <w:rsid w:val="00B06F5B"/>
  </w:style>
  <w:style w:type="character" w:customStyle="1" w:styleId="WW8Num115z0">
    <w:name w:val="WW8Num115z0"/>
    <w:rsid w:val="00B06F5B"/>
    <w:rPr>
      <w:rFonts w:ascii="Arial" w:eastAsia="Batang" w:hAnsi="Arial" w:cs="Arial" w:hint="default"/>
      <w:b w:val="0"/>
    </w:rPr>
  </w:style>
  <w:style w:type="character" w:customStyle="1" w:styleId="WW8Num115z1">
    <w:name w:val="WW8Num115z1"/>
    <w:rsid w:val="00B06F5B"/>
    <w:rPr>
      <w:rFonts w:hint="default"/>
    </w:rPr>
  </w:style>
  <w:style w:type="character" w:customStyle="1" w:styleId="WW8Num115z2">
    <w:name w:val="WW8Num115z2"/>
    <w:rsid w:val="00B06F5B"/>
  </w:style>
  <w:style w:type="character" w:customStyle="1" w:styleId="WW8Num115z3">
    <w:name w:val="WW8Num115z3"/>
    <w:rsid w:val="00B06F5B"/>
  </w:style>
  <w:style w:type="character" w:customStyle="1" w:styleId="WW8Num115z4">
    <w:name w:val="WW8Num115z4"/>
    <w:rsid w:val="00B06F5B"/>
  </w:style>
  <w:style w:type="character" w:customStyle="1" w:styleId="WW8Num115z5">
    <w:name w:val="WW8Num115z5"/>
    <w:rsid w:val="00B06F5B"/>
  </w:style>
  <w:style w:type="character" w:customStyle="1" w:styleId="WW8Num115z6">
    <w:name w:val="WW8Num115z6"/>
    <w:rsid w:val="00B06F5B"/>
  </w:style>
  <w:style w:type="character" w:customStyle="1" w:styleId="WW8Num115z7">
    <w:name w:val="WW8Num115z7"/>
    <w:rsid w:val="00B06F5B"/>
  </w:style>
  <w:style w:type="character" w:customStyle="1" w:styleId="WW8Num115z8">
    <w:name w:val="WW8Num115z8"/>
    <w:rsid w:val="00B06F5B"/>
  </w:style>
  <w:style w:type="character" w:customStyle="1" w:styleId="WW8Num116z0">
    <w:name w:val="WW8Num116z0"/>
    <w:rsid w:val="00B06F5B"/>
    <w:rPr>
      <w:rFonts w:hint="default"/>
    </w:rPr>
  </w:style>
  <w:style w:type="character" w:customStyle="1" w:styleId="WW8Num116z1">
    <w:name w:val="WW8Num116z1"/>
    <w:rsid w:val="00B06F5B"/>
  </w:style>
  <w:style w:type="character" w:customStyle="1" w:styleId="WW8Num116z2">
    <w:name w:val="WW8Num116z2"/>
    <w:rsid w:val="00B06F5B"/>
  </w:style>
  <w:style w:type="character" w:customStyle="1" w:styleId="WW8Num116z3">
    <w:name w:val="WW8Num116z3"/>
    <w:rsid w:val="00B06F5B"/>
  </w:style>
  <w:style w:type="character" w:customStyle="1" w:styleId="WW8Num116z4">
    <w:name w:val="WW8Num116z4"/>
    <w:rsid w:val="00B06F5B"/>
  </w:style>
  <w:style w:type="character" w:customStyle="1" w:styleId="WW8Num116z5">
    <w:name w:val="WW8Num116z5"/>
    <w:rsid w:val="00B06F5B"/>
  </w:style>
  <w:style w:type="character" w:customStyle="1" w:styleId="WW8Num116z6">
    <w:name w:val="WW8Num116z6"/>
    <w:rsid w:val="00B06F5B"/>
  </w:style>
  <w:style w:type="character" w:customStyle="1" w:styleId="WW8Num116z7">
    <w:name w:val="WW8Num116z7"/>
    <w:rsid w:val="00B06F5B"/>
  </w:style>
  <w:style w:type="character" w:customStyle="1" w:styleId="WW8Num116z8">
    <w:name w:val="WW8Num116z8"/>
    <w:rsid w:val="00B06F5B"/>
  </w:style>
  <w:style w:type="character" w:customStyle="1" w:styleId="WW8Num117z0">
    <w:name w:val="WW8Num117z0"/>
    <w:rsid w:val="00B06F5B"/>
  </w:style>
  <w:style w:type="character" w:customStyle="1" w:styleId="WW8Num117z1">
    <w:name w:val="WW8Num117z1"/>
    <w:rsid w:val="00B06F5B"/>
    <w:rPr>
      <w:rFonts w:ascii="Courier New" w:hAnsi="Courier New" w:cs="Courier New" w:hint="default"/>
    </w:rPr>
  </w:style>
  <w:style w:type="character" w:customStyle="1" w:styleId="WW8Num117z2">
    <w:name w:val="WW8Num117z2"/>
    <w:rsid w:val="00B06F5B"/>
    <w:rPr>
      <w:rFonts w:ascii="Wingdings" w:hAnsi="Wingdings" w:cs="Wingdings" w:hint="default"/>
    </w:rPr>
  </w:style>
  <w:style w:type="character" w:customStyle="1" w:styleId="WW8Num117z3">
    <w:name w:val="WW8Num117z3"/>
    <w:rsid w:val="00B06F5B"/>
    <w:rPr>
      <w:rFonts w:ascii="Symbol" w:hAnsi="Symbol" w:cs="Symbol" w:hint="default"/>
    </w:rPr>
  </w:style>
  <w:style w:type="character" w:customStyle="1" w:styleId="WW8Num118z0">
    <w:name w:val="WW8Num118z0"/>
    <w:rsid w:val="00B06F5B"/>
    <w:rPr>
      <w:rFonts w:ascii="Arial" w:eastAsia="Batang" w:hAnsi="Arial" w:cs="Arial" w:hint="default"/>
      <w:b w:val="0"/>
      <w:i w:val="0"/>
      <w:sz w:val="22"/>
      <w:szCs w:val="22"/>
    </w:rPr>
  </w:style>
  <w:style w:type="character" w:customStyle="1" w:styleId="WW8Num118z1">
    <w:name w:val="WW8Num118z1"/>
    <w:rsid w:val="00B06F5B"/>
  </w:style>
  <w:style w:type="character" w:customStyle="1" w:styleId="WW8Num118z2">
    <w:name w:val="WW8Num118z2"/>
    <w:rsid w:val="00B06F5B"/>
  </w:style>
  <w:style w:type="character" w:customStyle="1" w:styleId="WW8Num118z3">
    <w:name w:val="WW8Num118z3"/>
    <w:rsid w:val="00B06F5B"/>
  </w:style>
  <w:style w:type="character" w:customStyle="1" w:styleId="WW8Num118z4">
    <w:name w:val="WW8Num118z4"/>
    <w:rsid w:val="00B06F5B"/>
  </w:style>
  <w:style w:type="character" w:customStyle="1" w:styleId="WW8Num118z5">
    <w:name w:val="WW8Num118z5"/>
    <w:rsid w:val="00B06F5B"/>
  </w:style>
  <w:style w:type="character" w:customStyle="1" w:styleId="WW8Num118z6">
    <w:name w:val="WW8Num118z6"/>
    <w:rsid w:val="00B06F5B"/>
  </w:style>
  <w:style w:type="character" w:customStyle="1" w:styleId="WW8Num118z7">
    <w:name w:val="WW8Num118z7"/>
    <w:rsid w:val="00B06F5B"/>
  </w:style>
  <w:style w:type="character" w:customStyle="1" w:styleId="WW8Num118z8">
    <w:name w:val="WW8Num118z8"/>
    <w:rsid w:val="00B06F5B"/>
  </w:style>
  <w:style w:type="character" w:customStyle="1" w:styleId="WW8Num119z0">
    <w:name w:val="WW8Num119z0"/>
    <w:rsid w:val="00B06F5B"/>
    <w:rPr>
      <w:rFonts w:hint="default"/>
    </w:rPr>
  </w:style>
  <w:style w:type="character" w:customStyle="1" w:styleId="WW8Num119z1">
    <w:name w:val="WW8Num119z1"/>
    <w:rsid w:val="00B06F5B"/>
  </w:style>
  <w:style w:type="character" w:customStyle="1" w:styleId="WW8Num119z2">
    <w:name w:val="WW8Num119z2"/>
    <w:rsid w:val="00B06F5B"/>
  </w:style>
  <w:style w:type="character" w:customStyle="1" w:styleId="WW8Num119z3">
    <w:name w:val="WW8Num119z3"/>
    <w:rsid w:val="00B06F5B"/>
  </w:style>
  <w:style w:type="character" w:customStyle="1" w:styleId="WW8Num119z4">
    <w:name w:val="WW8Num119z4"/>
    <w:rsid w:val="00B06F5B"/>
  </w:style>
  <w:style w:type="character" w:customStyle="1" w:styleId="WW8Num119z5">
    <w:name w:val="WW8Num119z5"/>
    <w:rsid w:val="00B06F5B"/>
  </w:style>
  <w:style w:type="character" w:customStyle="1" w:styleId="WW8Num119z6">
    <w:name w:val="WW8Num119z6"/>
    <w:rsid w:val="00B06F5B"/>
  </w:style>
  <w:style w:type="character" w:customStyle="1" w:styleId="WW8Num119z7">
    <w:name w:val="WW8Num119z7"/>
    <w:rsid w:val="00B06F5B"/>
  </w:style>
  <w:style w:type="character" w:customStyle="1" w:styleId="WW8Num119z8">
    <w:name w:val="WW8Num119z8"/>
    <w:rsid w:val="00B06F5B"/>
  </w:style>
  <w:style w:type="character" w:customStyle="1" w:styleId="WW8Num120z0">
    <w:name w:val="WW8Num120z0"/>
    <w:rsid w:val="00B06F5B"/>
    <w:rPr>
      <w:rFonts w:hint="default"/>
    </w:rPr>
  </w:style>
  <w:style w:type="character" w:customStyle="1" w:styleId="WW8Num120z1">
    <w:name w:val="WW8Num120z1"/>
    <w:rsid w:val="00B06F5B"/>
    <w:rPr>
      <w:rFonts w:ascii="Courier New" w:hAnsi="Courier New" w:cs="Courier New" w:hint="default"/>
    </w:rPr>
  </w:style>
  <w:style w:type="character" w:customStyle="1" w:styleId="WW8Num120z2">
    <w:name w:val="WW8Num120z2"/>
    <w:rsid w:val="00B06F5B"/>
    <w:rPr>
      <w:rFonts w:ascii="Wingdings" w:hAnsi="Wingdings" w:cs="Wingdings" w:hint="default"/>
    </w:rPr>
  </w:style>
  <w:style w:type="character" w:customStyle="1" w:styleId="WW8Num120z3">
    <w:name w:val="WW8Num120z3"/>
    <w:rsid w:val="00B06F5B"/>
    <w:rPr>
      <w:rFonts w:ascii="Symbol" w:hAnsi="Symbol" w:cs="Symbol" w:hint="default"/>
    </w:rPr>
  </w:style>
  <w:style w:type="character" w:customStyle="1" w:styleId="WW8Num121z0">
    <w:name w:val="WW8Num121z0"/>
    <w:rsid w:val="00B06F5B"/>
    <w:rPr>
      <w:b w:val="0"/>
    </w:rPr>
  </w:style>
  <w:style w:type="character" w:customStyle="1" w:styleId="WW8Num121z2">
    <w:name w:val="WW8Num121z2"/>
    <w:rsid w:val="00B06F5B"/>
    <w:rPr>
      <w:rFonts w:ascii="Symbol" w:eastAsia="Times New Roman" w:hAnsi="Symbol" w:cs="Times New Roman" w:hint="default"/>
    </w:rPr>
  </w:style>
  <w:style w:type="character" w:customStyle="1" w:styleId="WW8Num121z3">
    <w:name w:val="WW8Num121z3"/>
    <w:rsid w:val="00B06F5B"/>
  </w:style>
  <w:style w:type="character" w:customStyle="1" w:styleId="WW8Num121z4">
    <w:name w:val="WW8Num121z4"/>
    <w:rsid w:val="00B06F5B"/>
  </w:style>
  <w:style w:type="character" w:customStyle="1" w:styleId="WW8Num121z5">
    <w:name w:val="WW8Num121z5"/>
    <w:rsid w:val="00B06F5B"/>
  </w:style>
  <w:style w:type="character" w:customStyle="1" w:styleId="WW8Num121z6">
    <w:name w:val="WW8Num121z6"/>
    <w:rsid w:val="00B06F5B"/>
  </w:style>
  <w:style w:type="character" w:customStyle="1" w:styleId="WW8Num121z7">
    <w:name w:val="WW8Num121z7"/>
    <w:rsid w:val="00B06F5B"/>
  </w:style>
  <w:style w:type="character" w:customStyle="1" w:styleId="WW8Num121z8">
    <w:name w:val="WW8Num121z8"/>
    <w:rsid w:val="00B06F5B"/>
  </w:style>
  <w:style w:type="character" w:customStyle="1" w:styleId="WW8Num122z0">
    <w:name w:val="WW8Num122z0"/>
    <w:rsid w:val="00B06F5B"/>
    <w:rPr>
      <w:rFonts w:ascii="Symbol" w:hAnsi="Symbol" w:cs="Symbol" w:hint="default"/>
      <w:sz w:val="20"/>
    </w:rPr>
  </w:style>
  <w:style w:type="character" w:customStyle="1" w:styleId="WW8Num122z1">
    <w:name w:val="WW8Num122z1"/>
    <w:rsid w:val="00B06F5B"/>
    <w:rPr>
      <w:rFonts w:ascii="Courier New" w:hAnsi="Courier New" w:cs="Courier New" w:hint="default"/>
      <w:sz w:val="20"/>
    </w:rPr>
  </w:style>
  <w:style w:type="character" w:customStyle="1" w:styleId="WW8Num122z2">
    <w:name w:val="WW8Num122z2"/>
    <w:rsid w:val="00B06F5B"/>
    <w:rPr>
      <w:rFonts w:ascii="Wingdings" w:hAnsi="Wingdings" w:cs="Wingdings" w:hint="default"/>
      <w:sz w:val="20"/>
    </w:rPr>
  </w:style>
  <w:style w:type="character" w:customStyle="1" w:styleId="WW8Num123z0">
    <w:name w:val="WW8Num123z0"/>
    <w:rsid w:val="00B06F5B"/>
    <w:rPr>
      <w:rFonts w:hint="default"/>
    </w:rPr>
  </w:style>
  <w:style w:type="character" w:customStyle="1" w:styleId="WW8Num123z1">
    <w:name w:val="WW8Num123z1"/>
    <w:rsid w:val="00B06F5B"/>
  </w:style>
  <w:style w:type="character" w:customStyle="1" w:styleId="WW8Num123z2">
    <w:name w:val="WW8Num123z2"/>
    <w:rsid w:val="00B06F5B"/>
  </w:style>
  <w:style w:type="character" w:customStyle="1" w:styleId="WW8Num123z3">
    <w:name w:val="WW8Num123z3"/>
    <w:rsid w:val="00B06F5B"/>
  </w:style>
  <w:style w:type="character" w:customStyle="1" w:styleId="WW8Num123z4">
    <w:name w:val="WW8Num123z4"/>
    <w:rsid w:val="00B06F5B"/>
  </w:style>
  <w:style w:type="character" w:customStyle="1" w:styleId="WW8Num123z5">
    <w:name w:val="WW8Num123z5"/>
    <w:rsid w:val="00B06F5B"/>
  </w:style>
  <w:style w:type="character" w:customStyle="1" w:styleId="WW8Num123z6">
    <w:name w:val="WW8Num123z6"/>
    <w:rsid w:val="00B06F5B"/>
  </w:style>
  <w:style w:type="character" w:customStyle="1" w:styleId="WW8Num123z7">
    <w:name w:val="WW8Num123z7"/>
    <w:rsid w:val="00B06F5B"/>
  </w:style>
  <w:style w:type="character" w:customStyle="1" w:styleId="WW8Num123z8">
    <w:name w:val="WW8Num123z8"/>
    <w:rsid w:val="00B06F5B"/>
  </w:style>
  <w:style w:type="character" w:customStyle="1" w:styleId="WW8Num124z0">
    <w:name w:val="WW8Num124z0"/>
    <w:rsid w:val="00B06F5B"/>
    <w:rPr>
      <w:rFonts w:ascii="Symbol" w:hAnsi="Symbol" w:cs="Symbol" w:hint="default"/>
    </w:rPr>
  </w:style>
  <w:style w:type="character" w:customStyle="1" w:styleId="WW8Num124z1">
    <w:name w:val="WW8Num124z1"/>
    <w:rsid w:val="00B06F5B"/>
    <w:rPr>
      <w:rFonts w:ascii="Courier New" w:hAnsi="Courier New" w:cs="Courier New" w:hint="default"/>
    </w:rPr>
  </w:style>
  <w:style w:type="character" w:customStyle="1" w:styleId="WW8Num124z2">
    <w:name w:val="WW8Num124z2"/>
    <w:rsid w:val="00B06F5B"/>
    <w:rPr>
      <w:rFonts w:ascii="Wingdings" w:hAnsi="Wingdings" w:cs="Wingdings" w:hint="default"/>
    </w:rPr>
  </w:style>
  <w:style w:type="character" w:customStyle="1" w:styleId="WW8Num125z0">
    <w:name w:val="WW8Num125z0"/>
    <w:rsid w:val="00B06F5B"/>
  </w:style>
  <w:style w:type="character" w:customStyle="1" w:styleId="WW8Num125z1">
    <w:name w:val="WW8Num125z1"/>
    <w:rsid w:val="00B06F5B"/>
  </w:style>
  <w:style w:type="character" w:customStyle="1" w:styleId="WW8Num125z2">
    <w:name w:val="WW8Num125z2"/>
    <w:rsid w:val="00B06F5B"/>
  </w:style>
  <w:style w:type="character" w:customStyle="1" w:styleId="WW8Num125z3">
    <w:name w:val="WW8Num125z3"/>
    <w:rsid w:val="00B06F5B"/>
  </w:style>
  <w:style w:type="character" w:customStyle="1" w:styleId="WW8Num125z4">
    <w:name w:val="WW8Num125z4"/>
    <w:rsid w:val="00B06F5B"/>
  </w:style>
  <w:style w:type="character" w:customStyle="1" w:styleId="WW8Num125z5">
    <w:name w:val="WW8Num125z5"/>
    <w:rsid w:val="00B06F5B"/>
  </w:style>
  <w:style w:type="character" w:customStyle="1" w:styleId="WW8Num125z6">
    <w:name w:val="WW8Num125z6"/>
    <w:rsid w:val="00B06F5B"/>
  </w:style>
  <w:style w:type="character" w:customStyle="1" w:styleId="WW8Num125z7">
    <w:name w:val="WW8Num125z7"/>
    <w:rsid w:val="00B06F5B"/>
  </w:style>
  <w:style w:type="character" w:customStyle="1" w:styleId="WW8Num125z8">
    <w:name w:val="WW8Num125z8"/>
    <w:rsid w:val="00B06F5B"/>
  </w:style>
  <w:style w:type="character" w:customStyle="1" w:styleId="WW8Num126z0">
    <w:name w:val="WW8Num126z0"/>
    <w:rsid w:val="00B06F5B"/>
    <w:rPr>
      <w:rFonts w:hint="default"/>
    </w:rPr>
  </w:style>
  <w:style w:type="character" w:customStyle="1" w:styleId="WW8Num126z1">
    <w:name w:val="WW8Num126z1"/>
    <w:rsid w:val="00B06F5B"/>
  </w:style>
  <w:style w:type="character" w:customStyle="1" w:styleId="WW8Num126z2">
    <w:name w:val="WW8Num126z2"/>
    <w:rsid w:val="00B06F5B"/>
  </w:style>
  <w:style w:type="character" w:customStyle="1" w:styleId="WW8Num126z3">
    <w:name w:val="WW8Num126z3"/>
    <w:rsid w:val="00B06F5B"/>
  </w:style>
  <w:style w:type="character" w:customStyle="1" w:styleId="WW8Num126z4">
    <w:name w:val="WW8Num126z4"/>
    <w:rsid w:val="00B06F5B"/>
  </w:style>
  <w:style w:type="character" w:customStyle="1" w:styleId="WW8Num126z5">
    <w:name w:val="WW8Num126z5"/>
    <w:rsid w:val="00B06F5B"/>
  </w:style>
  <w:style w:type="character" w:customStyle="1" w:styleId="WW8Num126z6">
    <w:name w:val="WW8Num126z6"/>
    <w:rsid w:val="00B06F5B"/>
  </w:style>
  <w:style w:type="character" w:customStyle="1" w:styleId="WW8Num126z7">
    <w:name w:val="WW8Num126z7"/>
    <w:rsid w:val="00B06F5B"/>
  </w:style>
  <w:style w:type="character" w:customStyle="1" w:styleId="WW8Num126z8">
    <w:name w:val="WW8Num126z8"/>
    <w:rsid w:val="00B06F5B"/>
  </w:style>
  <w:style w:type="character" w:customStyle="1" w:styleId="WW8Num127z0">
    <w:name w:val="WW8Num127z0"/>
    <w:rsid w:val="00B06F5B"/>
    <w:rPr>
      <w:rFonts w:hint="default"/>
      <w:b w:val="0"/>
      <w:i w:val="0"/>
    </w:rPr>
  </w:style>
  <w:style w:type="character" w:customStyle="1" w:styleId="WW8Num127z1">
    <w:name w:val="WW8Num127z1"/>
    <w:rsid w:val="00B06F5B"/>
  </w:style>
  <w:style w:type="character" w:customStyle="1" w:styleId="WW8Num127z2">
    <w:name w:val="WW8Num127z2"/>
    <w:rsid w:val="00B06F5B"/>
  </w:style>
  <w:style w:type="character" w:customStyle="1" w:styleId="WW8Num127z3">
    <w:name w:val="WW8Num127z3"/>
    <w:rsid w:val="00B06F5B"/>
  </w:style>
  <w:style w:type="character" w:customStyle="1" w:styleId="WW8Num127z4">
    <w:name w:val="WW8Num127z4"/>
    <w:rsid w:val="00B06F5B"/>
  </w:style>
  <w:style w:type="character" w:customStyle="1" w:styleId="WW8Num127z5">
    <w:name w:val="WW8Num127z5"/>
    <w:rsid w:val="00B06F5B"/>
  </w:style>
  <w:style w:type="character" w:customStyle="1" w:styleId="WW8Num127z6">
    <w:name w:val="WW8Num127z6"/>
    <w:rsid w:val="00B06F5B"/>
  </w:style>
  <w:style w:type="character" w:customStyle="1" w:styleId="WW8Num127z7">
    <w:name w:val="WW8Num127z7"/>
    <w:rsid w:val="00B06F5B"/>
  </w:style>
  <w:style w:type="character" w:customStyle="1" w:styleId="WW8Num127z8">
    <w:name w:val="WW8Num127z8"/>
    <w:rsid w:val="00B06F5B"/>
  </w:style>
  <w:style w:type="character" w:customStyle="1" w:styleId="WW8Num128z0">
    <w:name w:val="WW8Num128z0"/>
    <w:rsid w:val="00B06F5B"/>
  </w:style>
  <w:style w:type="character" w:customStyle="1" w:styleId="WW8Num128z1">
    <w:name w:val="WW8Num128z1"/>
    <w:rsid w:val="00B06F5B"/>
  </w:style>
  <w:style w:type="character" w:customStyle="1" w:styleId="WW8Num128z2">
    <w:name w:val="WW8Num128z2"/>
    <w:rsid w:val="00B06F5B"/>
  </w:style>
  <w:style w:type="character" w:customStyle="1" w:styleId="WW8Num128z3">
    <w:name w:val="WW8Num128z3"/>
    <w:rsid w:val="00B06F5B"/>
  </w:style>
  <w:style w:type="character" w:customStyle="1" w:styleId="WW8Num128z4">
    <w:name w:val="WW8Num128z4"/>
    <w:rsid w:val="00B06F5B"/>
  </w:style>
  <w:style w:type="character" w:customStyle="1" w:styleId="WW8Num128z5">
    <w:name w:val="WW8Num128z5"/>
    <w:rsid w:val="00B06F5B"/>
  </w:style>
  <w:style w:type="character" w:customStyle="1" w:styleId="WW8Num128z6">
    <w:name w:val="WW8Num128z6"/>
    <w:rsid w:val="00B06F5B"/>
  </w:style>
  <w:style w:type="character" w:customStyle="1" w:styleId="WW8Num128z7">
    <w:name w:val="WW8Num128z7"/>
    <w:rsid w:val="00B06F5B"/>
  </w:style>
  <w:style w:type="character" w:customStyle="1" w:styleId="WW8Num128z8">
    <w:name w:val="WW8Num128z8"/>
    <w:rsid w:val="00B06F5B"/>
  </w:style>
  <w:style w:type="character" w:customStyle="1" w:styleId="WW8Num129z0">
    <w:name w:val="WW8Num129z0"/>
    <w:rsid w:val="00B06F5B"/>
    <w:rPr>
      <w:rFonts w:hint="default"/>
    </w:rPr>
  </w:style>
  <w:style w:type="character" w:customStyle="1" w:styleId="WW8Num129z2">
    <w:name w:val="WW8Num129z2"/>
    <w:rsid w:val="00B06F5B"/>
  </w:style>
  <w:style w:type="character" w:customStyle="1" w:styleId="WW8Num129z3">
    <w:name w:val="WW8Num129z3"/>
    <w:rsid w:val="00B06F5B"/>
  </w:style>
  <w:style w:type="character" w:customStyle="1" w:styleId="WW8Num129z4">
    <w:name w:val="WW8Num129z4"/>
    <w:rsid w:val="00B06F5B"/>
  </w:style>
  <w:style w:type="character" w:customStyle="1" w:styleId="WW8Num129z5">
    <w:name w:val="WW8Num129z5"/>
    <w:rsid w:val="00B06F5B"/>
  </w:style>
  <w:style w:type="character" w:customStyle="1" w:styleId="WW8Num129z6">
    <w:name w:val="WW8Num129z6"/>
    <w:rsid w:val="00B06F5B"/>
  </w:style>
  <w:style w:type="character" w:customStyle="1" w:styleId="WW8Num129z7">
    <w:name w:val="WW8Num129z7"/>
    <w:rsid w:val="00B06F5B"/>
  </w:style>
  <w:style w:type="character" w:customStyle="1" w:styleId="WW8Num129z8">
    <w:name w:val="WW8Num129z8"/>
    <w:rsid w:val="00B06F5B"/>
  </w:style>
  <w:style w:type="character" w:customStyle="1" w:styleId="WW8Num130z0">
    <w:name w:val="WW8Num130z0"/>
    <w:rsid w:val="00B06F5B"/>
    <w:rPr>
      <w:rFonts w:ascii="Arial" w:eastAsia="Calibri" w:hAnsi="Arial" w:cs="Arial" w:hint="default"/>
      <w:sz w:val="20"/>
      <w:szCs w:val="20"/>
    </w:rPr>
  </w:style>
  <w:style w:type="character" w:customStyle="1" w:styleId="WW8Num130z1">
    <w:name w:val="WW8Num130z1"/>
    <w:rsid w:val="00B06F5B"/>
  </w:style>
  <w:style w:type="character" w:customStyle="1" w:styleId="WW8Num130z2">
    <w:name w:val="WW8Num130z2"/>
    <w:rsid w:val="00B06F5B"/>
  </w:style>
  <w:style w:type="character" w:customStyle="1" w:styleId="WW8Num130z3">
    <w:name w:val="WW8Num130z3"/>
    <w:rsid w:val="00B06F5B"/>
  </w:style>
  <w:style w:type="character" w:customStyle="1" w:styleId="WW8Num130z4">
    <w:name w:val="WW8Num130z4"/>
    <w:rsid w:val="00B06F5B"/>
  </w:style>
  <w:style w:type="character" w:customStyle="1" w:styleId="WW8Num130z5">
    <w:name w:val="WW8Num130z5"/>
    <w:rsid w:val="00B06F5B"/>
  </w:style>
  <w:style w:type="character" w:customStyle="1" w:styleId="WW8Num130z6">
    <w:name w:val="WW8Num130z6"/>
    <w:rsid w:val="00B06F5B"/>
  </w:style>
  <w:style w:type="character" w:customStyle="1" w:styleId="WW8Num130z7">
    <w:name w:val="WW8Num130z7"/>
    <w:rsid w:val="00B06F5B"/>
  </w:style>
  <w:style w:type="character" w:customStyle="1" w:styleId="WW8Num130z8">
    <w:name w:val="WW8Num130z8"/>
    <w:rsid w:val="00B06F5B"/>
  </w:style>
  <w:style w:type="character" w:customStyle="1" w:styleId="WW8Num131z0">
    <w:name w:val="WW8Num131z0"/>
    <w:rsid w:val="00B06F5B"/>
    <w:rPr>
      <w:rFonts w:ascii="Arial" w:hAnsi="Arial" w:cs="Arial" w:hint="default"/>
      <w:b w:val="0"/>
      <w:i w:val="0"/>
      <w:sz w:val="22"/>
    </w:rPr>
  </w:style>
  <w:style w:type="character" w:customStyle="1" w:styleId="WW8Num131z1">
    <w:name w:val="WW8Num131z1"/>
    <w:rsid w:val="00B06F5B"/>
    <w:rPr>
      <w:rFonts w:ascii="Symbol" w:hAnsi="Symbol" w:cs="Symbol" w:hint="default"/>
    </w:rPr>
  </w:style>
  <w:style w:type="character" w:customStyle="1" w:styleId="WW8Num131z2">
    <w:name w:val="WW8Num131z2"/>
    <w:rsid w:val="00B06F5B"/>
  </w:style>
  <w:style w:type="character" w:customStyle="1" w:styleId="WW8Num131z3">
    <w:name w:val="WW8Num131z3"/>
    <w:rsid w:val="00B06F5B"/>
  </w:style>
  <w:style w:type="character" w:customStyle="1" w:styleId="WW8Num131z4">
    <w:name w:val="WW8Num131z4"/>
    <w:rsid w:val="00B06F5B"/>
  </w:style>
  <w:style w:type="character" w:customStyle="1" w:styleId="WW8Num131z5">
    <w:name w:val="WW8Num131z5"/>
    <w:rsid w:val="00B06F5B"/>
  </w:style>
  <w:style w:type="character" w:customStyle="1" w:styleId="WW8Num131z6">
    <w:name w:val="WW8Num131z6"/>
    <w:rsid w:val="00B06F5B"/>
  </w:style>
  <w:style w:type="character" w:customStyle="1" w:styleId="WW8Num131z7">
    <w:name w:val="WW8Num131z7"/>
    <w:rsid w:val="00B06F5B"/>
  </w:style>
  <w:style w:type="character" w:customStyle="1" w:styleId="WW8Num131z8">
    <w:name w:val="WW8Num131z8"/>
    <w:rsid w:val="00B06F5B"/>
  </w:style>
  <w:style w:type="character" w:customStyle="1" w:styleId="WW8Num132z0">
    <w:name w:val="WW8Num132z0"/>
    <w:rsid w:val="00B06F5B"/>
    <w:rPr>
      <w:rFonts w:hint="default"/>
    </w:rPr>
  </w:style>
  <w:style w:type="character" w:customStyle="1" w:styleId="WW8Num132z1">
    <w:name w:val="WW8Num132z1"/>
    <w:rsid w:val="00B06F5B"/>
  </w:style>
  <w:style w:type="character" w:customStyle="1" w:styleId="WW8Num132z2">
    <w:name w:val="WW8Num132z2"/>
    <w:rsid w:val="00B06F5B"/>
  </w:style>
  <w:style w:type="character" w:customStyle="1" w:styleId="WW8Num132z3">
    <w:name w:val="WW8Num132z3"/>
    <w:rsid w:val="00B06F5B"/>
  </w:style>
  <w:style w:type="character" w:customStyle="1" w:styleId="WW8Num132z4">
    <w:name w:val="WW8Num132z4"/>
    <w:rsid w:val="00B06F5B"/>
  </w:style>
  <w:style w:type="character" w:customStyle="1" w:styleId="WW8Num132z5">
    <w:name w:val="WW8Num132z5"/>
    <w:rsid w:val="00B06F5B"/>
  </w:style>
  <w:style w:type="character" w:customStyle="1" w:styleId="WW8Num132z6">
    <w:name w:val="WW8Num132z6"/>
    <w:rsid w:val="00B06F5B"/>
  </w:style>
  <w:style w:type="character" w:customStyle="1" w:styleId="WW8Num132z7">
    <w:name w:val="WW8Num132z7"/>
    <w:rsid w:val="00B06F5B"/>
  </w:style>
  <w:style w:type="character" w:customStyle="1" w:styleId="WW8Num132z8">
    <w:name w:val="WW8Num132z8"/>
    <w:rsid w:val="00B06F5B"/>
  </w:style>
  <w:style w:type="character" w:customStyle="1" w:styleId="WW8Num133z0">
    <w:name w:val="WW8Num133z0"/>
    <w:rsid w:val="00B06F5B"/>
    <w:rPr>
      <w:rFonts w:hint="default"/>
    </w:rPr>
  </w:style>
  <w:style w:type="character" w:customStyle="1" w:styleId="WW8Num133z1">
    <w:name w:val="WW8Num133z1"/>
    <w:rsid w:val="00B06F5B"/>
  </w:style>
  <w:style w:type="character" w:customStyle="1" w:styleId="WW8Num133z2">
    <w:name w:val="WW8Num133z2"/>
    <w:rsid w:val="00B06F5B"/>
  </w:style>
  <w:style w:type="character" w:customStyle="1" w:styleId="WW8Num133z3">
    <w:name w:val="WW8Num133z3"/>
    <w:rsid w:val="00B06F5B"/>
  </w:style>
  <w:style w:type="character" w:customStyle="1" w:styleId="WW8Num133z4">
    <w:name w:val="WW8Num133z4"/>
    <w:rsid w:val="00B06F5B"/>
  </w:style>
  <w:style w:type="character" w:customStyle="1" w:styleId="WW8Num133z5">
    <w:name w:val="WW8Num133z5"/>
    <w:rsid w:val="00B06F5B"/>
  </w:style>
  <w:style w:type="character" w:customStyle="1" w:styleId="WW8Num133z6">
    <w:name w:val="WW8Num133z6"/>
    <w:rsid w:val="00B06F5B"/>
  </w:style>
  <w:style w:type="character" w:customStyle="1" w:styleId="WW8Num133z7">
    <w:name w:val="WW8Num133z7"/>
    <w:rsid w:val="00B06F5B"/>
  </w:style>
  <w:style w:type="character" w:customStyle="1" w:styleId="WW8Num133z8">
    <w:name w:val="WW8Num133z8"/>
    <w:rsid w:val="00B06F5B"/>
  </w:style>
  <w:style w:type="character" w:customStyle="1" w:styleId="WW8Num134z0">
    <w:name w:val="WW8Num134z0"/>
    <w:rsid w:val="00B06F5B"/>
    <w:rPr>
      <w:rFonts w:ascii="Symbol" w:eastAsia="Times New Roman" w:hAnsi="Symbol" w:cs="Arial" w:hint="default"/>
    </w:rPr>
  </w:style>
  <w:style w:type="character" w:customStyle="1" w:styleId="WW8Num134z1">
    <w:name w:val="WW8Num134z1"/>
    <w:rsid w:val="00B06F5B"/>
    <w:rPr>
      <w:rFonts w:ascii="Courier New" w:hAnsi="Courier New" w:cs="Courier New" w:hint="default"/>
    </w:rPr>
  </w:style>
  <w:style w:type="character" w:customStyle="1" w:styleId="WW8Num134z2">
    <w:name w:val="WW8Num134z2"/>
    <w:rsid w:val="00B06F5B"/>
    <w:rPr>
      <w:rFonts w:ascii="Wingdings" w:hAnsi="Wingdings" w:cs="Wingdings" w:hint="default"/>
    </w:rPr>
  </w:style>
  <w:style w:type="character" w:customStyle="1" w:styleId="WW8Num134z3">
    <w:name w:val="WW8Num134z3"/>
    <w:rsid w:val="00B06F5B"/>
    <w:rPr>
      <w:rFonts w:ascii="Symbol" w:hAnsi="Symbol" w:cs="Symbol" w:hint="default"/>
    </w:rPr>
  </w:style>
  <w:style w:type="character" w:customStyle="1" w:styleId="WW8Num135z0">
    <w:name w:val="WW8Num135z0"/>
    <w:rsid w:val="00B06F5B"/>
    <w:rPr>
      <w:rFonts w:hint="default"/>
    </w:rPr>
  </w:style>
  <w:style w:type="character" w:customStyle="1" w:styleId="WW8Num135z1">
    <w:name w:val="WW8Num135z1"/>
    <w:rsid w:val="00B06F5B"/>
  </w:style>
  <w:style w:type="character" w:customStyle="1" w:styleId="WW8Num135z2">
    <w:name w:val="WW8Num135z2"/>
    <w:rsid w:val="00B06F5B"/>
  </w:style>
  <w:style w:type="character" w:customStyle="1" w:styleId="WW8Num135z3">
    <w:name w:val="WW8Num135z3"/>
    <w:rsid w:val="00B06F5B"/>
  </w:style>
  <w:style w:type="character" w:customStyle="1" w:styleId="WW8Num135z4">
    <w:name w:val="WW8Num135z4"/>
    <w:rsid w:val="00B06F5B"/>
  </w:style>
  <w:style w:type="character" w:customStyle="1" w:styleId="WW8Num135z5">
    <w:name w:val="WW8Num135z5"/>
    <w:rsid w:val="00B06F5B"/>
  </w:style>
  <w:style w:type="character" w:customStyle="1" w:styleId="WW8Num135z6">
    <w:name w:val="WW8Num135z6"/>
    <w:rsid w:val="00B06F5B"/>
  </w:style>
  <w:style w:type="character" w:customStyle="1" w:styleId="WW8Num135z7">
    <w:name w:val="WW8Num135z7"/>
    <w:rsid w:val="00B06F5B"/>
  </w:style>
  <w:style w:type="character" w:customStyle="1" w:styleId="WW8Num135z8">
    <w:name w:val="WW8Num135z8"/>
    <w:rsid w:val="00B06F5B"/>
  </w:style>
  <w:style w:type="character" w:customStyle="1" w:styleId="WW8Num136z0">
    <w:name w:val="WW8Num136z0"/>
    <w:rsid w:val="00B06F5B"/>
    <w:rPr>
      <w:rFonts w:ascii="Symbol" w:hAnsi="Symbol" w:cs="Symbol" w:hint="default"/>
      <w:sz w:val="20"/>
    </w:rPr>
  </w:style>
  <w:style w:type="character" w:customStyle="1" w:styleId="WW8Num136z1">
    <w:name w:val="WW8Num136z1"/>
    <w:rsid w:val="00B06F5B"/>
    <w:rPr>
      <w:rFonts w:ascii="Courier New" w:hAnsi="Courier New" w:cs="Courier New" w:hint="default"/>
      <w:sz w:val="20"/>
    </w:rPr>
  </w:style>
  <w:style w:type="character" w:customStyle="1" w:styleId="WW8Num136z2">
    <w:name w:val="WW8Num136z2"/>
    <w:rsid w:val="00B06F5B"/>
    <w:rPr>
      <w:rFonts w:ascii="Wingdings" w:hAnsi="Wingdings" w:cs="Wingdings" w:hint="default"/>
      <w:sz w:val="20"/>
    </w:rPr>
  </w:style>
  <w:style w:type="character" w:customStyle="1" w:styleId="WW8Num137z0">
    <w:name w:val="WW8Num137z0"/>
    <w:rsid w:val="00B06F5B"/>
    <w:rPr>
      <w:rFonts w:hint="default"/>
      <w:b w:val="0"/>
      <w:i w:val="0"/>
    </w:rPr>
  </w:style>
  <w:style w:type="character" w:customStyle="1" w:styleId="WW8Num137z1">
    <w:name w:val="WW8Num137z1"/>
    <w:rsid w:val="00B06F5B"/>
  </w:style>
  <w:style w:type="character" w:customStyle="1" w:styleId="WW8Num137z2">
    <w:name w:val="WW8Num137z2"/>
    <w:rsid w:val="00B06F5B"/>
  </w:style>
  <w:style w:type="character" w:customStyle="1" w:styleId="WW8Num137z3">
    <w:name w:val="WW8Num137z3"/>
    <w:rsid w:val="00B06F5B"/>
  </w:style>
  <w:style w:type="character" w:customStyle="1" w:styleId="WW8Num137z4">
    <w:name w:val="WW8Num137z4"/>
    <w:rsid w:val="00B06F5B"/>
  </w:style>
  <w:style w:type="character" w:customStyle="1" w:styleId="WW8Num137z5">
    <w:name w:val="WW8Num137z5"/>
    <w:rsid w:val="00B06F5B"/>
  </w:style>
  <w:style w:type="character" w:customStyle="1" w:styleId="WW8Num137z6">
    <w:name w:val="WW8Num137z6"/>
    <w:rsid w:val="00B06F5B"/>
  </w:style>
  <w:style w:type="character" w:customStyle="1" w:styleId="WW8Num137z7">
    <w:name w:val="WW8Num137z7"/>
    <w:rsid w:val="00B06F5B"/>
  </w:style>
  <w:style w:type="character" w:customStyle="1" w:styleId="WW8Num137z8">
    <w:name w:val="WW8Num137z8"/>
    <w:rsid w:val="00B06F5B"/>
  </w:style>
  <w:style w:type="character" w:customStyle="1" w:styleId="WW8Num138z0">
    <w:name w:val="WW8Num138z0"/>
    <w:rsid w:val="00B06F5B"/>
    <w:rPr>
      <w:rFonts w:ascii="Arial" w:hAnsi="Arial" w:cs="Arial" w:hint="default"/>
      <w:b w:val="0"/>
      <w:i w:val="0"/>
      <w:color w:val="auto"/>
    </w:rPr>
  </w:style>
  <w:style w:type="character" w:customStyle="1" w:styleId="WW8Num138z1">
    <w:name w:val="WW8Num138z1"/>
    <w:rsid w:val="00B06F5B"/>
  </w:style>
  <w:style w:type="character" w:customStyle="1" w:styleId="WW8Num138z2">
    <w:name w:val="WW8Num138z2"/>
    <w:rsid w:val="00B06F5B"/>
  </w:style>
  <w:style w:type="character" w:customStyle="1" w:styleId="WW8Num138z3">
    <w:name w:val="WW8Num138z3"/>
    <w:rsid w:val="00B06F5B"/>
  </w:style>
  <w:style w:type="character" w:customStyle="1" w:styleId="WW8Num138z4">
    <w:name w:val="WW8Num138z4"/>
    <w:rsid w:val="00B06F5B"/>
  </w:style>
  <w:style w:type="character" w:customStyle="1" w:styleId="WW8Num138z5">
    <w:name w:val="WW8Num138z5"/>
    <w:rsid w:val="00B06F5B"/>
  </w:style>
  <w:style w:type="character" w:customStyle="1" w:styleId="WW8Num138z6">
    <w:name w:val="WW8Num138z6"/>
    <w:rsid w:val="00B06F5B"/>
  </w:style>
  <w:style w:type="character" w:customStyle="1" w:styleId="WW8Num138z7">
    <w:name w:val="WW8Num138z7"/>
    <w:rsid w:val="00B06F5B"/>
  </w:style>
  <w:style w:type="character" w:customStyle="1" w:styleId="WW8Num138z8">
    <w:name w:val="WW8Num138z8"/>
    <w:rsid w:val="00B06F5B"/>
  </w:style>
  <w:style w:type="character" w:customStyle="1" w:styleId="WW8Num139z0">
    <w:name w:val="WW8Num139z0"/>
    <w:rsid w:val="00B06F5B"/>
    <w:rPr>
      <w:rFonts w:ascii="Symbol" w:hAnsi="Symbol" w:cs="Symbol" w:hint="default"/>
      <w:sz w:val="20"/>
    </w:rPr>
  </w:style>
  <w:style w:type="character" w:customStyle="1" w:styleId="WW8Num139z1">
    <w:name w:val="WW8Num139z1"/>
    <w:rsid w:val="00B06F5B"/>
    <w:rPr>
      <w:rFonts w:ascii="Courier New" w:hAnsi="Courier New" w:cs="Courier New" w:hint="default"/>
      <w:sz w:val="20"/>
    </w:rPr>
  </w:style>
  <w:style w:type="character" w:customStyle="1" w:styleId="WW8Num139z2">
    <w:name w:val="WW8Num139z2"/>
    <w:rsid w:val="00B06F5B"/>
    <w:rPr>
      <w:rFonts w:ascii="Wingdings" w:hAnsi="Wingdings" w:cs="Wingdings" w:hint="default"/>
      <w:sz w:val="20"/>
    </w:rPr>
  </w:style>
  <w:style w:type="character" w:customStyle="1" w:styleId="WW8Num140z0">
    <w:name w:val="WW8Num140z0"/>
    <w:rsid w:val="00B06F5B"/>
    <w:rPr>
      <w:rFonts w:hint="default"/>
    </w:rPr>
  </w:style>
  <w:style w:type="character" w:customStyle="1" w:styleId="WW8Num140z1">
    <w:name w:val="WW8Num140z1"/>
    <w:rsid w:val="00B06F5B"/>
  </w:style>
  <w:style w:type="character" w:customStyle="1" w:styleId="WW8Num140z2">
    <w:name w:val="WW8Num140z2"/>
    <w:rsid w:val="00B06F5B"/>
  </w:style>
  <w:style w:type="character" w:customStyle="1" w:styleId="WW8Num140z3">
    <w:name w:val="WW8Num140z3"/>
    <w:rsid w:val="00B06F5B"/>
  </w:style>
  <w:style w:type="character" w:customStyle="1" w:styleId="WW8Num140z4">
    <w:name w:val="WW8Num140z4"/>
    <w:rsid w:val="00B06F5B"/>
  </w:style>
  <w:style w:type="character" w:customStyle="1" w:styleId="WW8Num140z5">
    <w:name w:val="WW8Num140z5"/>
    <w:rsid w:val="00B06F5B"/>
  </w:style>
  <w:style w:type="character" w:customStyle="1" w:styleId="WW8Num140z6">
    <w:name w:val="WW8Num140z6"/>
    <w:rsid w:val="00B06F5B"/>
  </w:style>
  <w:style w:type="character" w:customStyle="1" w:styleId="WW8Num140z7">
    <w:name w:val="WW8Num140z7"/>
    <w:rsid w:val="00B06F5B"/>
  </w:style>
  <w:style w:type="character" w:customStyle="1" w:styleId="WW8Num140z8">
    <w:name w:val="WW8Num140z8"/>
    <w:rsid w:val="00B06F5B"/>
  </w:style>
  <w:style w:type="character" w:customStyle="1" w:styleId="WW8Num141z0">
    <w:name w:val="WW8Num141z0"/>
    <w:rsid w:val="00B06F5B"/>
    <w:rPr>
      <w:rFonts w:hint="default"/>
    </w:rPr>
  </w:style>
  <w:style w:type="character" w:customStyle="1" w:styleId="WW8Num141z1">
    <w:name w:val="WW8Num141z1"/>
    <w:rsid w:val="00B06F5B"/>
  </w:style>
  <w:style w:type="character" w:customStyle="1" w:styleId="WW8Num141z2">
    <w:name w:val="WW8Num141z2"/>
    <w:rsid w:val="00B06F5B"/>
  </w:style>
  <w:style w:type="character" w:customStyle="1" w:styleId="WW8Num141z3">
    <w:name w:val="WW8Num141z3"/>
    <w:rsid w:val="00B06F5B"/>
  </w:style>
  <w:style w:type="character" w:customStyle="1" w:styleId="WW8Num141z4">
    <w:name w:val="WW8Num141z4"/>
    <w:rsid w:val="00B06F5B"/>
  </w:style>
  <w:style w:type="character" w:customStyle="1" w:styleId="WW8Num141z5">
    <w:name w:val="WW8Num141z5"/>
    <w:rsid w:val="00B06F5B"/>
  </w:style>
  <w:style w:type="character" w:customStyle="1" w:styleId="WW8Num141z6">
    <w:name w:val="WW8Num141z6"/>
    <w:rsid w:val="00B06F5B"/>
  </w:style>
  <w:style w:type="character" w:customStyle="1" w:styleId="WW8Num141z7">
    <w:name w:val="WW8Num141z7"/>
    <w:rsid w:val="00B06F5B"/>
  </w:style>
  <w:style w:type="character" w:customStyle="1" w:styleId="WW8Num141z8">
    <w:name w:val="WW8Num141z8"/>
    <w:rsid w:val="00B06F5B"/>
  </w:style>
  <w:style w:type="character" w:customStyle="1" w:styleId="WW8Num142z0">
    <w:name w:val="WW8Num142z0"/>
    <w:rsid w:val="00B06F5B"/>
    <w:rPr>
      <w:rFonts w:hint="default"/>
    </w:rPr>
  </w:style>
  <w:style w:type="character" w:customStyle="1" w:styleId="WW8Num142z1">
    <w:name w:val="WW8Num142z1"/>
    <w:rsid w:val="00B06F5B"/>
  </w:style>
  <w:style w:type="character" w:customStyle="1" w:styleId="WW8Num142z2">
    <w:name w:val="WW8Num142z2"/>
    <w:rsid w:val="00B06F5B"/>
  </w:style>
  <w:style w:type="character" w:customStyle="1" w:styleId="WW8Num142z3">
    <w:name w:val="WW8Num142z3"/>
    <w:rsid w:val="00B06F5B"/>
  </w:style>
  <w:style w:type="character" w:customStyle="1" w:styleId="WW8Num142z4">
    <w:name w:val="WW8Num142z4"/>
    <w:rsid w:val="00B06F5B"/>
  </w:style>
  <w:style w:type="character" w:customStyle="1" w:styleId="WW8Num142z5">
    <w:name w:val="WW8Num142z5"/>
    <w:rsid w:val="00B06F5B"/>
  </w:style>
  <w:style w:type="character" w:customStyle="1" w:styleId="WW8Num142z6">
    <w:name w:val="WW8Num142z6"/>
    <w:rsid w:val="00B06F5B"/>
  </w:style>
  <w:style w:type="character" w:customStyle="1" w:styleId="WW8Num142z7">
    <w:name w:val="WW8Num142z7"/>
    <w:rsid w:val="00B06F5B"/>
  </w:style>
  <w:style w:type="character" w:customStyle="1" w:styleId="WW8Num142z8">
    <w:name w:val="WW8Num142z8"/>
    <w:rsid w:val="00B06F5B"/>
  </w:style>
  <w:style w:type="character" w:customStyle="1" w:styleId="WW8Num143z0">
    <w:name w:val="WW8Num143z0"/>
    <w:rsid w:val="00B06F5B"/>
    <w:rPr>
      <w:rFonts w:hint="default"/>
      <w:b w:val="0"/>
      <w:i w:val="0"/>
    </w:rPr>
  </w:style>
  <w:style w:type="character" w:customStyle="1" w:styleId="WW8Num143z1">
    <w:name w:val="WW8Num143z1"/>
    <w:rsid w:val="00B06F5B"/>
  </w:style>
  <w:style w:type="character" w:customStyle="1" w:styleId="WW8Num143z2">
    <w:name w:val="WW8Num143z2"/>
    <w:rsid w:val="00B06F5B"/>
  </w:style>
  <w:style w:type="character" w:customStyle="1" w:styleId="WW8Num143z3">
    <w:name w:val="WW8Num143z3"/>
    <w:rsid w:val="00B06F5B"/>
  </w:style>
  <w:style w:type="character" w:customStyle="1" w:styleId="WW8Num143z4">
    <w:name w:val="WW8Num143z4"/>
    <w:rsid w:val="00B06F5B"/>
  </w:style>
  <w:style w:type="character" w:customStyle="1" w:styleId="WW8Num143z5">
    <w:name w:val="WW8Num143z5"/>
    <w:rsid w:val="00B06F5B"/>
  </w:style>
  <w:style w:type="character" w:customStyle="1" w:styleId="WW8Num143z6">
    <w:name w:val="WW8Num143z6"/>
    <w:rsid w:val="00B06F5B"/>
  </w:style>
  <w:style w:type="character" w:customStyle="1" w:styleId="WW8Num143z7">
    <w:name w:val="WW8Num143z7"/>
    <w:rsid w:val="00B06F5B"/>
  </w:style>
  <w:style w:type="character" w:customStyle="1" w:styleId="WW8Num143z8">
    <w:name w:val="WW8Num143z8"/>
    <w:rsid w:val="00B06F5B"/>
  </w:style>
  <w:style w:type="character" w:customStyle="1" w:styleId="WW8Num144z0">
    <w:name w:val="WW8Num144z0"/>
    <w:rsid w:val="00B06F5B"/>
    <w:rPr>
      <w:rFonts w:ascii="Symbol" w:hAnsi="Symbol" w:cs="Symbol" w:hint="default"/>
      <w:color w:val="auto"/>
    </w:rPr>
  </w:style>
  <w:style w:type="character" w:customStyle="1" w:styleId="WW8Num144z1">
    <w:name w:val="WW8Num144z1"/>
    <w:rsid w:val="00B06F5B"/>
    <w:rPr>
      <w:rFonts w:ascii="Courier New" w:hAnsi="Courier New" w:cs="Courier New" w:hint="default"/>
    </w:rPr>
  </w:style>
  <w:style w:type="character" w:customStyle="1" w:styleId="WW8Num144z2">
    <w:name w:val="WW8Num144z2"/>
    <w:rsid w:val="00B06F5B"/>
    <w:rPr>
      <w:rFonts w:ascii="Wingdings" w:hAnsi="Wingdings" w:cs="Wingdings" w:hint="default"/>
    </w:rPr>
  </w:style>
  <w:style w:type="character" w:customStyle="1" w:styleId="WW8Num144z3">
    <w:name w:val="WW8Num144z3"/>
    <w:rsid w:val="00B06F5B"/>
    <w:rPr>
      <w:rFonts w:ascii="Symbol" w:hAnsi="Symbol" w:cs="Symbol" w:hint="default"/>
    </w:rPr>
  </w:style>
  <w:style w:type="character" w:customStyle="1" w:styleId="WW8Num145z0">
    <w:name w:val="WW8Num145z0"/>
    <w:rsid w:val="00B06F5B"/>
    <w:rPr>
      <w:rFonts w:hint="default"/>
    </w:rPr>
  </w:style>
  <w:style w:type="character" w:customStyle="1" w:styleId="WW8Num145z1">
    <w:name w:val="WW8Num145z1"/>
    <w:rsid w:val="00B06F5B"/>
  </w:style>
  <w:style w:type="character" w:customStyle="1" w:styleId="WW8Num145z2">
    <w:name w:val="WW8Num145z2"/>
    <w:rsid w:val="00B06F5B"/>
  </w:style>
  <w:style w:type="character" w:customStyle="1" w:styleId="WW8Num145z3">
    <w:name w:val="WW8Num145z3"/>
    <w:rsid w:val="00B06F5B"/>
  </w:style>
  <w:style w:type="character" w:customStyle="1" w:styleId="WW8Num145z4">
    <w:name w:val="WW8Num145z4"/>
    <w:rsid w:val="00B06F5B"/>
  </w:style>
  <w:style w:type="character" w:customStyle="1" w:styleId="WW8Num145z5">
    <w:name w:val="WW8Num145z5"/>
    <w:rsid w:val="00B06F5B"/>
  </w:style>
  <w:style w:type="character" w:customStyle="1" w:styleId="WW8Num145z6">
    <w:name w:val="WW8Num145z6"/>
    <w:rsid w:val="00B06F5B"/>
  </w:style>
  <w:style w:type="character" w:customStyle="1" w:styleId="WW8Num145z7">
    <w:name w:val="WW8Num145z7"/>
    <w:rsid w:val="00B06F5B"/>
  </w:style>
  <w:style w:type="character" w:customStyle="1" w:styleId="WW8Num145z8">
    <w:name w:val="WW8Num145z8"/>
    <w:rsid w:val="00B06F5B"/>
  </w:style>
  <w:style w:type="character" w:customStyle="1" w:styleId="WW8Num146z0">
    <w:name w:val="WW8Num146z0"/>
    <w:rsid w:val="00B06F5B"/>
    <w:rPr>
      <w:rFonts w:ascii="Symbol" w:hAnsi="Symbol" w:cs="Symbol" w:hint="default"/>
    </w:rPr>
  </w:style>
  <w:style w:type="character" w:customStyle="1" w:styleId="WW8Num146z1">
    <w:name w:val="WW8Num146z1"/>
    <w:rsid w:val="00B06F5B"/>
    <w:rPr>
      <w:rFonts w:ascii="Courier New" w:hAnsi="Courier New" w:cs="Courier New" w:hint="default"/>
    </w:rPr>
  </w:style>
  <w:style w:type="character" w:customStyle="1" w:styleId="WW8Num146z2">
    <w:name w:val="WW8Num146z2"/>
    <w:rsid w:val="00B06F5B"/>
    <w:rPr>
      <w:rFonts w:ascii="Wingdings" w:hAnsi="Wingdings" w:cs="Wingdings" w:hint="default"/>
    </w:rPr>
  </w:style>
  <w:style w:type="character" w:customStyle="1" w:styleId="WW8Num147z0">
    <w:name w:val="WW8Num147z0"/>
    <w:rsid w:val="00B06F5B"/>
    <w:rPr>
      <w:rFonts w:hint="default"/>
      <w:b w:val="0"/>
      <w:i w:val="0"/>
    </w:rPr>
  </w:style>
  <w:style w:type="character" w:customStyle="1" w:styleId="WW8Num147z1">
    <w:name w:val="WW8Num147z1"/>
    <w:rsid w:val="00B06F5B"/>
  </w:style>
  <w:style w:type="character" w:customStyle="1" w:styleId="WW8Num147z2">
    <w:name w:val="WW8Num147z2"/>
    <w:rsid w:val="00B06F5B"/>
  </w:style>
  <w:style w:type="character" w:customStyle="1" w:styleId="WW8Num147z3">
    <w:name w:val="WW8Num147z3"/>
    <w:rsid w:val="00B06F5B"/>
  </w:style>
  <w:style w:type="character" w:customStyle="1" w:styleId="WW8Num147z4">
    <w:name w:val="WW8Num147z4"/>
    <w:rsid w:val="00B06F5B"/>
  </w:style>
  <w:style w:type="character" w:customStyle="1" w:styleId="WW8Num147z5">
    <w:name w:val="WW8Num147z5"/>
    <w:rsid w:val="00B06F5B"/>
  </w:style>
  <w:style w:type="character" w:customStyle="1" w:styleId="WW8Num147z6">
    <w:name w:val="WW8Num147z6"/>
    <w:rsid w:val="00B06F5B"/>
  </w:style>
  <w:style w:type="character" w:customStyle="1" w:styleId="WW8Num147z7">
    <w:name w:val="WW8Num147z7"/>
    <w:rsid w:val="00B06F5B"/>
  </w:style>
  <w:style w:type="character" w:customStyle="1" w:styleId="WW8Num147z8">
    <w:name w:val="WW8Num147z8"/>
    <w:rsid w:val="00B06F5B"/>
  </w:style>
  <w:style w:type="character" w:customStyle="1" w:styleId="WW8Num148z0">
    <w:name w:val="WW8Num148z0"/>
    <w:rsid w:val="00B06F5B"/>
    <w:rPr>
      <w:rFonts w:hint="default"/>
      <w:b w:val="0"/>
      <w:i w:val="0"/>
    </w:rPr>
  </w:style>
  <w:style w:type="character" w:customStyle="1" w:styleId="WW8Num148z2">
    <w:name w:val="WW8Num148z2"/>
    <w:rsid w:val="00B06F5B"/>
  </w:style>
  <w:style w:type="character" w:customStyle="1" w:styleId="WW8Num148z3">
    <w:name w:val="WW8Num148z3"/>
    <w:rsid w:val="00B06F5B"/>
  </w:style>
  <w:style w:type="character" w:customStyle="1" w:styleId="WW8Num148z4">
    <w:name w:val="WW8Num148z4"/>
    <w:rsid w:val="00B06F5B"/>
  </w:style>
  <w:style w:type="character" w:customStyle="1" w:styleId="WW8Num148z5">
    <w:name w:val="WW8Num148z5"/>
    <w:rsid w:val="00B06F5B"/>
  </w:style>
  <w:style w:type="character" w:customStyle="1" w:styleId="WW8Num148z6">
    <w:name w:val="WW8Num148z6"/>
    <w:rsid w:val="00B06F5B"/>
  </w:style>
  <w:style w:type="character" w:customStyle="1" w:styleId="WW8Num148z7">
    <w:name w:val="WW8Num148z7"/>
    <w:rsid w:val="00B06F5B"/>
  </w:style>
  <w:style w:type="character" w:customStyle="1" w:styleId="WW8Num148z8">
    <w:name w:val="WW8Num148z8"/>
    <w:rsid w:val="00B06F5B"/>
  </w:style>
  <w:style w:type="character" w:customStyle="1" w:styleId="WW8Num149z0">
    <w:name w:val="WW8Num149z0"/>
    <w:rsid w:val="00B06F5B"/>
    <w:rPr>
      <w:rFonts w:hint="default"/>
    </w:rPr>
  </w:style>
  <w:style w:type="character" w:customStyle="1" w:styleId="WW8Num149z1">
    <w:name w:val="WW8Num149z1"/>
    <w:rsid w:val="00B06F5B"/>
  </w:style>
  <w:style w:type="character" w:customStyle="1" w:styleId="WW8Num149z2">
    <w:name w:val="WW8Num149z2"/>
    <w:rsid w:val="00B06F5B"/>
  </w:style>
  <w:style w:type="character" w:customStyle="1" w:styleId="WW8Num149z3">
    <w:name w:val="WW8Num149z3"/>
    <w:rsid w:val="00B06F5B"/>
  </w:style>
  <w:style w:type="character" w:customStyle="1" w:styleId="WW8Num149z4">
    <w:name w:val="WW8Num149z4"/>
    <w:rsid w:val="00B06F5B"/>
  </w:style>
  <w:style w:type="character" w:customStyle="1" w:styleId="WW8Num149z5">
    <w:name w:val="WW8Num149z5"/>
    <w:rsid w:val="00B06F5B"/>
  </w:style>
  <w:style w:type="character" w:customStyle="1" w:styleId="WW8Num149z6">
    <w:name w:val="WW8Num149z6"/>
    <w:rsid w:val="00B06F5B"/>
  </w:style>
  <w:style w:type="character" w:customStyle="1" w:styleId="WW8Num149z7">
    <w:name w:val="WW8Num149z7"/>
    <w:rsid w:val="00B06F5B"/>
  </w:style>
  <w:style w:type="character" w:customStyle="1" w:styleId="WW8Num149z8">
    <w:name w:val="WW8Num149z8"/>
    <w:rsid w:val="00B06F5B"/>
  </w:style>
  <w:style w:type="character" w:customStyle="1" w:styleId="WW8Num150z0">
    <w:name w:val="WW8Num150z0"/>
    <w:rsid w:val="00B06F5B"/>
  </w:style>
  <w:style w:type="character" w:customStyle="1" w:styleId="WW8Num150z1">
    <w:name w:val="WW8Num150z1"/>
    <w:rsid w:val="00B06F5B"/>
    <w:rPr>
      <w:rFonts w:hint="default"/>
    </w:rPr>
  </w:style>
  <w:style w:type="character" w:customStyle="1" w:styleId="WW8Num150z2">
    <w:name w:val="WW8Num150z2"/>
    <w:rsid w:val="00B06F5B"/>
  </w:style>
  <w:style w:type="character" w:customStyle="1" w:styleId="WW8Num150z3">
    <w:name w:val="WW8Num150z3"/>
    <w:rsid w:val="00B06F5B"/>
  </w:style>
  <w:style w:type="character" w:customStyle="1" w:styleId="WW8Num150z4">
    <w:name w:val="WW8Num150z4"/>
    <w:rsid w:val="00B06F5B"/>
  </w:style>
  <w:style w:type="character" w:customStyle="1" w:styleId="WW8Num150z5">
    <w:name w:val="WW8Num150z5"/>
    <w:rsid w:val="00B06F5B"/>
  </w:style>
  <w:style w:type="character" w:customStyle="1" w:styleId="WW8Num150z6">
    <w:name w:val="WW8Num150z6"/>
    <w:rsid w:val="00B06F5B"/>
  </w:style>
  <w:style w:type="character" w:customStyle="1" w:styleId="WW8Num150z7">
    <w:name w:val="WW8Num150z7"/>
    <w:rsid w:val="00B06F5B"/>
  </w:style>
  <w:style w:type="character" w:customStyle="1" w:styleId="WW8Num150z8">
    <w:name w:val="WW8Num150z8"/>
    <w:rsid w:val="00B06F5B"/>
  </w:style>
  <w:style w:type="character" w:customStyle="1" w:styleId="WW8Num151z0">
    <w:name w:val="WW8Num151z0"/>
    <w:rsid w:val="00B06F5B"/>
    <w:rPr>
      <w:rFonts w:ascii="Symbol" w:hAnsi="Symbol" w:cs="Symbol" w:hint="default"/>
      <w:sz w:val="20"/>
    </w:rPr>
  </w:style>
  <w:style w:type="character" w:customStyle="1" w:styleId="WW8Num151z1">
    <w:name w:val="WW8Num151z1"/>
    <w:rsid w:val="00B06F5B"/>
    <w:rPr>
      <w:rFonts w:ascii="Courier New" w:hAnsi="Courier New" w:cs="Courier New" w:hint="default"/>
      <w:sz w:val="20"/>
    </w:rPr>
  </w:style>
  <w:style w:type="character" w:customStyle="1" w:styleId="WW8Num151z2">
    <w:name w:val="WW8Num151z2"/>
    <w:rsid w:val="00B06F5B"/>
    <w:rPr>
      <w:rFonts w:ascii="Wingdings" w:hAnsi="Wingdings" w:cs="Wingdings" w:hint="default"/>
      <w:sz w:val="20"/>
    </w:rPr>
  </w:style>
  <w:style w:type="character" w:customStyle="1" w:styleId="WW8Num152z0">
    <w:name w:val="WW8Num152z0"/>
    <w:rsid w:val="00B06F5B"/>
    <w:rPr>
      <w:rFonts w:hint="default"/>
    </w:rPr>
  </w:style>
  <w:style w:type="character" w:customStyle="1" w:styleId="WW8Num152z1">
    <w:name w:val="WW8Num152z1"/>
    <w:rsid w:val="00B06F5B"/>
  </w:style>
  <w:style w:type="character" w:customStyle="1" w:styleId="WW8Num152z2">
    <w:name w:val="WW8Num152z2"/>
    <w:rsid w:val="00B06F5B"/>
  </w:style>
  <w:style w:type="character" w:customStyle="1" w:styleId="WW8Num152z3">
    <w:name w:val="WW8Num152z3"/>
    <w:rsid w:val="00B06F5B"/>
  </w:style>
  <w:style w:type="character" w:customStyle="1" w:styleId="WW8Num152z4">
    <w:name w:val="WW8Num152z4"/>
    <w:rsid w:val="00B06F5B"/>
  </w:style>
  <w:style w:type="character" w:customStyle="1" w:styleId="WW8Num152z5">
    <w:name w:val="WW8Num152z5"/>
    <w:rsid w:val="00B06F5B"/>
  </w:style>
  <w:style w:type="character" w:customStyle="1" w:styleId="WW8Num152z6">
    <w:name w:val="WW8Num152z6"/>
    <w:rsid w:val="00B06F5B"/>
  </w:style>
  <w:style w:type="character" w:customStyle="1" w:styleId="WW8Num152z7">
    <w:name w:val="WW8Num152z7"/>
    <w:rsid w:val="00B06F5B"/>
  </w:style>
  <w:style w:type="character" w:customStyle="1" w:styleId="WW8Num152z8">
    <w:name w:val="WW8Num152z8"/>
    <w:rsid w:val="00B06F5B"/>
  </w:style>
  <w:style w:type="character" w:customStyle="1" w:styleId="WW8Num153z0">
    <w:name w:val="WW8Num153z0"/>
    <w:rsid w:val="00B06F5B"/>
    <w:rPr>
      <w:rFonts w:hint="default"/>
    </w:rPr>
  </w:style>
  <w:style w:type="character" w:customStyle="1" w:styleId="WW8Num153z1">
    <w:name w:val="WW8Num153z1"/>
    <w:rsid w:val="00B06F5B"/>
  </w:style>
  <w:style w:type="character" w:customStyle="1" w:styleId="WW8Num153z2">
    <w:name w:val="WW8Num153z2"/>
    <w:rsid w:val="00B06F5B"/>
  </w:style>
  <w:style w:type="character" w:customStyle="1" w:styleId="WW8Num153z3">
    <w:name w:val="WW8Num153z3"/>
    <w:rsid w:val="00B06F5B"/>
  </w:style>
  <w:style w:type="character" w:customStyle="1" w:styleId="WW8Num153z4">
    <w:name w:val="WW8Num153z4"/>
    <w:rsid w:val="00B06F5B"/>
  </w:style>
  <w:style w:type="character" w:customStyle="1" w:styleId="WW8Num153z5">
    <w:name w:val="WW8Num153z5"/>
    <w:rsid w:val="00B06F5B"/>
  </w:style>
  <w:style w:type="character" w:customStyle="1" w:styleId="WW8Num153z6">
    <w:name w:val="WW8Num153z6"/>
    <w:rsid w:val="00B06F5B"/>
  </w:style>
  <w:style w:type="character" w:customStyle="1" w:styleId="WW8Num153z7">
    <w:name w:val="WW8Num153z7"/>
    <w:rsid w:val="00B06F5B"/>
  </w:style>
  <w:style w:type="character" w:customStyle="1" w:styleId="WW8Num153z8">
    <w:name w:val="WW8Num153z8"/>
    <w:rsid w:val="00B06F5B"/>
  </w:style>
  <w:style w:type="character" w:customStyle="1" w:styleId="WW8Num154z0">
    <w:name w:val="WW8Num154z0"/>
    <w:rsid w:val="00B06F5B"/>
  </w:style>
  <w:style w:type="character" w:customStyle="1" w:styleId="WW8Num155z0">
    <w:name w:val="WW8Num155z0"/>
    <w:rsid w:val="00B06F5B"/>
    <w:rPr>
      <w:rFonts w:hint="default"/>
    </w:rPr>
  </w:style>
  <w:style w:type="character" w:customStyle="1" w:styleId="WW8Num155z1">
    <w:name w:val="WW8Num155z1"/>
    <w:rsid w:val="00B06F5B"/>
  </w:style>
  <w:style w:type="character" w:customStyle="1" w:styleId="WW8Num155z2">
    <w:name w:val="WW8Num155z2"/>
    <w:rsid w:val="00B06F5B"/>
  </w:style>
  <w:style w:type="character" w:customStyle="1" w:styleId="WW8Num155z3">
    <w:name w:val="WW8Num155z3"/>
    <w:rsid w:val="00B06F5B"/>
  </w:style>
  <w:style w:type="character" w:customStyle="1" w:styleId="WW8Num155z4">
    <w:name w:val="WW8Num155z4"/>
    <w:rsid w:val="00B06F5B"/>
  </w:style>
  <w:style w:type="character" w:customStyle="1" w:styleId="WW8Num155z5">
    <w:name w:val="WW8Num155z5"/>
    <w:rsid w:val="00B06F5B"/>
  </w:style>
  <w:style w:type="character" w:customStyle="1" w:styleId="WW8Num155z6">
    <w:name w:val="WW8Num155z6"/>
    <w:rsid w:val="00B06F5B"/>
  </w:style>
  <w:style w:type="character" w:customStyle="1" w:styleId="WW8Num155z7">
    <w:name w:val="WW8Num155z7"/>
    <w:rsid w:val="00B06F5B"/>
  </w:style>
  <w:style w:type="character" w:customStyle="1" w:styleId="WW8Num155z8">
    <w:name w:val="WW8Num155z8"/>
    <w:rsid w:val="00B06F5B"/>
  </w:style>
  <w:style w:type="character" w:customStyle="1" w:styleId="WW8Num156z0">
    <w:name w:val="WW8Num156z0"/>
    <w:rsid w:val="00B06F5B"/>
    <w:rPr>
      <w:rFonts w:hint="default"/>
      <w:b w:val="0"/>
      <w:i w:val="0"/>
    </w:rPr>
  </w:style>
  <w:style w:type="character" w:customStyle="1" w:styleId="WW8Num156z1">
    <w:name w:val="WW8Num156z1"/>
    <w:rsid w:val="00B06F5B"/>
    <w:rPr>
      <w:rFonts w:hint="default"/>
      <w:color w:val="auto"/>
    </w:rPr>
  </w:style>
  <w:style w:type="character" w:customStyle="1" w:styleId="WW8Num156z2">
    <w:name w:val="WW8Num156z2"/>
    <w:rsid w:val="00B06F5B"/>
    <w:rPr>
      <w:rFonts w:ascii="Arial" w:hAnsi="Arial" w:cs="Arial" w:hint="default"/>
      <w:b w:val="0"/>
      <w:i w:val="0"/>
      <w:sz w:val="22"/>
    </w:rPr>
  </w:style>
  <w:style w:type="character" w:customStyle="1" w:styleId="WW8Num156z3">
    <w:name w:val="WW8Num156z3"/>
    <w:rsid w:val="00B06F5B"/>
  </w:style>
  <w:style w:type="character" w:customStyle="1" w:styleId="WW8Num156z4">
    <w:name w:val="WW8Num156z4"/>
    <w:rsid w:val="00B06F5B"/>
  </w:style>
  <w:style w:type="character" w:customStyle="1" w:styleId="WW8Num156z5">
    <w:name w:val="WW8Num156z5"/>
    <w:rsid w:val="00B06F5B"/>
  </w:style>
  <w:style w:type="character" w:customStyle="1" w:styleId="WW8Num156z6">
    <w:name w:val="WW8Num156z6"/>
    <w:rsid w:val="00B06F5B"/>
  </w:style>
  <w:style w:type="character" w:customStyle="1" w:styleId="WW8Num156z7">
    <w:name w:val="WW8Num156z7"/>
    <w:rsid w:val="00B06F5B"/>
  </w:style>
  <w:style w:type="character" w:customStyle="1" w:styleId="WW8Num156z8">
    <w:name w:val="WW8Num156z8"/>
    <w:rsid w:val="00B06F5B"/>
  </w:style>
  <w:style w:type="character" w:customStyle="1" w:styleId="WW8Num157z0">
    <w:name w:val="WW8Num157z0"/>
    <w:rsid w:val="00B06F5B"/>
    <w:rPr>
      <w:rFonts w:hint="default"/>
      <w:b w:val="0"/>
      <w:i w:val="0"/>
    </w:rPr>
  </w:style>
  <w:style w:type="character" w:customStyle="1" w:styleId="WW8Num157z1">
    <w:name w:val="WW8Num157z1"/>
    <w:rsid w:val="00B06F5B"/>
  </w:style>
  <w:style w:type="character" w:customStyle="1" w:styleId="WW8Num157z2">
    <w:name w:val="WW8Num157z2"/>
    <w:rsid w:val="00B06F5B"/>
  </w:style>
  <w:style w:type="character" w:customStyle="1" w:styleId="WW8Num157z3">
    <w:name w:val="WW8Num157z3"/>
    <w:rsid w:val="00B06F5B"/>
  </w:style>
  <w:style w:type="character" w:customStyle="1" w:styleId="WW8Num157z4">
    <w:name w:val="WW8Num157z4"/>
    <w:rsid w:val="00B06F5B"/>
  </w:style>
  <w:style w:type="character" w:customStyle="1" w:styleId="WW8Num157z5">
    <w:name w:val="WW8Num157z5"/>
    <w:rsid w:val="00B06F5B"/>
  </w:style>
  <w:style w:type="character" w:customStyle="1" w:styleId="WW8Num157z6">
    <w:name w:val="WW8Num157z6"/>
    <w:rsid w:val="00B06F5B"/>
  </w:style>
  <w:style w:type="character" w:customStyle="1" w:styleId="WW8Num157z7">
    <w:name w:val="WW8Num157z7"/>
    <w:rsid w:val="00B06F5B"/>
  </w:style>
  <w:style w:type="character" w:customStyle="1" w:styleId="WW8Num157z8">
    <w:name w:val="WW8Num157z8"/>
    <w:rsid w:val="00B06F5B"/>
  </w:style>
  <w:style w:type="character" w:customStyle="1" w:styleId="WW8Num158z0">
    <w:name w:val="WW8Num158z0"/>
    <w:rsid w:val="00B06F5B"/>
  </w:style>
  <w:style w:type="character" w:customStyle="1" w:styleId="WW8Num158z1">
    <w:name w:val="WW8Num158z1"/>
    <w:rsid w:val="00B06F5B"/>
  </w:style>
  <w:style w:type="character" w:customStyle="1" w:styleId="WW8Num158z2">
    <w:name w:val="WW8Num158z2"/>
    <w:rsid w:val="00B06F5B"/>
  </w:style>
  <w:style w:type="character" w:customStyle="1" w:styleId="WW8Num158z3">
    <w:name w:val="WW8Num158z3"/>
    <w:rsid w:val="00B06F5B"/>
  </w:style>
  <w:style w:type="character" w:customStyle="1" w:styleId="WW8Num158z4">
    <w:name w:val="WW8Num158z4"/>
    <w:rsid w:val="00B06F5B"/>
  </w:style>
  <w:style w:type="character" w:customStyle="1" w:styleId="WW8Num158z5">
    <w:name w:val="WW8Num158z5"/>
    <w:rsid w:val="00B06F5B"/>
  </w:style>
  <w:style w:type="character" w:customStyle="1" w:styleId="WW8Num158z6">
    <w:name w:val="WW8Num158z6"/>
    <w:rsid w:val="00B06F5B"/>
  </w:style>
  <w:style w:type="character" w:customStyle="1" w:styleId="WW8Num158z7">
    <w:name w:val="WW8Num158z7"/>
    <w:rsid w:val="00B06F5B"/>
  </w:style>
  <w:style w:type="character" w:customStyle="1" w:styleId="WW8Num158z8">
    <w:name w:val="WW8Num158z8"/>
    <w:rsid w:val="00B06F5B"/>
  </w:style>
  <w:style w:type="character" w:customStyle="1" w:styleId="WW8Num159z0">
    <w:name w:val="WW8Num159z0"/>
    <w:rsid w:val="00B06F5B"/>
    <w:rPr>
      <w:rFonts w:hint="default"/>
    </w:rPr>
  </w:style>
  <w:style w:type="character" w:customStyle="1" w:styleId="WW8Num159z1">
    <w:name w:val="WW8Num159z1"/>
    <w:rsid w:val="00B06F5B"/>
  </w:style>
  <w:style w:type="character" w:customStyle="1" w:styleId="WW8Num159z2">
    <w:name w:val="WW8Num159z2"/>
    <w:rsid w:val="00B06F5B"/>
  </w:style>
  <w:style w:type="character" w:customStyle="1" w:styleId="WW8Num159z3">
    <w:name w:val="WW8Num159z3"/>
    <w:rsid w:val="00B06F5B"/>
  </w:style>
  <w:style w:type="character" w:customStyle="1" w:styleId="WW8Num159z4">
    <w:name w:val="WW8Num159z4"/>
    <w:rsid w:val="00B06F5B"/>
  </w:style>
  <w:style w:type="character" w:customStyle="1" w:styleId="WW8Num159z5">
    <w:name w:val="WW8Num159z5"/>
    <w:rsid w:val="00B06F5B"/>
  </w:style>
  <w:style w:type="character" w:customStyle="1" w:styleId="WW8Num159z6">
    <w:name w:val="WW8Num159z6"/>
    <w:rsid w:val="00B06F5B"/>
  </w:style>
  <w:style w:type="character" w:customStyle="1" w:styleId="WW8Num159z7">
    <w:name w:val="WW8Num159z7"/>
    <w:rsid w:val="00B06F5B"/>
  </w:style>
  <w:style w:type="character" w:customStyle="1" w:styleId="WW8Num159z8">
    <w:name w:val="WW8Num159z8"/>
    <w:rsid w:val="00B06F5B"/>
  </w:style>
  <w:style w:type="character" w:customStyle="1" w:styleId="WW8Num160z0">
    <w:name w:val="WW8Num160z0"/>
    <w:rsid w:val="00B06F5B"/>
    <w:rPr>
      <w:rFonts w:hint="default"/>
      <w:b w:val="0"/>
      <w:i w:val="0"/>
    </w:rPr>
  </w:style>
  <w:style w:type="character" w:customStyle="1" w:styleId="WW8Num160z1">
    <w:name w:val="WW8Num160z1"/>
    <w:rsid w:val="00B06F5B"/>
  </w:style>
  <w:style w:type="character" w:customStyle="1" w:styleId="WW8Num160z2">
    <w:name w:val="WW8Num160z2"/>
    <w:rsid w:val="00B06F5B"/>
  </w:style>
  <w:style w:type="character" w:customStyle="1" w:styleId="WW8Num160z3">
    <w:name w:val="WW8Num160z3"/>
    <w:rsid w:val="00B06F5B"/>
  </w:style>
  <w:style w:type="character" w:customStyle="1" w:styleId="WW8Num160z4">
    <w:name w:val="WW8Num160z4"/>
    <w:rsid w:val="00B06F5B"/>
  </w:style>
  <w:style w:type="character" w:customStyle="1" w:styleId="WW8Num160z5">
    <w:name w:val="WW8Num160z5"/>
    <w:rsid w:val="00B06F5B"/>
  </w:style>
  <w:style w:type="character" w:customStyle="1" w:styleId="WW8Num160z6">
    <w:name w:val="WW8Num160z6"/>
    <w:rsid w:val="00B06F5B"/>
  </w:style>
  <w:style w:type="character" w:customStyle="1" w:styleId="WW8Num160z7">
    <w:name w:val="WW8Num160z7"/>
    <w:rsid w:val="00B06F5B"/>
  </w:style>
  <w:style w:type="character" w:customStyle="1" w:styleId="WW8Num160z8">
    <w:name w:val="WW8Num160z8"/>
    <w:rsid w:val="00B06F5B"/>
  </w:style>
  <w:style w:type="character" w:customStyle="1" w:styleId="WW8Num161z0">
    <w:name w:val="WW8Num161z0"/>
    <w:rsid w:val="00B06F5B"/>
    <w:rPr>
      <w:rFonts w:hint="default"/>
    </w:rPr>
  </w:style>
  <w:style w:type="character" w:customStyle="1" w:styleId="WW8Num161z1">
    <w:name w:val="WW8Num161z1"/>
    <w:rsid w:val="00B06F5B"/>
  </w:style>
  <w:style w:type="character" w:customStyle="1" w:styleId="WW8Num161z2">
    <w:name w:val="WW8Num161z2"/>
    <w:rsid w:val="00B06F5B"/>
  </w:style>
  <w:style w:type="character" w:customStyle="1" w:styleId="WW8Num161z3">
    <w:name w:val="WW8Num161z3"/>
    <w:rsid w:val="00B06F5B"/>
  </w:style>
  <w:style w:type="character" w:customStyle="1" w:styleId="WW8Num161z4">
    <w:name w:val="WW8Num161z4"/>
    <w:rsid w:val="00B06F5B"/>
  </w:style>
  <w:style w:type="character" w:customStyle="1" w:styleId="WW8Num161z5">
    <w:name w:val="WW8Num161z5"/>
    <w:rsid w:val="00B06F5B"/>
  </w:style>
  <w:style w:type="character" w:customStyle="1" w:styleId="WW8Num161z6">
    <w:name w:val="WW8Num161z6"/>
    <w:rsid w:val="00B06F5B"/>
  </w:style>
  <w:style w:type="character" w:customStyle="1" w:styleId="WW8Num161z7">
    <w:name w:val="WW8Num161z7"/>
    <w:rsid w:val="00B06F5B"/>
  </w:style>
  <w:style w:type="character" w:customStyle="1" w:styleId="WW8Num161z8">
    <w:name w:val="WW8Num161z8"/>
    <w:rsid w:val="00B06F5B"/>
  </w:style>
  <w:style w:type="character" w:customStyle="1" w:styleId="WW8Num162z0">
    <w:name w:val="WW8Num162z0"/>
    <w:rsid w:val="00B06F5B"/>
    <w:rPr>
      <w:rFonts w:hint="default"/>
    </w:rPr>
  </w:style>
  <w:style w:type="character" w:customStyle="1" w:styleId="WW8Num162z1">
    <w:name w:val="WW8Num162z1"/>
    <w:rsid w:val="00B06F5B"/>
  </w:style>
  <w:style w:type="character" w:customStyle="1" w:styleId="WW8Num162z2">
    <w:name w:val="WW8Num162z2"/>
    <w:rsid w:val="00B06F5B"/>
  </w:style>
  <w:style w:type="character" w:customStyle="1" w:styleId="WW8Num162z3">
    <w:name w:val="WW8Num162z3"/>
    <w:rsid w:val="00B06F5B"/>
  </w:style>
  <w:style w:type="character" w:customStyle="1" w:styleId="WW8Num162z4">
    <w:name w:val="WW8Num162z4"/>
    <w:rsid w:val="00B06F5B"/>
  </w:style>
  <w:style w:type="character" w:customStyle="1" w:styleId="WW8Num162z5">
    <w:name w:val="WW8Num162z5"/>
    <w:rsid w:val="00B06F5B"/>
  </w:style>
  <w:style w:type="character" w:customStyle="1" w:styleId="WW8Num162z6">
    <w:name w:val="WW8Num162z6"/>
    <w:rsid w:val="00B06F5B"/>
  </w:style>
  <w:style w:type="character" w:customStyle="1" w:styleId="WW8Num162z7">
    <w:name w:val="WW8Num162z7"/>
    <w:rsid w:val="00B06F5B"/>
  </w:style>
  <w:style w:type="character" w:customStyle="1" w:styleId="WW8Num162z8">
    <w:name w:val="WW8Num162z8"/>
    <w:rsid w:val="00B06F5B"/>
  </w:style>
  <w:style w:type="character" w:customStyle="1" w:styleId="WW8Num163z0">
    <w:name w:val="WW8Num163z0"/>
    <w:rsid w:val="00B06F5B"/>
  </w:style>
  <w:style w:type="character" w:customStyle="1" w:styleId="WW8Num163z1">
    <w:name w:val="WW8Num163z1"/>
    <w:rsid w:val="00B06F5B"/>
  </w:style>
  <w:style w:type="character" w:customStyle="1" w:styleId="WW8Num163z2">
    <w:name w:val="WW8Num163z2"/>
    <w:rsid w:val="00B06F5B"/>
  </w:style>
  <w:style w:type="character" w:customStyle="1" w:styleId="WW8Num163z3">
    <w:name w:val="WW8Num163z3"/>
    <w:rsid w:val="00B06F5B"/>
  </w:style>
  <w:style w:type="character" w:customStyle="1" w:styleId="WW8Num163z4">
    <w:name w:val="WW8Num163z4"/>
    <w:rsid w:val="00B06F5B"/>
  </w:style>
  <w:style w:type="character" w:customStyle="1" w:styleId="WW8Num163z5">
    <w:name w:val="WW8Num163z5"/>
    <w:rsid w:val="00B06F5B"/>
  </w:style>
  <w:style w:type="character" w:customStyle="1" w:styleId="WW8Num163z6">
    <w:name w:val="WW8Num163z6"/>
    <w:rsid w:val="00B06F5B"/>
  </w:style>
  <w:style w:type="character" w:customStyle="1" w:styleId="WW8Num163z7">
    <w:name w:val="WW8Num163z7"/>
    <w:rsid w:val="00B06F5B"/>
  </w:style>
  <w:style w:type="character" w:customStyle="1" w:styleId="WW8Num163z8">
    <w:name w:val="WW8Num163z8"/>
    <w:rsid w:val="00B06F5B"/>
  </w:style>
  <w:style w:type="character" w:customStyle="1" w:styleId="WW8Num164z0">
    <w:name w:val="WW8Num164z0"/>
    <w:rsid w:val="00B06F5B"/>
    <w:rPr>
      <w:rFonts w:hint="default"/>
      <w:b w:val="0"/>
      <w:i w:val="0"/>
    </w:rPr>
  </w:style>
  <w:style w:type="character" w:customStyle="1" w:styleId="WW8Num164z1">
    <w:name w:val="WW8Num164z1"/>
    <w:rsid w:val="00B06F5B"/>
    <w:rPr>
      <w:rFonts w:hint="default"/>
      <w:color w:val="auto"/>
    </w:rPr>
  </w:style>
  <w:style w:type="character" w:customStyle="1" w:styleId="WW8Num164z2">
    <w:name w:val="WW8Num164z2"/>
    <w:rsid w:val="00B06F5B"/>
  </w:style>
  <w:style w:type="character" w:customStyle="1" w:styleId="WW8Num164z3">
    <w:name w:val="WW8Num164z3"/>
    <w:rsid w:val="00B06F5B"/>
  </w:style>
  <w:style w:type="character" w:customStyle="1" w:styleId="WW8Num164z4">
    <w:name w:val="WW8Num164z4"/>
    <w:rsid w:val="00B06F5B"/>
  </w:style>
  <w:style w:type="character" w:customStyle="1" w:styleId="WW8Num164z5">
    <w:name w:val="WW8Num164z5"/>
    <w:rsid w:val="00B06F5B"/>
  </w:style>
  <w:style w:type="character" w:customStyle="1" w:styleId="WW8Num164z6">
    <w:name w:val="WW8Num164z6"/>
    <w:rsid w:val="00B06F5B"/>
  </w:style>
  <w:style w:type="character" w:customStyle="1" w:styleId="WW8Num164z7">
    <w:name w:val="WW8Num164z7"/>
    <w:rsid w:val="00B06F5B"/>
  </w:style>
  <w:style w:type="character" w:customStyle="1" w:styleId="WW8Num164z8">
    <w:name w:val="WW8Num164z8"/>
    <w:rsid w:val="00B06F5B"/>
  </w:style>
  <w:style w:type="character" w:customStyle="1" w:styleId="WW8Num165z0">
    <w:name w:val="WW8Num165z0"/>
    <w:rsid w:val="00B06F5B"/>
    <w:rPr>
      <w:rFonts w:hint="default"/>
    </w:rPr>
  </w:style>
  <w:style w:type="character" w:customStyle="1" w:styleId="WW8Num165z1">
    <w:name w:val="WW8Num165z1"/>
    <w:rsid w:val="00B06F5B"/>
  </w:style>
  <w:style w:type="character" w:customStyle="1" w:styleId="WW8Num165z2">
    <w:name w:val="WW8Num165z2"/>
    <w:rsid w:val="00B06F5B"/>
  </w:style>
  <w:style w:type="character" w:customStyle="1" w:styleId="WW8Num165z3">
    <w:name w:val="WW8Num165z3"/>
    <w:rsid w:val="00B06F5B"/>
  </w:style>
  <w:style w:type="character" w:customStyle="1" w:styleId="WW8Num165z4">
    <w:name w:val="WW8Num165z4"/>
    <w:rsid w:val="00B06F5B"/>
  </w:style>
  <w:style w:type="character" w:customStyle="1" w:styleId="WW8Num165z5">
    <w:name w:val="WW8Num165z5"/>
    <w:rsid w:val="00B06F5B"/>
  </w:style>
  <w:style w:type="character" w:customStyle="1" w:styleId="WW8Num165z6">
    <w:name w:val="WW8Num165z6"/>
    <w:rsid w:val="00B06F5B"/>
  </w:style>
  <w:style w:type="character" w:customStyle="1" w:styleId="WW8Num165z7">
    <w:name w:val="WW8Num165z7"/>
    <w:rsid w:val="00B06F5B"/>
  </w:style>
  <w:style w:type="character" w:customStyle="1" w:styleId="WW8Num165z8">
    <w:name w:val="WW8Num165z8"/>
    <w:rsid w:val="00B06F5B"/>
  </w:style>
  <w:style w:type="character" w:customStyle="1" w:styleId="WW8Num166z0">
    <w:name w:val="WW8Num166z0"/>
    <w:rsid w:val="00B06F5B"/>
    <w:rPr>
      <w:rFonts w:hint="default"/>
      <w:b w:val="0"/>
      <w:i w:val="0"/>
    </w:rPr>
  </w:style>
  <w:style w:type="character" w:customStyle="1" w:styleId="WW8Num166z1">
    <w:name w:val="WW8Num166z1"/>
    <w:rsid w:val="00B06F5B"/>
  </w:style>
  <w:style w:type="character" w:customStyle="1" w:styleId="WW8Num166z2">
    <w:name w:val="WW8Num166z2"/>
    <w:rsid w:val="00B06F5B"/>
  </w:style>
  <w:style w:type="character" w:customStyle="1" w:styleId="WW8Num166z3">
    <w:name w:val="WW8Num166z3"/>
    <w:rsid w:val="00B06F5B"/>
  </w:style>
  <w:style w:type="character" w:customStyle="1" w:styleId="WW8Num166z4">
    <w:name w:val="WW8Num166z4"/>
    <w:rsid w:val="00B06F5B"/>
  </w:style>
  <w:style w:type="character" w:customStyle="1" w:styleId="WW8Num166z5">
    <w:name w:val="WW8Num166z5"/>
    <w:rsid w:val="00B06F5B"/>
  </w:style>
  <w:style w:type="character" w:customStyle="1" w:styleId="WW8Num166z6">
    <w:name w:val="WW8Num166z6"/>
    <w:rsid w:val="00B06F5B"/>
  </w:style>
  <w:style w:type="character" w:customStyle="1" w:styleId="WW8Num166z7">
    <w:name w:val="WW8Num166z7"/>
    <w:rsid w:val="00B06F5B"/>
  </w:style>
  <w:style w:type="character" w:customStyle="1" w:styleId="WW8Num166z8">
    <w:name w:val="WW8Num166z8"/>
    <w:rsid w:val="00B06F5B"/>
  </w:style>
  <w:style w:type="character" w:customStyle="1" w:styleId="WW8Num167z0">
    <w:name w:val="WW8Num167z0"/>
    <w:rsid w:val="00B06F5B"/>
    <w:rPr>
      <w:rFonts w:hint="default"/>
    </w:rPr>
  </w:style>
  <w:style w:type="character" w:customStyle="1" w:styleId="WW8Num167z1">
    <w:name w:val="WW8Num167z1"/>
    <w:rsid w:val="00B06F5B"/>
  </w:style>
  <w:style w:type="character" w:customStyle="1" w:styleId="WW8Num167z2">
    <w:name w:val="WW8Num167z2"/>
    <w:rsid w:val="00B06F5B"/>
  </w:style>
  <w:style w:type="character" w:customStyle="1" w:styleId="WW8Num167z3">
    <w:name w:val="WW8Num167z3"/>
    <w:rsid w:val="00B06F5B"/>
  </w:style>
  <w:style w:type="character" w:customStyle="1" w:styleId="WW8Num167z4">
    <w:name w:val="WW8Num167z4"/>
    <w:rsid w:val="00B06F5B"/>
  </w:style>
  <w:style w:type="character" w:customStyle="1" w:styleId="WW8Num167z5">
    <w:name w:val="WW8Num167z5"/>
    <w:rsid w:val="00B06F5B"/>
  </w:style>
  <w:style w:type="character" w:customStyle="1" w:styleId="WW8Num167z6">
    <w:name w:val="WW8Num167z6"/>
    <w:rsid w:val="00B06F5B"/>
  </w:style>
  <w:style w:type="character" w:customStyle="1" w:styleId="WW8Num167z7">
    <w:name w:val="WW8Num167z7"/>
    <w:rsid w:val="00B06F5B"/>
  </w:style>
  <w:style w:type="character" w:customStyle="1" w:styleId="WW8Num167z8">
    <w:name w:val="WW8Num167z8"/>
    <w:rsid w:val="00B06F5B"/>
  </w:style>
  <w:style w:type="character" w:customStyle="1" w:styleId="WW8Num168z0">
    <w:name w:val="WW8Num168z0"/>
    <w:rsid w:val="00B06F5B"/>
    <w:rPr>
      <w:rFonts w:hint="default"/>
    </w:rPr>
  </w:style>
  <w:style w:type="character" w:customStyle="1" w:styleId="WW8Num168z1">
    <w:name w:val="WW8Num168z1"/>
    <w:rsid w:val="00B06F5B"/>
  </w:style>
  <w:style w:type="character" w:customStyle="1" w:styleId="WW8Num168z2">
    <w:name w:val="WW8Num168z2"/>
    <w:rsid w:val="00B06F5B"/>
  </w:style>
  <w:style w:type="character" w:customStyle="1" w:styleId="WW8Num168z3">
    <w:name w:val="WW8Num168z3"/>
    <w:rsid w:val="00B06F5B"/>
  </w:style>
  <w:style w:type="character" w:customStyle="1" w:styleId="WW8Num168z4">
    <w:name w:val="WW8Num168z4"/>
    <w:rsid w:val="00B06F5B"/>
  </w:style>
  <w:style w:type="character" w:customStyle="1" w:styleId="WW8Num168z5">
    <w:name w:val="WW8Num168z5"/>
    <w:rsid w:val="00B06F5B"/>
  </w:style>
  <w:style w:type="character" w:customStyle="1" w:styleId="WW8Num168z6">
    <w:name w:val="WW8Num168z6"/>
    <w:rsid w:val="00B06F5B"/>
  </w:style>
  <w:style w:type="character" w:customStyle="1" w:styleId="WW8Num168z7">
    <w:name w:val="WW8Num168z7"/>
    <w:rsid w:val="00B06F5B"/>
  </w:style>
  <w:style w:type="character" w:customStyle="1" w:styleId="WW8Num168z8">
    <w:name w:val="WW8Num168z8"/>
    <w:rsid w:val="00B06F5B"/>
  </w:style>
  <w:style w:type="character" w:customStyle="1" w:styleId="WW8Num169z0">
    <w:name w:val="WW8Num169z0"/>
    <w:rsid w:val="00B06F5B"/>
    <w:rPr>
      <w:rFonts w:hint="default"/>
    </w:rPr>
  </w:style>
  <w:style w:type="character" w:customStyle="1" w:styleId="WW8Num169z1">
    <w:name w:val="WW8Num169z1"/>
    <w:rsid w:val="00B06F5B"/>
  </w:style>
  <w:style w:type="character" w:customStyle="1" w:styleId="WW8Num169z2">
    <w:name w:val="WW8Num169z2"/>
    <w:rsid w:val="00B06F5B"/>
  </w:style>
  <w:style w:type="character" w:customStyle="1" w:styleId="WW8Num169z3">
    <w:name w:val="WW8Num169z3"/>
    <w:rsid w:val="00B06F5B"/>
  </w:style>
  <w:style w:type="character" w:customStyle="1" w:styleId="WW8Num169z4">
    <w:name w:val="WW8Num169z4"/>
    <w:rsid w:val="00B06F5B"/>
  </w:style>
  <w:style w:type="character" w:customStyle="1" w:styleId="WW8Num169z5">
    <w:name w:val="WW8Num169z5"/>
    <w:rsid w:val="00B06F5B"/>
  </w:style>
  <w:style w:type="character" w:customStyle="1" w:styleId="WW8Num169z6">
    <w:name w:val="WW8Num169z6"/>
    <w:rsid w:val="00B06F5B"/>
  </w:style>
  <w:style w:type="character" w:customStyle="1" w:styleId="WW8Num169z7">
    <w:name w:val="WW8Num169z7"/>
    <w:rsid w:val="00B06F5B"/>
  </w:style>
  <w:style w:type="character" w:customStyle="1" w:styleId="WW8Num169z8">
    <w:name w:val="WW8Num169z8"/>
    <w:rsid w:val="00B06F5B"/>
  </w:style>
  <w:style w:type="character" w:customStyle="1" w:styleId="WW8Num170z0">
    <w:name w:val="WW8Num170z0"/>
    <w:rsid w:val="00B06F5B"/>
    <w:rPr>
      <w:rFonts w:hint="default"/>
      <w:b w:val="0"/>
      <w:i w:val="0"/>
    </w:rPr>
  </w:style>
  <w:style w:type="character" w:customStyle="1" w:styleId="WW8Num170z1">
    <w:name w:val="WW8Num170z1"/>
    <w:rsid w:val="00B06F5B"/>
  </w:style>
  <w:style w:type="character" w:customStyle="1" w:styleId="WW8Num170z2">
    <w:name w:val="WW8Num170z2"/>
    <w:rsid w:val="00B06F5B"/>
  </w:style>
  <w:style w:type="character" w:customStyle="1" w:styleId="WW8Num170z3">
    <w:name w:val="WW8Num170z3"/>
    <w:rsid w:val="00B06F5B"/>
  </w:style>
  <w:style w:type="character" w:customStyle="1" w:styleId="WW8Num170z4">
    <w:name w:val="WW8Num170z4"/>
    <w:rsid w:val="00B06F5B"/>
  </w:style>
  <w:style w:type="character" w:customStyle="1" w:styleId="WW8Num170z5">
    <w:name w:val="WW8Num170z5"/>
    <w:rsid w:val="00B06F5B"/>
  </w:style>
  <w:style w:type="character" w:customStyle="1" w:styleId="WW8Num170z6">
    <w:name w:val="WW8Num170z6"/>
    <w:rsid w:val="00B06F5B"/>
  </w:style>
  <w:style w:type="character" w:customStyle="1" w:styleId="WW8Num170z7">
    <w:name w:val="WW8Num170z7"/>
    <w:rsid w:val="00B06F5B"/>
  </w:style>
  <w:style w:type="character" w:customStyle="1" w:styleId="WW8Num170z8">
    <w:name w:val="WW8Num170z8"/>
    <w:rsid w:val="00B06F5B"/>
  </w:style>
  <w:style w:type="character" w:customStyle="1" w:styleId="WW8Num171z0">
    <w:name w:val="WW8Num171z0"/>
    <w:rsid w:val="00B06F5B"/>
  </w:style>
  <w:style w:type="character" w:customStyle="1" w:styleId="WW8Num171z1">
    <w:name w:val="WW8Num171z1"/>
    <w:rsid w:val="00B06F5B"/>
  </w:style>
  <w:style w:type="character" w:customStyle="1" w:styleId="WW8Num171z2">
    <w:name w:val="WW8Num171z2"/>
    <w:rsid w:val="00B06F5B"/>
  </w:style>
  <w:style w:type="character" w:customStyle="1" w:styleId="WW8Num171z3">
    <w:name w:val="WW8Num171z3"/>
    <w:rsid w:val="00B06F5B"/>
  </w:style>
  <w:style w:type="character" w:customStyle="1" w:styleId="WW8Num171z4">
    <w:name w:val="WW8Num171z4"/>
    <w:rsid w:val="00B06F5B"/>
  </w:style>
  <w:style w:type="character" w:customStyle="1" w:styleId="WW8Num171z5">
    <w:name w:val="WW8Num171z5"/>
    <w:rsid w:val="00B06F5B"/>
  </w:style>
  <w:style w:type="character" w:customStyle="1" w:styleId="WW8Num171z6">
    <w:name w:val="WW8Num171z6"/>
    <w:rsid w:val="00B06F5B"/>
  </w:style>
  <w:style w:type="character" w:customStyle="1" w:styleId="WW8Num171z7">
    <w:name w:val="WW8Num171z7"/>
    <w:rsid w:val="00B06F5B"/>
  </w:style>
  <w:style w:type="character" w:customStyle="1" w:styleId="WW8Num171z8">
    <w:name w:val="WW8Num171z8"/>
    <w:rsid w:val="00B06F5B"/>
  </w:style>
  <w:style w:type="character" w:customStyle="1" w:styleId="WW8Num172z0">
    <w:name w:val="WW8Num172z0"/>
    <w:rsid w:val="00B06F5B"/>
    <w:rPr>
      <w:rFonts w:ascii="Symbol" w:hAnsi="Symbol" w:cs="Symbol" w:hint="default"/>
      <w:sz w:val="22"/>
    </w:rPr>
  </w:style>
  <w:style w:type="character" w:customStyle="1" w:styleId="WW8Num172z1">
    <w:name w:val="WW8Num172z1"/>
    <w:rsid w:val="00B06F5B"/>
    <w:rPr>
      <w:rFonts w:ascii="Courier New" w:hAnsi="Courier New" w:cs="Courier New" w:hint="default"/>
    </w:rPr>
  </w:style>
  <w:style w:type="character" w:customStyle="1" w:styleId="WW8Num172z2">
    <w:name w:val="WW8Num172z2"/>
    <w:rsid w:val="00B06F5B"/>
    <w:rPr>
      <w:rFonts w:ascii="Wingdings" w:hAnsi="Wingdings" w:cs="Wingdings" w:hint="default"/>
    </w:rPr>
  </w:style>
  <w:style w:type="character" w:customStyle="1" w:styleId="WW8Num173z0">
    <w:name w:val="WW8Num173z0"/>
    <w:rsid w:val="00B06F5B"/>
    <w:rPr>
      <w:rFonts w:ascii="Arial" w:hAnsi="Arial" w:cs="Arial" w:hint="default"/>
      <w:sz w:val="22"/>
    </w:rPr>
  </w:style>
  <w:style w:type="character" w:customStyle="1" w:styleId="WW8Num174z0">
    <w:name w:val="WW8Num174z0"/>
    <w:rsid w:val="00B06F5B"/>
    <w:rPr>
      <w:rFonts w:hint="default"/>
    </w:rPr>
  </w:style>
  <w:style w:type="character" w:customStyle="1" w:styleId="WW8Num174z1">
    <w:name w:val="WW8Num174z1"/>
    <w:rsid w:val="00B06F5B"/>
  </w:style>
  <w:style w:type="character" w:customStyle="1" w:styleId="WW8Num174z2">
    <w:name w:val="WW8Num174z2"/>
    <w:rsid w:val="00B06F5B"/>
  </w:style>
  <w:style w:type="character" w:customStyle="1" w:styleId="WW8Num174z3">
    <w:name w:val="WW8Num174z3"/>
    <w:rsid w:val="00B06F5B"/>
  </w:style>
  <w:style w:type="character" w:customStyle="1" w:styleId="WW8Num174z4">
    <w:name w:val="WW8Num174z4"/>
    <w:rsid w:val="00B06F5B"/>
  </w:style>
  <w:style w:type="character" w:customStyle="1" w:styleId="WW8Num174z5">
    <w:name w:val="WW8Num174z5"/>
    <w:rsid w:val="00B06F5B"/>
  </w:style>
  <w:style w:type="character" w:customStyle="1" w:styleId="WW8Num174z6">
    <w:name w:val="WW8Num174z6"/>
    <w:rsid w:val="00B06F5B"/>
  </w:style>
  <w:style w:type="character" w:customStyle="1" w:styleId="WW8Num174z7">
    <w:name w:val="WW8Num174z7"/>
    <w:rsid w:val="00B06F5B"/>
  </w:style>
  <w:style w:type="character" w:customStyle="1" w:styleId="WW8Num174z8">
    <w:name w:val="WW8Num174z8"/>
    <w:rsid w:val="00B06F5B"/>
  </w:style>
  <w:style w:type="character" w:customStyle="1" w:styleId="WW8Num175z0">
    <w:name w:val="WW8Num175z0"/>
    <w:rsid w:val="00B06F5B"/>
    <w:rPr>
      <w:rFonts w:hint="default"/>
      <w:b w:val="0"/>
      <w:i w:val="0"/>
    </w:rPr>
  </w:style>
  <w:style w:type="character" w:customStyle="1" w:styleId="WW8Num175z1">
    <w:name w:val="WW8Num175z1"/>
    <w:rsid w:val="00B06F5B"/>
  </w:style>
  <w:style w:type="character" w:customStyle="1" w:styleId="WW8Num175z2">
    <w:name w:val="WW8Num175z2"/>
    <w:rsid w:val="00B06F5B"/>
  </w:style>
  <w:style w:type="character" w:customStyle="1" w:styleId="WW8Num175z3">
    <w:name w:val="WW8Num175z3"/>
    <w:rsid w:val="00B06F5B"/>
  </w:style>
  <w:style w:type="character" w:customStyle="1" w:styleId="WW8Num175z4">
    <w:name w:val="WW8Num175z4"/>
    <w:rsid w:val="00B06F5B"/>
  </w:style>
  <w:style w:type="character" w:customStyle="1" w:styleId="WW8Num175z5">
    <w:name w:val="WW8Num175z5"/>
    <w:rsid w:val="00B06F5B"/>
  </w:style>
  <w:style w:type="character" w:customStyle="1" w:styleId="WW8Num175z6">
    <w:name w:val="WW8Num175z6"/>
    <w:rsid w:val="00B06F5B"/>
  </w:style>
  <w:style w:type="character" w:customStyle="1" w:styleId="WW8Num175z7">
    <w:name w:val="WW8Num175z7"/>
    <w:rsid w:val="00B06F5B"/>
  </w:style>
  <w:style w:type="character" w:customStyle="1" w:styleId="WW8Num175z8">
    <w:name w:val="WW8Num175z8"/>
    <w:rsid w:val="00B06F5B"/>
  </w:style>
  <w:style w:type="character" w:customStyle="1" w:styleId="WW8Num176z0">
    <w:name w:val="WW8Num176z0"/>
    <w:rsid w:val="00B06F5B"/>
    <w:rPr>
      <w:rFonts w:hint="default"/>
    </w:rPr>
  </w:style>
  <w:style w:type="character" w:customStyle="1" w:styleId="WW8Num176z1">
    <w:name w:val="WW8Num176z1"/>
    <w:rsid w:val="00B06F5B"/>
  </w:style>
  <w:style w:type="character" w:customStyle="1" w:styleId="WW8Num176z2">
    <w:name w:val="WW8Num176z2"/>
    <w:rsid w:val="00B06F5B"/>
  </w:style>
  <w:style w:type="character" w:customStyle="1" w:styleId="WW8Num176z3">
    <w:name w:val="WW8Num176z3"/>
    <w:rsid w:val="00B06F5B"/>
  </w:style>
  <w:style w:type="character" w:customStyle="1" w:styleId="WW8Num176z4">
    <w:name w:val="WW8Num176z4"/>
    <w:rsid w:val="00B06F5B"/>
  </w:style>
  <w:style w:type="character" w:customStyle="1" w:styleId="WW8Num176z5">
    <w:name w:val="WW8Num176z5"/>
    <w:rsid w:val="00B06F5B"/>
  </w:style>
  <w:style w:type="character" w:customStyle="1" w:styleId="WW8Num176z6">
    <w:name w:val="WW8Num176z6"/>
    <w:rsid w:val="00B06F5B"/>
  </w:style>
  <w:style w:type="character" w:customStyle="1" w:styleId="WW8Num176z7">
    <w:name w:val="WW8Num176z7"/>
    <w:rsid w:val="00B06F5B"/>
  </w:style>
  <w:style w:type="character" w:customStyle="1" w:styleId="WW8Num176z8">
    <w:name w:val="WW8Num176z8"/>
    <w:rsid w:val="00B06F5B"/>
  </w:style>
  <w:style w:type="character" w:customStyle="1" w:styleId="WW8Num177z0">
    <w:name w:val="WW8Num177z0"/>
    <w:rsid w:val="00B06F5B"/>
    <w:rPr>
      <w:rFonts w:hint="default"/>
      <w:b w:val="0"/>
      <w:i w:val="0"/>
    </w:rPr>
  </w:style>
  <w:style w:type="character" w:customStyle="1" w:styleId="WW8Num177z1">
    <w:name w:val="WW8Num177z1"/>
    <w:rsid w:val="00B06F5B"/>
  </w:style>
  <w:style w:type="character" w:customStyle="1" w:styleId="WW8Num177z2">
    <w:name w:val="WW8Num177z2"/>
    <w:rsid w:val="00B06F5B"/>
  </w:style>
  <w:style w:type="character" w:customStyle="1" w:styleId="WW8Num177z3">
    <w:name w:val="WW8Num177z3"/>
    <w:rsid w:val="00B06F5B"/>
  </w:style>
  <w:style w:type="character" w:customStyle="1" w:styleId="WW8Num177z4">
    <w:name w:val="WW8Num177z4"/>
    <w:rsid w:val="00B06F5B"/>
  </w:style>
  <w:style w:type="character" w:customStyle="1" w:styleId="WW8Num177z5">
    <w:name w:val="WW8Num177z5"/>
    <w:rsid w:val="00B06F5B"/>
  </w:style>
  <w:style w:type="character" w:customStyle="1" w:styleId="WW8Num177z6">
    <w:name w:val="WW8Num177z6"/>
    <w:rsid w:val="00B06F5B"/>
  </w:style>
  <w:style w:type="character" w:customStyle="1" w:styleId="WW8Num177z7">
    <w:name w:val="WW8Num177z7"/>
    <w:rsid w:val="00B06F5B"/>
  </w:style>
  <w:style w:type="character" w:customStyle="1" w:styleId="WW8Num177z8">
    <w:name w:val="WW8Num177z8"/>
    <w:rsid w:val="00B06F5B"/>
  </w:style>
  <w:style w:type="character" w:customStyle="1" w:styleId="WW8Num178z0">
    <w:name w:val="WW8Num178z0"/>
    <w:rsid w:val="00B06F5B"/>
    <w:rPr>
      <w:rFonts w:hint="default"/>
    </w:rPr>
  </w:style>
  <w:style w:type="character" w:customStyle="1" w:styleId="WW8Num178z1">
    <w:name w:val="WW8Num178z1"/>
    <w:rsid w:val="00B06F5B"/>
  </w:style>
  <w:style w:type="character" w:customStyle="1" w:styleId="WW8Num178z2">
    <w:name w:val="WW8Num178z2"/>
    <w:rsid w:val="00B06F5B"/>
  </w:style>
  <w:style w:type="character" w:customStyle="1" w:styleId="WW8Num178z3">
    <w:name w:val="WW8Num178z3"/>
    <w:rsid w:val="00B06F5B"/>
  </w:style>
  <w:style w:type="character" w:customStyle="1" w:styleId="WW8Num178z4">
    <w:name w:val="WW8Num178z4"/>
    <w:rsid w:val="00B06F5B"/>
  </w:style>
  <w:style w:type="character" w:customStyle="1" w:styleId="WW8Num178z5">
    <w:name w:val="WW8Num178z5"/>
    <w:rsid w:val="00B06F5B"/>
  </w:style>
  <w:style w:type="character" w:customStyle="1" w:styleId="WW8Num178z6">
    <w:name w:val="WW8Num178z6"/>
    <w:rsid w:val="00B06F5B"/>
  </w:style>
  <w:style w:type="character" w:customStyle="1" w:styleId="WW8Num178z7">
    <w:name w:val="WW8Num178z7"/>
    <w:rsid w:val="00B06F5B"/>
  </w:style>
  <w:style w:type="character" w:customStyle="1" w:styleId="WW8Num178z8">
    <w:name w:val="WW8Num178z8"/>
    <w:rsid w:val="00B06F5B"/>
  </w:style>
  <w:style w:type="character" w:customStyle="1" w:styleId="WW8Num179z0">
    <w:name w:val="WW8Num179z0"/>
    <w:rsid w:val="00B06F5B"/>
    <w:rPr>
      <w:rFonts w:hint="default"/>
    </w:rPr>
  </w:style>
  <w:style w:type="character" w:customStyle="1" w:styleId="WW8Num179z1">
    <w:name w:val="WW8Num179z1"/>
    <w:rsid w:val="00B06F5B"/>
  </w:style>
  <w:style w:type="character" w:customStyle="1" w:styleId="WW8Num179z2">
    <w:name w:val="WW8Num179z2"/>
    <w:rsid w:val="00B06F5B"/>
  </w:style>
  <w:style w:type="character" w:customStyle="1" w:styleId="WW8Num179z3">
    <w:name w:val="WW8Num179z3"/>
    <w:rsid w:val="00B06F5B"/>
  </w:style>
  <w:style w:type="character" w:customStyle="1" w:styleId="WW8Num179z4">
    <w:name w:val="WW8Num179z4"/>
    <w:rsid w:val="00B06F5B"/>
  </w:style>
  <w:style w:type="character" w:customStyle="1" w:styleId="WW8Num179z5">
    <w:name w:val="WW8Num179z5"/>
    <w:rsid w:val="00B06F5B"/>
  </w:style>
  <w:style w:type="character" w:customStyle="1" w:styleId="WW8Num179z6">
    <w:name w:val="WW8Num179z6"/>
    <w:rsid w:val="00B06F5B"/>
  </w:style>
  <w:style w:type="character" w:customStyle="1" w:styleId="WW8Num179z7">
    <w:name w:val="WW8Num179z7"/>
    <w:rsid w:val="00B06F5B"/>
  </w:style>
  <w:style w:type="character" w:customStyle="1" w:styleId="WW8Num179z8">
    <w:name w:val="WW8Num179z8"/>
    <w:rsid w:val="00B06F5B"/>
  </w:style>
  <w:style w:type="character" w:customStyle="1" w:styleId="WW8Num180z0">
    <w:name w:val="WW8Num180z0"/>
    <w:rsid w:val="00B06F5B"/>
    <w:rPr>
      <w:rFonts w:hint="default"/>
    </w:rPr>
  </w:style>
  <w:style w:type="character" w:customStyle="1" w:styleId="WW8Num180z1">
    <w:name w:val="WW8Num180z1"/>
    <w:rsid w:val="00B06F5B"/>
  </w:style>
  <w:style w:type="character" w:customStyle="1" w:styleId="WW8Num180z2">
    <w:name w:val="WW8Num180z2"/>
    <w:rsid w:val="00B06F5B"/>
  </w:style>
  <w:style w:type="character" w:customStyle="1" w:styleId="WW8Num180z3">
    <w:name w:val="WW8Num180z3"/>
    <w:rsid w:val="00B06F5B"/>
  </w:style>
  <w:style w:type="character" w:customStyle="1" w:styleId="WW8Num180z4">
    <w:name w:val="WW8Num180z4"/>
    <w:rsid w:val="00B06F5B"/>
  </w:style>
  <w:style w:type="character" w:customStyle="1" w:styleId="WW8Num180z5">
    <w:name w:val="WW8Num180z5"/>
    <w:rsid w:val="00B06F5B"/>
  </w:style>
  <w:style w:type="character" w:customStyle="1" w:styleId="WW8Num180z6">
    <w:name w:val="WW8Num180z6"/>
    <w:rsid w:val="00B06F5B"/>
  </w:style>
  <w:style w:type="character" w:customStyle="1" w:styleId="WW8Num180z7">
    <w:name w:val="WW8Num180z7"/>
    <w:rsid w:val="00B06F5B"/>
  </w:style>
  <w:style w:type="character" w:customStyle="1" w:styleId="WW8Num180z8">
    <w:name w:val="WW8Num180z8"/>
    <w:rsid w:val="00B06F5B"/>
  </w:style>
  <w:style w:type="character" w:customStyle="1" w:styleId="WW8Num181z0">
    <w:name w:val="WW8Num181z0"/>
    <w:rsid w:val="00B06F5B"/>
    <w:rPr>
      <w:rFonts w:ascii="Symbol" w:hAnsi="Symbol" w:cs="Symbol" w:hint="default"/>
      <w:sz w:val="20"/>
    </w:rPr>
  </w:style>
  <w:style w:type="character" w:customStyle="1" w:styleId="WW8Num181z1">
    <w:name w:val="WW8Num181z1"/>
    <w:rsid w:val="00B06F5B"/>
    <w:rPr>
      <w:rFonts w:ascii="Courier New" w:hAnsi="Courier New" w:cs="Courier New" w:hint="default"/>
      <w:sz w:val="20"/>
    </w:rPr>
  </w:style>
  <w:style w:type="character" w:customStyle="1" w:styleId="WW8Num181z2">
    <w:name w:val="WW8Num181z2"/>
    <w:rsid w:val="00B06F5B"/>
    <w:rPr>
      <w:rFonts w:ascii="Wingdings" w:hAnsi="Wingdings" w:cs="Wingdings" w:hint="default"/>
      <w:sz w:val="20"/>
    </w:rPr>
  </w:style>
  <w:style w:type="character" w:customStyle="1" w:styleId="WW8Num182z0">
    <w:name w:val="WW8Num182z0"/>
    <w:rsid w:val="00B06F5B"/>
    <w:rPr>
      <w:rFonts w:hint="default"/>
    </w:rPr>
  </w:style>
  <w:style w:type="character" w:customStyle="1" w:styleId="WW8Num182z1">
    <w:name w:val="WW8Num182z1"/>
    <w:rsid w:val="00B06F5B"/>
  </w:style>
  <w:style w:type="character" w:customStyle="1" w:styleId="WW8Num182z2">
    <w:name w:val="WW8Num182z2"/>
    <w:rsid w:val="00B06F5B"/>
  </w:style>
  <w:style w:type="character" w:customStyle="1" w:styleId="WW8Num182z3">
    <w:name w:val="WW8Num182z3"/>
    <w:rsid w:val="00B06F5B"/>
  </w:style>
  <w:style w:type="character" w:customStyle="1" w:styleId="WW8Num182z4">
    <w:name w:val="WW8Num182z4"/>
    <w:rsid w:val="00B06F5B"/>
  </w:style>
  <w:style w:type="character" w:customStyle="1" w:styleId="WW8Num182z5">
    <w:name w:val="WW8Num182z5"/>
    <w:rsid w:val="00B06F5B"/>
  </w:style>
  <w:style w:type="character" w:customStyle="1" w:styleId="WW8Num182z6">
    <w:name w:val="WW8Num182z6"/>
    <w:rsid w:val="00B06F5B"/>
  </w:style>
  <w:style w:type="character" w:customStyle="1" w:styleId="WW8Num182z7">
    <w:name w:val="WW8Num182z7"/>
    <w:rsid w:val="00B06F5B"/>
  </w:style>
  <w:style w:type="character" w:customStyle="1" w:styleId="WW8Num182z8">
    <w:name w:val="WW8Num182z8"/>
    <w:rsid w:val="00B06F5B"/>
  </w:style>
  <w:style w:type="character" w:customStyle="1" w:styleId="WW8Num183z0">
    <w:name w:val="WW8Num183z0"/>
    <w:rsid w:val="00B06F5B"/>
    <w:rPr>
      <w:rFonts w:hint="default"/>
    </w:rPr>
  </w:style>
  <w:style w:type="character" w:customStyle="1" w:styleId="WW8Num183z1">
    <w:name w:val="WW8Num183z1"/>
    <w:rsid w:val="00B06F5B"/>
  </w:style>
  <w:style w:type="character" w:customStyle="1" w:styleId="WW8Num183z2">
    <w:name w:val="WW8Num183z2"/>
    <w:rsid w:val="00B06F5B"/>
  </w:style>
  <w:style w:type="character" w:customStyle="1" w:styleId="WW8Num183z3">
    <w:name w:val="WW8Num183z3"/>
    <w:rsid w:val="00B06F5B"/>
  </w:style>
  <w:style w:type="character" w:customStyle="1" w:styleId="WW8Num183z4">
    <w:name w:val="WW8Num183z4"/>
    <w:rsid w:val="00B06F5B"/>
  </w:style>
  <w:style w:type="character" w:customStyle="1" w:styleId="WW8Num183z5">
    <w:name w:val="WW8Num183z5"/>
    <w:rsid w:val="00B06F5B"/>
  </w:style>
  <w:style w:type="character" w:customStyle="1" w:styleId="WW8Num183z6">
    <w:name w:val="WW8Num183z6"/>
    <w:rsid w:val="00B06F5B"/>
  </w:style>
  <w:style w:type="character" w:customStyle="1" w:styleId="WW8Num183z7">
    <w:name w:val="WW8Num183z7"/>
    <w:rsid w:val="00B06F5B"/>
  </w:style>
  <w:style w:type="character" w:customStyle="1" w:styleId="WW8Num183z8">
    <w:name w:val="WW8Num183z8"/>
    <w:rsid w:val="00B06F5B"/>
  </w:style>
  <w:style w:type="character" w:customStyle="1" w:styleId="WW8Num184z0">
    <w:name w:val="WW8Num184z0"/>
    <w:rsid w:val="00B06F5B"/>
    <w:rPr>
      <w:rFonts w:hint="default"/>
      <w:b w:val="0"/>
      <w:i w:val="0"/>
    </w:rPr>
  </w:style>
  <w:style w:type="character" w:customStyle="1" w:styleId="WW8Num184z1">
    <w:name w:val="WW8Num184z1"/>
    <w:rsid w:val="00B06F5B"/>
    <w:rPr>
      <w:rFonts w:hint="default"/>
      <w:color w:val="auto"/>
    </w:rPr>
  </w:style>
  <w:style w:type="character" w:customStyle="1" w:styleId="WW8Num184z2">
    <w:name w:val="WW8Num184z2"/>
    <w:rsid w:val="00B06F5B"/>
  </w:style>
  <w:style w:type="character" w:customStyle="1" w:styleId="WW8Num184z3">
    <w:name w:val="WW8Num184z3"/>
    <w:rsid w:val="00B06F5B"/>
  </w:style>
  <w:style w:type="character" w:customStyle="1" w:styleId="WW8Num184z4">
    <w:name w:val="WW8Num184z4"/>
    <w:rsid w:val="00B06F5B"/>
  </w:style>
  <w:style w:type="character" w:customStyle="1" w:styleId="WW8Num184z5">
    <w:name w:val="WW8Num184z5"/>
    <w:rsid w:val="00B06F5B"/>
  </w:style>
  <w:style w:type="character" w:customStyle="1" w:styleId="WW8Num184z6">
    <w:name w:val="WW8Num184z6"/>
    <w:rsid w:val="00B06F5B"/>
  </w:style>
  <w:style w:type="character" w:customStyle="1" w:styleId="WW8Num184z7">
    <w:name w:val="WW8Num184z7"/>
    <w:rsid w:val="00B06F5B"/>
  </w:style>
  <w:style w:type="character" w:customStyle="1" w:styleId="WW8Num184z8">
    <w:name w:val="WW8Num184z8"/>
    <w:rsid w:val="00B06F5B"/>
  </w:style>
  <w:style w:type="character" w:customStyle="1" w:styleId="WW8Num185z0">
    <w:name w:val="WW8Num185z0"/>
    <w:rsid w:val="00B06F5B"/>
    <w:rPr>
      <w:rFonts w:ascii="Arial" w:hAnsi="Arial" w:cs="Arial" w:hint="default"/>
      <w:b w:val="0"/>
      <w:bCs/>
      <w:i w:val="0"/>
      <w:iCs/>
      <w:sz w:val="22"/>
      <w:szCs w:val="22"/>
    </w:rPr>
  </w:style>
  <w:style w:type="character" w:customStyle="1" w:styleId="WW8Num185z1">
    <w:name w:val="WW8Num185z1"/>
    <w:rsid w:val="00B06F5B"/>
    <w:rPr>
      <w:rFonts w:ascii="Symbol" w:hAnsi="Symbol" w:cs="Symbol" w:hint="default"/>
    </w:rPr>
  </w:style>
  <w:style w:type="character" w:customStyle="1" w:styleId="WW8Num185z2">
    <w:name w:val="WW8Num185z2"/>
    <w:rsid w:val="00B06F5B"/>
    <w:rPr>
      <w:rFonts w:ascii="Wingdings" w:hAnsi="Wingdings" w:cs="Wingdings" w:hint="default"/>
    </w:rPr>
  </w:style>
  <w:style w:type="character" w:customStyle="1" w:styleId="WW8Num185z3">
    <w:name w:val="WW8Num185z3"/>
    <w:rsid w:val="00B06F5B"/>
    <w:rPr>
      <w:rFonts w:hint="default"/>
    </w:rPr>
  </w:style>
  <w:style w:type="character" w:customStyle="1" w:styleId="WW8Num185z4">
    <w:name w:val="WW8Num185z4"/>
    <w:rsid w:val="00B06F5B"/>
  </w:style>
  <w:style w:type="character" w:customStyle="1" w:styleId="WW8Num185z7">
    <w:name w:val="WW8Num185z7"/>
    <w:rsid w:val="00B06F5B"/>
  </w:style>
  <w:style w:type="character" w:customStyle="1" w:styleId="WW8Num185z8">
    <w:name w:val="WW8Num185z8"/>
    <w:rsid w:val="00B06F5B"/>
  </w:style>
  <w:style w:type="character" w:customStyle="1" w:styleId="WW8Num186z0">
    <w:name w:val="WW8Num186z0"/>
    <w:rsid w:val="00B06F5B"/>
    <w:rPr>
      <w:rFonts w:eastAsia="Batang" w:hint="default"/>
    </w:rPr>
  </w:style>
  <w:style w:type="character" w:customStyle="1" w:styleId="WW8Num186z1">
    <w:name w:val="WW8Num186z1"/>
    <w:rsid w:val="00B06F5B"/>
    <w:rPr>
      <w:rFonts w:ascii="Arial" w:hAnsi="Arial" w:cs="Arial" w:hint="default"/>
      <w:b w:val="0"/>
      <w:i w:val="0"/>
      <w:sz w:val="22"/>
    </w:rPr>
  </w:style>
  <w:style w:type="character" w:customStyle="1" w:styleId="WW8Num186z2">
    <w:name w:val="WW8Num186z2"/>
    <w:rsid w:val="00B06F5B"/>
  </w:style>
  <w:style w:type="character" w:customStyle="1" w:styleId="WW8Num186z3">
    <w:name w:val="WW8Num186z3"/>
    <w:rsid w:val="00B06F5B"/>
  </w:style>
  <w:style w:type="character" w:customStyle="1" w:styleId="WW8Num186z4">
    <w:name w:val="WW8Num186z4"/>
    <w:rsid w:val="00B06F5B"/>
  </w:style>
  <w:style w:type="character" w:customStyle="1" w:styleId="WW8Num186z5">
    <w:name w:val="WW8Num186z5"/>
    <w:rsid w:val="00B06F5B"/>
  </w:style>
  <w:style w:type="character" w:customStyle="1" w:styleId="WW8Num186z6">
    <w:name w:val="WW8Num186z6"/>
    <w:rsid w:val="00B06F5B"/>
  </w:style>
  <w:style w:type="character" w:customStyle="1" w:styleId="WW8Num186z7">
    <w:name w:val="WW8Num186z7"/>
    <w:rsid w:val="00B06F5B"/>
  </w:style>
  <w:style w:type="character" w:customStyle="1" w:styleId="WW8Num186z8">
    <w:name w:val="WW8Num186z8"/>
    <w:rsid w:val="00B06F5B"/>
  </w:style>
  <w:style w:type="character" w:customStyle="1" w:styleId="WW8Num187z0">
    <w:name w:val="WW8Num187z0"/>
    <w:rsid w:val="00B06F5B"/>
    <w:rPr>
      <w:rFonts w:hint="default"/>
      <w:b w:val="0"/>
      <w:i w:val="0"/>
    </w:rPr>
  </w:style>
  <w:style w:type="character" w:customStyle="1" w:styleId="WW8Num187z2">
    <w:name w:val="WW8Num187z2"/>
    <w:rsid w:val="00B06F5B"/>
  </w:style>
  <w:style w:type="character" w:customStyle="1" w:styleId="WW8Num187z3">
    <w:name w:val="WW8Num187z3"/>
    <w:rsid w:val="00B06F5B"/>
  </w:style>
  <w:style w:type="character" w:customStyle="1" w:styleId="WW8Num187z4">
    <w:name w:val="WW8Num187z4"/>
    <w:rsid w:val="00B06F5B"/>
  </w:style>
  <w:style w:type="character" w:customStyle="1" w:styleId="WW8Num187z5">
    <w:name w:val="WW8Num187z5"/>
    <w:rsid w:val="00B06F5B"/>
  </w:style>
  <w:style w:type="character" w:customStyle="1" w:styleId="WW8Num187z6">
    <w:name w:val="WW8Num187z6"/>
    <w:rsid w:val="00B06F5B"/>
  </w:style>
  <w:style w:type="character" w:customStyle="1" w:styleId="WW8Num187z7">
    <w:name w:val="WW8Num187z7"/>
    <w:rsid w:val="00B06F5B"/>
  </w:style>
  <w:style w:type="character" w:customStyle="1" w:styleId="WW8Num187z8">
    <w:name w:val="WW8Num187z8"/>
    <w:rsid w:val="00B06F5B"/>
  </w:style>
  <w:style w:type="character" w:customStyle="1" w:styleId="WW8Num188z0">
    <w:name w:val="WW8Num188z0"/>
    <w:rsid w:val="00B06F5B"/>
    <w:rPr>
      <w:rFonts w:hint="default"/>
    </w:rPr>
  </w:style>
  <w:style w:type="character" w:customStyle="1" w:styleId="WW8Num188z1">
    <w:name w:val="WW8Num188z1"/>
    <w:rsid w:val="00B06F5B"/>
  </w:style>
  <w:style w:type="character" w:customStyle="1" w:styleId="WW8Num188z2">
    <w:name w:val="WW8Num188z2"/>
    <w:rsid w:val="00B06F5B"/>
  </w:style>
  <w:style w:type="character" w:customStyle="1" w:styleId="WW8Num188z3">
    <w:name w:val="WW8Num188z3"/>
    <w:rsid w:val="00B06F5B"/>
  </w:style>
  <w:style w:type="character" w:customStyle="1" w:styleId="WW8Num188z4">
    <w:name w:val="WW8Num188z4"/>
    <w:rsid w:val="00B06F5B"/>
  </w:style>
  <w:style w:type="character" w:customStyle="1" w:styleId="WW8Num188z5">
    <w:name w:val="WW8Num188z5"/>
    <w:rsid w:val="00B06F5B"/>
  </w:style>
  <w:style w:type="character" w:customStyle="1" w:styleId="WW8Num188z6">
    <w:name w:val="WW8Num188z6"/>
    <w:rsid w:val="00B06F5B"/>
  </w:style>
  <w:style w:type="character" w:customStyle="1" w:styleId="WW8Num188z7">
    <w:name w:val="WW8Num188z7"/>
    <w:rsid w:val="00B06F5B"/>
  </w:style>
  <w:style w:type="character" w:customStyle="1" w:styleId="WW8Num188z8">
    <w:name w:val="WW8Num188z8"/>
    <w:rsid w:val="00B06F5B"/>
  </w:style>
  <w:style w:type="character" w:customStyle="1" w:styleId="WW8Num189z0">
    <w:name w:val="WW8Num189z0"/>
    <w:rsid w:val="00B06F5B"/>
    <w:rPr>
      <w:rFonts w:hint="default"/>
    </w:rPr>
  </w:style>
  <w:style w:type="character" w:customStyle="1" w:styleId="WW8Num189z1">
    <w:name w:val="WW8Num189z1"/>
    <w:rsid w:val="00B06F5B"/>
  </w:style>
  <w:style w:type="character" w:customStyle="1" w:styleId="WW8Num189z2">
    <w:name w:val="WW8Num189z2"/>
    <w:rsid w:val="00B06F5B"/>
  </w:style>
  <w:style w:type="character" w:customStyle="1" w:styleId="WW8Num189z3">
    <w:name w:val="WW8Num189z3"/>
    <w:rsid w:val="00B06F5B"/>
  </w:style>
  <w:style w:type="character" w:customStyle="1" w:styleId="WW8Num189z4">
    <w:name w:val="WW8Num189z4"/>
    <w:rsid w:val="00B06F5B"/>
  </w:style>
  <w:style w:type="character" w:customStyle="1" w:styleId="WW8Num189z5">
    <w:name w:val="WW8Num189z5"/>
    <w:rsid w:val="00B06F5B"/>
  </w:style>
  <w:style w:type="character" w:customStyle="1" w:styleId="WW8Num189z6">
    <w:name w:val="WW8Num189z6"/>
    <w:rsid w:val="00B06F5B"/>
  </w:style>
  <w:style w:type="character" w:customStyle="1" w:styleId="WW8Num189z7">
    <w:name w:val="WW8Num189z7"/>
    <w:rsid w:val="00B06F5B"/>
  </w:style>
  <w:style w:type="character" w:customStyle="1" w:styleId="WW8Num189z8">
    <w:name w:val="WW8Num189z8"/>
    <w:rsid w:val="00B06F5B"/>
  </w:style>
  <w:style w:type="character" w:customStyle="1" w:styleId="WW8Num190z0">
    <w:name w:val="WW8Num190z0"/>
    <w:rsid w:val="00B06F5B"/>
    <w:rPr>
      <w:rFonts w:ascii="Arial" w:eastAsia="Batang" w:hAnsi="Arial" w:cs="Arial"/>
      <w:b w:val="0"/>
    </w:rPr>
  </w:style>
  <w:style w:type="character" w:customStyle="1" w:styleId="WW8Num190z1">
    <w:name w:val="WW8Num190z1"/>
    <w:rsid w:val="00B06F5B"/>
  </w:style>
  <w:style w:type="character" w:customStyle="1" w:styleId="WW8Num190z2">
    <w:name w:val="WW8Num190z2"/>
    <w:rsid w:val="00B06F5B"/>
  </w:style>
  <w:style w:type="character" w:customStyle="1" w:styleId="WW8Num190z3">
    <w:name w:val="WW8Num190z3"/>
    <w:rsid w:val="00B06F5B"/>
  </w:style>
  <w:style w:type="character" w:customStyle="1" w:styleId="WW8Num190z4">
    <w:name w:val="WW8Num190z4"/>
    <w:rsid w:val="00B06F5B"/>
  </w:style>
  <w:style w:type="character" w:customStyle="1" w:styleId="WW8Num190z5">
    <w:name w:val="WW8Num190z5"/>
    <w:rsid w:val="00B06F5B"/>
  </w:style>
  <w:style w:type="character" w:customStyle="1" w:styleId="WW8Num190z6">
    <w:name w:val="WW8Num190z6"/>
    <w:rsid w:val="00B06F5B"/>
  </w:style>
  <w:style w:type="character" w:customStyle="1" w:styleId="WW8Num190z7">
    <w:name w:val="WW8Num190z7"/>
    <w:rsid w:val="00B06F5B"/>
  </w:style>
  <w:style w:type="character" w:customStyle="1" w:styleId="WW8Num190z8">
    <w:name w:val="WW8Num190z8"/>
    <w:rsid w:val="00B06F5B"/>
  </w:style>
  <w:style w:type="character" w:customStyle="1" w:styleId="WW8Num191z0">
    <w:name w:val="WW8Num191z0"/>
    <w:rsid w:val="00B06F5B"/>
    <w:rPr>
      <w:rFonts w:hint="default"/>
      <w:u w:val="none"/>
    </w:rPr>
  </w:style>
  <w:style w:type="character" w:customStyle="1" w:styleId="WW8Num191z1">
    <w:name w:val="WW8Num191z1"/>
    <w:rsid w:val="00B06F5B"/>
  </w:style>
  <w:style w:type="character" w:customStyle="1" w:styleId="WW8Num191z2">
    <w:name w:val="WW8Num191z2"/>
    <w:rsid w:val="00B06F5B"/>
  </w:style>
  <w:style w:type="character" w:customStyle="1" w:styleId="WW8Num191z3">
    <w:name w:val="WW8Num191z3"/>
    <w:rsid w:val="00B06F5B"/>
  </w:style>
  <w:style w:type="character" w:customStyle="1" w:styleId="WW8Num191z4">
    <w:name w:val="WW8Num191z4"/>
    <w:rsid w:val="00B06F5B"/>
  </w:style>
  <w:style w:type="character" w:customStyle="1" w:styleId="WW8Num191z5">
    <w:name w:val="WW8Num191z5"/>
    <w:rsid w:val="00B06F5B"/>
  </w:style>
  <w:style w:type="character" w:customStyle="1" w:styleId="WW8Num191z6">
    <w:name w:val="WW8Num191z6"/>
    <w:rsid w:val="00B06F5B"/>
  </w:style>
  <w:style w:type="character" w:customStyle="1" w:styleId="WW8Num191z7">
    <w:name w:val="WW8Num191z7"/>
    <w:rsid w:val="00B06F5B"/>
  </w:style>
  <w:style w:type="character" w:customStyle="1" w:styleId="WW8Num191z8">
    <w:name w:val="WW8Num191z8"/>
    <w:rsid w:val="00B06F5B"/>
  </w:style>
  <w:style w:type="character" w:customStyle="1" w:styleId="WW8Num192z0">
    <w:name w:val="WW8Num192z0"/>
    <w:rsid w:val="00B06F5B"/>
    <w:rPr>
      <w:rFonts w:hint="default"/>
      <w:b w:val="0"/>
    </w:rPr>
  </w:style>
  <w:style w:type="character" w:customStyle="1" w:styleId="WW8Num192z1">
    <w:name w:val="WW8Num192z1"/>
    <w:rsid w:val="00B06F5B"/>
  </w:style>
  <w:style w:type="character" w:customStyle="1" w:styleId="WW8Num192z2">
    <w:name w:val="WW8Num192z2"/>
    <w:rsid w:val="00B06F5B"/>
  </w:style>
  <w:style w:type="character" w:customStyle="1" w:styleId="WW8Num192z3">
    <w:name w:val="WW8Num192z3"/>
    <w:rsid w:val="00B06F5B"/>
  </w:style>
  <w:style w:type="character" w:customStyle="1" w:styleId="WW8Num192z4">
    <w:name w:val="WW8Num192z4"/>
    <w:rsid w:val="00B06F5B"/>
  </w:style>
  <w:style w:type="character" w:customStyle="1" w:styleId="WW8Num192z5">
    <w:name w:val="WW8Num192z5"/>
    <w:rsid w:val="00B06F5B"/>
  </w:style>
  <w:style w:type="character" w:customStyle="1" w:styleId="WW8Num192z6">
    <w:name w:val="WW8Num192z6"/>
    <w:rsid w:val="00B06F5B"/>
  </w:style>
  <w:style w:type="character" w:customStyle="1" w:styleId="WW8Num192z7">
    <w:name w:val="WW8Num192z7"/>
    <w:rsid w:val="00B06F5B"/>
  </w:style>
  <w:style w:type="character" w:customStyle="1" w:styleId="WW8Num192z8">
    <w:name w:val="WW8Num192z8"/>
    <w:rsid w:val="00B06F5B"/>
  </w:style>
  <w:style w:type="character" w:customStyle="1" w:styleId="WW8Num193z0">
    <w:name w:val="WW8Num193z0"/>
    <w:rsid w:val="00B06F5B"/>
  </w:style>
  <w:style w:type="character" w:customStyle="1" w:styleId="WW8Num193z1">
    <w:name w:val="WW8Num193z1"/>
    <w:rsid w:val="00B06F5B"/>
  </w:style>
  <w:style w:type="character" w:customStyle="1" w:styleId="WW8Num193z2">
    <w:name w:val="WW8Num193z2"/>
    <w:rsid w:val="00B06F5B"/>
  </w:style>
  <w:style w:type="character" w:customStyle="1" w:styleId="WW8Num193z3">
    <w:name w:val="WW8Num193z3"/>
    <w:rsid w:val="00B06F5B"/>
  </w:style>
  <w:style w:type="character" w:customStyle="1" w:styleId="WW8Num193z4">
    <w:name w:val="WW8Num193z4"/>
    <w:rsid w:val="00B06F5B"/>
  </w:style>
  <w:style w:type="character" w:customStyle="1" w:styleId="WW8Num193z5">
    <w:name w:val="WW8Num193z5"/>
    <w:rsid w:val="00B06F5B"/>
  </w:style>
  <w:style w:type="character" w:customStyle="1" w:styleId="WW8Num193z6">
    <w:name w:val="WW8Num193z6"/>
    <w:rsid w:val="00B06F5B"/>
  </w:style>
  <w:style w:type="character" w:customStyle="1" w:styleId="WW8Num193z7">
    <w:name w:val="WW8Num193z7"/>
    <w:rsid w:val="00B06F5B"/>
  </w:style>
  <w:style w:type="character" w:customStyle="1" w:styleId="WW8Num193z8">
    <w:name w:val="WW8Num193z8"/>
    <w:rsid w:val="00B06F5B"/>
  </w:style>
  <w:style w:type="character" w:customStyle="1" w:styleId="WW8Num194z0">
    <w:name w:val="WW8Num194z0"/>
    <w:rsid w:val="00B06F5B"/>
    <w:rPr>
      <w:rFonts w:hint="default"/>
    </w:rPr>
  </w:style>
  <w:style w:type="character" w:customStyle="1" w:styleId="WW8Num194z1">
    <w:name w:val="WW8Num194z1"/>
    <w:rsid w:val="00B06F5B"/>
  </w:style>
  <w:style w:type="character" w:customStyle="1" w:styleId="WW8Num194z2">
    <w:name w:val="WW8Num194z2"/>
    <w:rsid w:val="00B06F5B"/>
  </w:style>
  <w:style w:type="character" w:customStyle="1" w:styleId="WW8Num194z3">
    <w:name w:val="WW8Num194z3"/>
    <w:rsid w:val="00B06F5B"/>
  </w:style>
  <w:style w:type="character" w:customStyle="1" w:styleId="WW8Num194z4">
    <w:name w:val="WW8Num194z4"/>
    <w:rsid w:val="00B06F5B"/>
  </w:style>
  <w:style w:type="character" w:customStyle="1" w:styleId="WW8Num194z5">
    <w:name w:val="WW8Num194z5"/>
    <w:rsid w:val="00B06F5B"/>
  </w:style>
  <w:style w:type="character" w:customStyle="1" w:styleId="WW8Num194z6">
    <w:name w:val="WW8Num194z6"/>
    <w:rsid w:val="00B06F5B"/>
  </w:style>
  <w:style w:type="character" w:customStyle="1" w:styleId="WW8Num194z7">
    <w:name w:val="WW8Num194z7"/>
    <w:rsid w:val="00B06F5B"/>
  </w:style>
  <w:style w:type="character" w:customStyle="1" w:styleId="WW8Num194z8">
    <w:name w:val="WW8Num194z8"/>
    <w:rsid w:val="00B06F5B"/>
  </w:style>
  <w:style w:type="character" w:customStyle="1" w:styleId="WW8Num195z0">
    <w:name w:val="WW8Num195z0"/>
    <w:rsid w:val="00B06F5B"/>
    <w:rPr>
      <w:rFonts w:hint="default"/>
    </w:rPr>
  </w:style>
  <w:style w:type="character" w:customStyle="1" w:styleId="WW8Num195z1">
    <w:name w:val="WW8Num195z1"/>
    <w:rsid w:val="00B06F5B"/>
  </w:style>
  <w:style w:type="character" w:customStyle="1" w:styleId="WW8Num195z2">
    <w:name w:val="WW8Num195z2"/>
    <w:rsid w:val="00B06F5B"/>
  </w:style>
  <w:style w:type="character" w:customStyle="1" w:styleId="WW8Num195z3">
    <w:name w:val="WW8Num195z3"/>
    <w:rsid w:val="00B06F5B"/>
  </w:style>
  <w:style w:type="character" w:customStyle="1" w:styleId="WW8Num195z4">
    <w:name w:val="WW8Num195z4"/>
    <w:rsid w:val="00B06F5B"/>
  </w:style>
  <w:style w:type="character" w:customStyle="1" w:styleId="WW8Num195z5">
    <w:name w:val="WW8Num195z5"/>
    <w:rsid w:val="00B06F5B"/>
  </w:style>
  <w:style w:type="character" w:customStyle="1" w:styleId="WW8Num195z6">
    <w:name w:val="WW8Num195z6"/>
    <w:rsid w:val="00B06F5B"/>
  </w:style>
  <w:style w:type="character" w:customStyle="1" w:styleId="WW8Num195z7">
    <w:name w:val="WW8Num195z7"/>
    <w:rsid w:val="00B06F5B"/>
  </w:style>
  <w:style w:type="character" w:customStyle="1" w:styleId="WW8Num195z8">
    <w:name w:val="WW8Num195z8"/>
    <w:rsid w:val="00B06F5B"/>
  </w:style>
  <w:style w:type="character" w:customStyle="1" w:styleId="WW8Num196z0">
    <w:name w:val="WW8Num196z0"/>
    <w:rsid w:val="00B06F5B"/>
    <w:rPr>
      <w:b w:val="0"/>
    </w:rPr>
  </w:style>
  <w:style w:type="character" w:customStyle="1" w:styleId="WW8Num196z1">
    <w:name w:val="WW8Num196z1"/>
    <w:rsid w:val="00B06F5B"/>
    <w:rPr>
      <w:rFonts w:ascii="Symbol" w:hAnsi="Symbol" w:cs="Symbol"/>
    </w:rPr>
  </w:style>
  <w:style w:type="character" w:customStyle="1" w:styleId="WW8Num196z2">
    <w:name w:val="WW8Num196z2"/>
    <w:rsid w:val="00B06F5B"/>
  </w:style>
  <w:style w:type="character" w:customStyle="1" w:styleId="WW8Num196z3">
    <w:name w:val="WW8Num196z3"/>
    <w:rsid w:val="00B06F5B"/>
    <w:rPr>
      <w:rFonts w:hint="default"/>
      <w:b/>
      <w:i w:val="0"/>
    </w:rPr>
  </w:style>
  <w:style w:type="character" w:customStyle="1" w:styleId="WW8Num196z4">
    <w:name w:val="WW8Num196z4"/>
    <w:rsid w:val="00B06F5B"/>
  </w:style>
  <w:style w:type="character" w:customStyle="1" w:styleId="WW8Num196z5">
    <w:name w:val="WW8Num196z5"/>
    <w:rsid w:val="00B06F5B"/>
  </w:style>
  <w:style w:type="character" w:customStyle="1" w:styleId="WW8Num196z6">
    <w:name w:val="WW8Num196z6"/>
    <w:rsid w:val="00B06F5B"/>
  </w:style>
  <w:style w:type="character" w:customStyle="1" w:styleId="WW8Num196z7">
    <w:name w:val="WW8Num196z7"/>
    <w:rsid w:val="00B06F5B"/>
  </w:style>
  <w:style w:type="character" w:customStyle="1" w:styleId="WW8Num196z8">
    <w:name w:val="WW8Num196z8"/>
    <w:rsid w:val="00B06F5B"/>
  </w:style>
  <w:style w:type="character" w:customStyle="1" w:styleId="WW8Num197z0">
    <w:name w:val="WW8Num197z0"/>
    <w:rsid w:val="00B06F5B"/>
    <w:rPr>
      <w:rFonts w:ascii="Arial" w:eastAsia="Batang" w:hAnsi="Arial" w:cs="Arial" w:hint="default"/>
      <w:b w:val="0"/>
    </w:rPr>
  </w:style>
  <w:style w:type="character" w:customStyle="1" w:styleId="WW8Num197z1">
    <w:name w:val="WW8Num197z1"/>
    <w:rsid w:val="00B06F5B"/>
    <w:rPr>
      <w:rFonts w:hint="default"/>
    </w:rPr>
  </w:style>
  <w:style w:type="character" w:customStyle="1" w:styleId="WW8Num197z2">
    <w:name w:val="WW8Num197z2"/>
    <w:rsid w:val="00B06F5B"/>
  </w:style>
  <w:style w:type="character" w:customStyle="1" w:styleId="WW8Num197z3">
    <w:name w:val="WW8Num197z3"/>
    <w:rsid w:val="00B06F5B"/>
  </w:style>
  <w:style w:type="character" w:customStyle="1" w:styleId="WW8Num197z4">
    <w:name w:val="WW8Num197z4"/>
    <w:rsid w:val="00B06F5B"/>
  </w:style>
  <w:style w:type="character" w:customStyle="1" w:styleId="WW8Num197z5">
    <w:name w:val="WW8Num197z5"/>
    <w:rsid w:val="00B06F5B"/>
  </w:style>
  <w:style w:type="character" w:customStyle="1" w:styleId="WW8Num197z6">
    <w:name w:val="WW8Num197z6"/>
    <w:rsid w:val="00B06F5B"/>
  </w:style>
  <w:style w:type="character" w:customStyle="1" w:styleId="WW8Num197z7">
    <w:name w:val="WW8Num197z7"/>
    <w:rsid w:val="00B06F5B"/>
  </w:style>
  <w:style w:type="character" w:customStyle="1" w:styleId="WW8Num197z8">
    <w:name w:val="WW8Num197z8"/>
    <w:rsid w:val="00B06F5B"/>
  </w:style>
  <w:style w:type="character" w:customStyle="1" w:styleId="WW8Num198z0">
    <w:name w:val="WW8Num198z0"/>
    <w:rsid w:val="00B06F5B"/>
    <w:rPr>
      <w:rFonts w:hint="default"/>
    </w:rPr>
  </w:style>
  <w:style w:type="character" w:customStyle="1" w:styleId="WW8Num198z1">
    <w:name w:val="WW8Num198z1"/>
    <w:rsid w:val="00B06F5B"/>
  </w:style>
  <w:style w:type="character" w:customStyle="1" w:styleId="WW8Num198z2">
    <w:name w:val="WW8Num198z2"/>
    <w:rsid w:val="00B06F5B"/>
  </w:style>
  <w:style w:type="character" w:customStyle="1" w:styleId="WW8Num198z3">
    <w:name w:val="WW8Num198z3"/>
    <w:rsid w:val="00B06F5B"/>
  </w:style>
  <w:style w:type="character" w:customStyle="1" w:styleId="WW8Num198z4">
    <w:name w:val="WW8Num198z4"/>
    <w:rsid w:val="00B06F5B"/>
  </w:style>
  <w:style w:type="character" w:customStyle="1" w:styleId="WW8Num198z5">
    <w:name w:val="WW8Num198z5"/>
    <w:rsid w:val="00B06F5B"/>
  </w:style>
  <w:style w:type="character" w:customStyle="1" w:styleId="WW8Num198z6">
    <w:name w:val="WW8Num198z6"/>
    <w:rsid w:val="00B06F5B"/>
  </w:style>
  <w:style w:type="character" w:customStyle="1" w:styleId="WW8Num198z7">
    <w:name w:val="WW8Num198z7"/>
    <w:rsid w:val="00B06F5B"/>
  </w:style>
  <w:style w:type="character" w:customStyle="1" w:styleId="WW8Num198z8">
    <w:name w:val="WW8Num198z8"/>
    <w:rsid w:val="00B06F5B"/>
  </w:style>
  <w:style w:type="character" w:customStyle="1" w:styleId="WW8Num199z0">
    <w:name w:val="WW8Num199z0"/>
    <w:rsid w:val="00B06F5B"/>
    <w:rPr>
      <w:rFonts w:hint="default"/>
    </w:rPr>
  </w:style>
  <w:style w:type="character" w:customStyle="1" w:styleId="WW8Num199z1">
    <w:name w:val="WW8Num199z1"/>
    <w:rsid w:val="00B06F5B"/>
  </w:style>
  <w:style w:type="character" w:customStyle="1" w:styleId="WW8Num199z2">
    <w:name w:val="WW8Num199z2"/>
    <w:rsid w:val="00B06F5B"/>
  </w:style>
  <w:style w:type="character" w:customStyle="1" w:styleId="WW8Num199z3">
    <w:name w:val="WW8Num199z3"/>
    <w:rsid w:val="00B06F5B"/>
  </w:style>
  <w:style w:type="character" w:customStyle="1" w:styleId="WW8Num199z4">
    <w:name w:val="WW8Num199z4"/>
    <w:rsid w:val="00B06F5B"/>
  </w:style>
  <w:style w:type="character" w:customStyle="1" w:styleId="WW8Num199z5">
    <w:name w:val="WW8Num199z5"/>
    <w:rsid w:val="00B06F5B"/>
  </w:style>
  <w:style w:type="character" w:customStyle="1" w:styleId="WW8Num199z6">
    <w:name w:val="WW8Num199z6"/>
    <w:rsid w:val="00B06F5B"/>
  </w:style>
  <w:style w:type="character" w:customStyle="1" w:styleId="WW8Num199z7">
    <w:name w:val="WW8Num199z7"/>
    <w:rsid w:val="00B06F5B"/>
  </w:style>
  <w:style w:type="character" w:customStyle="1" w:styleId="WW8Num199z8">
    <w:name w:val="WW8Num199z8"/>
    <w:rsid w:val="00B06F5B"/>
  </w:style>
  <w:style w:type="character" w:customStyle="1" w:styleId="WW8Num200z0">
    <w:name w:val="WW8Num200z0"/>
    <w:rsid w:val="00B06F5B"/>
    <w:rPr>
      <w:rFonts w:hint="default"/>
      <w:b w:val="0"/>
      <w:i w:val="0"/>
    </w:rPr>
  </w:style>
  <w:style w:type="character" w:customStyle="1" w:styleId="WW8Num200z1">
    <w:name w:val="WW8Num200z1"/>
    <w:rsid w:val="00B06F5B"/>
  </w:style>
  <w:style w:type="character" w:customStyle="1" w:styleId="WW8Num200z2">
    <w:name w:val="WW8Num200z2"/>
    <w:rsid w:val="00B06F5B"/>
  </w:style>
  <w:style w:type="character" w:customStyle="1" w:styleId="WW8Num200z3">
    <w:name w:val="WW8Num200z3"/>
    <w:rsid w:val="00B06F5B"/>
  </w:style>
  <w:style w:type="character" w:customStyle="1" w:styleId="WW8Num200z4">
    <w:name w:val="WW8Num200z4"/>
    <w:rsid w:val="00B06F5B"/>
  </w:style>
  <w:style w:type="character" w:customStyle="1" w:styleId="WW8Num200z5">
    <w:name w:val="WW8Num200z5"/>
    <w:rsid w:val="00B06F5B"/>
  </w:style>
  <w:style w:type="character" w:customStyle="1" w:styleId="WW8Num200z6">
    <w:name w:val="WW8Num200z6"/>
    <w:rsid w:val="00B06F5B"/>
  </w:style>
  <w:style w:type="character" w:customStyle="1" w:styleId="WW8Num200z7">
    <w:name w:val="WW8Num200z7"/>
    <w:rsid w:val="00B06F5B"/>
  </w:style>
  <w:style w:type="character" w:customStyle="1" w:styleId="WW8Num200z8">
    <w:name w:val="WW8Num200z8"/>
    <w:rsid w:val="00B06F5B"/>
  </w:style>
  <w:style w:type="character" w:customStyle="1" w:styleId="WW8Num201z0">
    <w:name w:val="WW8Num201z0"/>
    <w:rsid w:val="00B06F5B"/>
    <w:rPr>
      <w:rFonts w:hint="default"/>
      <w:b w:val="0"/>
      <w:i w:val="0"/>
    </w:rPr>
  </w:style>
  <w:style w:type="character" w:customStyle="1" w:styleId="WW8Num201z1">
    <w:name w:val="WW8Num201z1"/>
    <w:rsid w:val="00B06F5B"/>
  </w:style>
  <w:style w:type="character" w:customStyle="1" w:styleId="WW8Num201z2">
    <w:name w:val="WW8Num201z2"/>
    <w:rsid w:val="00B06F5B"/>
  </w:style>
  <w:style w:type="character" w:customStyle="1" w:styleId="WW8Num201z3">
    <w:name w:val="WW8Num201z3"/>
    <w:rsid w:val="00B06F5B"/>
  </w:style>
  <w:style w:type="character" w:customStyle="1" w:styleId="WW8Num201z4">
    <w:name w:val="WW8Num201z4"/>
    <w:rsid w:val="00B06F5B"/>
  </w:style>
  <w:style w:type="character" w:customStyle="1" w:styleId="WW8Num201z5">
    <w:name w:val="WW8Num201z5"/>
    <w:rsid w:val="00B06F5B"/>
  </w:style>
  <w:style w:type="character" w:customStyle="1" w:styleId="WW8Num201z6">
    <w:name w:val="WW8Num201z6"/>
    <w:rsid w:val="00B06F5B"/>
  </w:style>
  <w:style w:type="character" w:customStyle="1" w:styleId="WW8Num201z7">
    <w:name w:val="WW8Num201z7"/>
    <w:rsid w:val="00B06F5B"/>
  </w:style>
  <w:style w:type="character" w:customStyle="1" w:styleId="WW8Num201z8">
    <w:name w:val="WW8Num201z8"/>
    <w:rsid w:val="00B06F5B"/>
  </w:style>
  <w:style w:type="character" w:customStyle="1" w:styleId="WW8Num202z0">
    <w:name w:val="WW8Num202z0"/>
    <w:rsid w:val="00B06F5B"/>
    <w:rPr>
      <w:rFonts w:hint="default"/>
    </w:rPr>
  </w:style>
  <w:style w:type="character" w:customStyle="1" w:styleId="WW8Num202z1">
    <w:name w:val="WW8Num202z1"/>
    <w:rsid w:val="00B06F5B"/>
  </w:style>
  <w:style w:type="character" w:customStyle="1" w:styleId="WW8Num202z2">
    <w:name w:val="WW8Num202z2"/>
    <w:rsid w:val="00B06F5B"/>
  </w:style>
  <w:style w:type="character" w:customStyle="1" w:styleId="WW8Num202z3">
    <w:name w:val="WW8Num202z3"/>
    <w:rsid w:val="00B06F5B"/>
  </w:style>
  <w:style w:type="character" w:customStyle="1" w:styleId="WW8Num202z4">
    <w:name w:val="WW8Num202z4"/>
    <w:rsid w:val="00B06F5B"/>
  </w:style>
  <w:style w:type="character" w:customStyle="1" w:styleId="WW8Num202z5">
    <w:name w:val="WW8Num202z5"/>
    <w:rsid w:val="00B06F5B"/>
  </w:style>
  <w:style w:type="character" w:customStyle="1" w:styleId="WW8Num202z6">
    <w:name w:val="WW8Num202z6"/>
    <w:rsid w:val="00B06F5B"/>
  </w:style>
  <w:style w:type="character" w:customStyle="1" w:styleId="WW8Num202z7">
    <w:name w:val="WW8Num202z7"/>
    <w:rsid w:val="00B06F5B"/>
  </w:style>
  <w:style w:type="character" w:customStyle="1" w:styleId="WW8Num202z8">
    <w:name w:val="WW8Num202z8"/>
    <w:rsid w:val="00B06F5B"/>
  </w:style>
  <w:style w:type="character" w:customStyle="1" w:styleId="WW8Num203z0">
    <w:name w:val="WW8Num203z0"/>
    <w:rsid w:val="00B06F5B"/>
    <w:rPr>
      <w:rFonts w:hint="default"/>
    </w:rPr>
  </w:style>
  <w:style w:type="character" w:customStyle="1" w:styleId="WW8Num203z1">
    <w:name w:val="WW8Num203z1"/>
    <w:rsid w:val="00B06F5B"/>
  </w:style>
  <w:style w:type="character" w:customStyle="1" w:styleId="WW8Num203z2">
    <w:name w:val="WW8Num203z2"/>
    <w:rsid w:val="00B06F5B"/>
  </w:style>
  <w:style w:type="character" w:customStyle="1" w:styleId="WW8Num203z3">
    <w:name w:val="WW8Num203z3"/>
    <w:rsid w:val="00B06F5B"/>
  </w:style>
  <w:style w:type="character" w:customStyle="1" w:styleId="WW8Num203z4">
    <w:name w:val="WW8Num203z4"/>
    <w:rsid w:val="00B06F5B"/>
  </w:style>
  <w:style w:type="character" w:customStyle="1" w:styleId="WW8Num203z5">
    <w:name w:val="WW8Num203z5"/>
    <w:rsid w:val="00B06F5B"/>
  </w:style>
  <w:style w:type="character" w:customStyle="1" w:styleId="WW8Num203z6">
    <w:name w:val="WW8Num203z6"/>
    <w:rsid w:val="00B06F5B"/>
  </w:style>
  <w:style w:type="character" w:customStyle="1" w:styleId="WW8Num203z7">
    <w:name w:val="WW8Num203z7"/>
    <w:rsid w:val="00B06F5B"/>
  </w:style>
  <w:style w:type="character" w:customStyle="1" w:styleId="WW8Num203z8">
    <w:name w:val="WW8Num203z8"/>
    <w:rsid w:val="00B06F5B"/>
  </w:style>
  <w:style w:type="character" w:customStyle="1" w:styleId="WW8Num204z0">
    <w:name w:val="WW8Num204z0"/>
    <w:rsid w:val="00B06F5B"/>
    <w:rPr>
      <w:rFonts w:hint="default"/>
      <w:b w:val="0"/>
    </w:rPr>
  </w:style>
  <w:style w:type="character" w:customStyle="1" w:styleId="WW8Num204z1">
    <w:name w:val="WW8Num204z1"/>
    <w:rsid w:val="00B06F5B"/>
  </w:style>
  <w:style w:type="character" w:customStyle="1" w:styleId="WW8Num204z2">
    <w:name w:val="WW8Num204z2"/>
    <w:rsid w:val="00B06F5B"/>
  </w:style>
  <w:style w:type="character" w:customStyle="1" w:styleId="WW8Num204z3">
    <w:name w:val="WW8Num204z3"/>
    <w:rsid w:val="00B06F5B"/>
  </w:style>
  <w:style w:type="character" w:customStyle="1" w:styleId="WW8Num204z4">
    <w:name w:val="WW8Num204z4"/>
    <w:rsid w:val="00B06F5B"/>
  </w:style>
  <w:style w:type="character" w:customStyle="1" w:styleId="WW8Num204z5">
    <w:name w:val="WW8Num204z5"/>
    <w:rsid w:val="00B06F5B"/>
  </w:style>
  <w:style w:type="character" w:customStyle="1" w:styleId="WW8Num204z6">
    <w:name w:val="WW8Num204z6"/>
    <w:rsid w:val="00B06F5B"/>
  </w:style>
  <w:style w:type="character" w:customStyle="1" w:styleId="WW8Num204z7">
    <w:name w:val="WW8Num204z7"/>
    <w:rsid w:val="00B06F5B"/>
  </w:style>
  <w:style w:type="character" w:customStyle="1" w:styleId="WW8Num204z8">
    <w:name w:val="WW8Num204z8"/>
    <w:rsid w:val="00B06F5B"/>
  </w:style>
  <w:style w:type="character" w:customStyle="1" w:styleId="WW8Num205z0">
    <w:name w:val="WW8Num205z0"/>
    <w:rsid w:val="00B06F5B"/>
    <w:rPr>
      <w:rFonts w:hint="default"/>
    </w:rPr>
  </w:style>
  <w:style w:type="character" w:customStyle="1" w:styleId="WW8Num205z1">
    <w:name w:val="WW8Num205z1"/>
    <w:rsid w:val="00B06F5B"/>
  </w:style>
  <w:style w:type="character" w:customStyle="1" w:styleId="WW8Num205z2">
    <w:name w:val="WW8Num205z2"/>
    <w:rsid w:val="00B06F5B"/>
  </w:style>
  <w:style w:type="character" w:customStyle="1" w:styleId="WW8Num205z3">
    <w:name w:val="WW8Num205z3"/>
    <w:rsid w:val="00B06F5B"/>
  </w:style>
  <w:style w:type="character" w:customStyle="1" w:styleId="WW8Num205z4">
    <w:name w:val="WW8Num205z4"/>
    <w:rsid w:val="00B06F5B"/>
  </w:style>
  <w:style w:type="character" w:customStyle="1" w:styleId="WW8Num205z5">
    <w:name w:val="WW8Num205z5"/>
    <w:rsid w:val="00B06F5B"/>
  </w:style>
  <w:style w:type="character" w:customStyle="1" w:styleId="WW8Num205z6">
    <w:name w:val="WW8Num205z6"/>
    <w:rsid w:val="00B06F5B"/>
  </w:style>
  <w:style w:type="character" w:customStyle="1" w:styleId="WW8Num205z7">
    <w:name w:val="WW8Num205z7"/>
    <w:rsid w:val="00B06F5B"/>
  </w:style>
  <w:style w:type="character" w:customStyle="1" w:styleId="WW8Num205z8">
    <w:name w:val="WW8Num205z8"/>
    <w:rsid w:val="00B06F5B"/>
  </w:style>
  <w:style w:type="character" w:customStyle="1" w:styleId="WW8Num206z0">
    <w:name w:val="WW8Num206z0"/>
    <w:rsid w:val="00B06F5B"/>
  </w:style>
  <w:style w:type="character" w:customStyle="1" w:styleId="WW8Num206z1">
    <w:name w:val="WW8Num206z1"/>
    <w:rsid w:val="00B06F5B"/>
    <w:rPr>
      <w:rFonts w:hint="default"/>
    </w:rPr>
  </w:style>
  <w:style w:type="character" w:customStyle="1" w:styleId="WW8Num206z4">
    <w:name w:val="WW8Num206z4"/>
    <w:rsid w:val="00B06F5B"/>
  </w:style>
  <w:style w:type="character" w:customStyle="1" w:styleId="WW8Num206z5">
    <w:name w:val="WW8Num206z5"/>
    <w:rsid w:val="00B06F5B"/>
  </w:style>
  <w:style w:type="character" w:customStyle="1" w:styleId="WW8Num206z6">
    <w:name w:val="WW8Num206z6"/>
    <w:rsid w:val="00B06F5B"/>
  </w:style>
  <w:style w:type="character" w:customStyle="1" w:styleId="WW8Num206z7">
    <w:name w:val="WW8Num206z7"/>
    <w:rsid w:val="00B06F5B"/>
  </w:style>
  <w:style w:type="character" w:customStyle="1" w:styleId="WW8Num206z8">
    <w:name w:val="WW8Num206z8"/>
    <w:rsid w:val="00B06F5B"/>
  </w:style>
  <w:style w:type="character" w:customStyle="1" w:styleId="WW8Num207z0">
    <w:name w:val="WW8Num207z0"/>
    <w:rsid w:val="00B06F5B"/>
    <w:rPr>
      <w:rFonts w:hint="default"/>
      <w:b w:val="0"/>
      <w:i w:val="0"/>
    </w:rPr>
  </w:style>
  <w:style w:type="character" w:customStyle="1" w:styleId="WW8Num207z1">
    <w:name w:val="WW8Num207z1"/>
    <w:rsid w:val="00B06F5B"/>
  </w:style>
  <w:style w:type="character" w:customStyle="1" w:styleId="WW8Num207z2">
    <w:name w:val="WW8Num207z2"/>
    <w:rsid w:val="00B06F5B"/>
  </w:style>
  <w:style w:type="character" w:customStyle="1" w:styleId="WW8Num207z3">
    <w:name w:val="WW8Num207z3"/>
    <w:rsid w:val="00B06F5B"/>
  </w:style>
  <w:style w:type="character" w:customStyle="1" w:styleId="WW8Num207z4">
    <w:name w:val="WW8Num207z4"/>
    <w:rsid w:val="00B06F5B"/>
  </w:style>
  <w:style w:type="character" w:customStyle="1" w:styleId="WW8Num207z5">
    <w:name w:val="WW8Num207z5"/>
    <w:rsid w:val="00B06F5B"/>
  </w:style>
  <w:style w:type="character" w:customStyle="1" w:styleId="WW8Num207z6">
    <w:name w:val="WW8Num207z6"/>
    <w:rsid w:val="00B06F5B"/>
  </w:style>
  <w:style w:type="character" w:customStyle="1" w:styleId="WW8Num207z7">
    <w:name w:val="WW8Num207z7"/>
    <w:rsid w:val="00B06F5B"/>
  </w:style>
  <w:style w:type="character" w:customStyle="1" w:styleId="WW8Num207z8">
    <w:name w:val="WW8Num207z8"/>
    <w:rsid w:val="00B06F5B"/>
  </w:style>
  <w:style w:type="character" w:customStyle="1" w:styleId="WW8Num208z0">
    <w:name w:val="WW8Num208z0"/>
    <w:rsid w:val="00B06F5B"/>
  </w:style>
  <w:style w:type="character" w:customStyle="1" w:styleId="WW8Num208z1">
    <w:name w:val="WW8Num208z1"/>
    <w:rsid w:val="00B06F5B"/>
  </w:style>
  <w:style w:type="character" w:customStyle="1" w:styleId="WW8Num208z2">
    <w:name w:val="WW8Num208z2"/>
    <w:rsid w:val="00B06F5B"/>
  </w:style>
  <w:style w:type="character" w:customStyle="1" w:styleId="WW8Num208z3">
    <w:name w:val="WW8Num208z3"/>
    <w:rsid w:val="00B06F5B"/>
  </w:style>
  <w:style w:type="character" w:customStyle="1" w:styleId="WW8Num208z4">
    <w:name w:val="WW8Num208z4"/>
    <w:rsid w:val="00B06F5B"/>
  </w:style>
  <w:style w:type="character" w:customStyle="1" w:styleId="WW8Num208z5">
    <w:name w:val="WW8Num208z5"/>
    <w:rsid w:val="00B06F5B"/>
  </w:style>
  <w:style w:type="character" w:customStyle="1" w:styleId="WW8Num208z6">
    <w:name w:val="WW8Num208z6"/>
    <w:rsid w:val="00B06F5B"/>
  </w:style>
  <w:style w:type="character" w:customStyle="1" w:styleId="WW8Num208z7">
    <w:name w:val="WW8Num208z7"/>
    <w:rsid w:val="00B06F5B"/>
  </w:style>
  <w:style w:type="character" w:customStyle="1" w:styleId="WW8Num208z8">
    <w:name w:val="WW8Num208z8"/>
    <w:rsid w:val="00B06F5B"/>
  </w:style>
  <w:style w:type="character" w:customStyle="1" w:styleId="WW8Num209z0">
    <w:name w:val="WW8Num209z0"/>
    <w:rsid w:val="00B06F5B"/>
    <w:rPr>
      <w:rFonts w:ascii="Arial" w:hAnsi="Arial" w:cs="Arial" w:hint="default"/>
      <w:sz w:val="24"/>
    </w:rPr>
  </w:style>
  <w:style w:type="character" w:customStyle="1" w:styleId="WW8Num209z1">
    <w:name w:val="WW8Num209z1"/>
    <w:rsid w:val="00B06F5B"/>
  </w:style>
  <w:style w:type="character" w:customStyle="1" w:styleId="WW8Num209z2">
    <w:name w:val="WW8Num209z2"/>
    <w:rsid w:val="00B06F5B"/>
  </w:style>
  <w:style w:type="character" w:customStyle="1" w:styleId="WW8Num209z3">
    <w:name w:val="WW8Num209z3"/>
    <w:rsid w:val="00B06F5B"/>
  </w:style>
  <w:style w:type="character" w:customStyle="1" w:styleId="WW8Num209z4">
    <w:name w:val="WW8Num209z4"/>
    <w:rsid w:val="00B06F5B"/>
  </w:style>
  <w:style w:type="character" w:customStyle="1" w:styleId="WW8Num209z5">
    <w:name w:val="WW8Num209z5"/>
    <w:rsid w:val="00B06F5B"/>
  </w:style>
  <w:style w:type="character" w:customStyle="1" w:styleId="WW8Num209z6">
    <w:name w:val="WW8Num209z6"/>
    <w:rsid w:val="00B06F5B"/>
  </w:style>
  <w:style w:type="character" w:customStyle="1" w:styleId="WW8Num209z7">
    <w:name w:val="WW8Num209z7"/>
    <w:rsid w:val="00B06F5B"/>
  </w:style>
  <w:style w:type="character" w:customStyle="1" w:styleId="WW8Num209z8">
    <w:name w:val="WW8Num209z8"/>
    <w:rsid w:val="00B06F5B"/>
  </w:style>
  <w:style w:type="character" w:customStyle="1" w:styleId="WW8Num210z0">
    <w:name w:val="WW8Num210z0"/>
    <w:rsid w:val="00B06F5B"/>
    <w:rPr>
      <w:rFonts w:hint="default"/>
    </w:rPr>
  </w:style>
  <w:style w:type="character" w:customStyle="1" w:styleId="WW8Num210z1">
    <w:name w:val="WW8Num210z1"/>
    <w:rsid w:val="00B06F5B"/>
  </w:style>
  <w:style w:type="character" w:customStyle="1" w:styleId="WW8Num210z2">
    <w:name w:val="WW8Num210z2"/>
    <w:rsid w:val="00B06F5B"/>
  </w:style>
  <w:style w:type="character" w:customStyle="1" w:styleId="WW8Num210z3">
    <w:name w:val="WW8Num210z3"/>
    <w:rsid w:val="00B06F5B"/>
  </w:style>
  <w:style w:type="character" w:customStyle="1" w:styleId="WW8Num210z4">
    <w:name w:val="WW8Num210z4"/>
    <w:rsid w:val="00B06F5B"/>
  </w:style>
  <w:style w:type="character" w:customStyle="1" w:styleId="WW8Num210z5">
    <w:name w:val="WW8Num210z5"/>
    <w:rsid w:val="00B06F5B"/>
  </w:style>
  <w:style w:type="character" w:customStyle="1" w:styleId="WW8Num210z6">
    <w:name w:val="WW8Num210z6"/>
    <w:rsid w:val="00B06F5B"/>
  </w:style>
  <w:style w:type="character" w:customStyle="1" w:styleId="WW8Num210z7">
    <w:name w:val="WW8Num210z7"/>
    <w:rsid w:val="00B06F5B"/>
  </w:style>
  <w:style w:type="character" w:customStyle="1" w:styleId="WW8Num210z8">
    <w:name w:val="WW8Num210z8"/>
    <w:rsid w:val="00B06F5B"/>
  </w:style>
  <w:style w:type="character" w:customStyle="1" w:styleId="WW8Num211z0">
    <w:name w:val="WW8Num211z0"/>
    <w:rsid w:val="00B06F5B"/>
    <w:rPr>
      <w:rFonts w:ascii="Symbol" w:hAnsi="Symbol" w:cs="Symbol" w:hint="default"/>
      <w:color w:val="auto"/>
    </w:rPr>
  </w:style>
  <w:style w:type="character" w:customStyle="1" w:styleId="WW8Num211z1">
    <w:name w:val="WW8Num211z1"/>
    <w:rsid w:val="00B06F5B"/>
    <w:rPr>
      <w:rFonts w:ascii="Courier New" w:hAnsi="Courier New" w:cs="Courier New" w:hint="default"/>
    </w:rPr>
  </w:style>
  <w:style w:type="character" w:customStyle="1" w:styleId="WW8Num211z2">
    <w:name w:val="WW8Num211z2"/>
    <w:rsid w:val="00B06F5B"/>
    <w:rPr>
      <w:rFonts w:ascii="Wingdings" w:hAnsi="Wingdings" w:cs="Wingdings" w:hint="default"/>
    </w:rPr>
  </w:style>
  <w:style w:type="character" w:customStyle="1" w:styleId="WW8Num211z3">
    <w:name w:val="WW8Num211z3"/>
    <w:rsid w:val="00B06F5B"/>
    <w:rPr>
      <w:rFonts w:ascii="Symbol" w:hAnsi="Symbol" w:cs="Symbol" w:hint="default"/>
    </w:rPr>
  </w:style>
  <w:style w:type="character" w:customStyle="1" w:styleId="WW8Num212z0">
    <w:name w:val="WW8Num212z0"/>
    <w:rsid w:val="00B06F5B"/>
    <w:rPr>
      <w:rFonts w:ascii="Arial" w:hAnsi="Arial" w:cs="Arial" w:hint="default"/>
      <w:sz w:val="22"/>
    </w:rPr>
  </w:style>
  <w:style w:type="character" w:customStyle="1" w:styleId="WW8Num212z1">
    <w:name w:val="WW8Num212z1"/>
    <w:rsid w:val="00B06F5B"/>
  </w:style>
  <w:style w:type="character" w:customStyle="1" w:styleId="WW8Num212z2">
    <w:name w:val="WW8Num212z2"/>
    <w:rsid w:val="00B06F5B"/>
  </w:style>
  <w:style w:type="character" w:customStyle="1" w:styleId="WW8Num212z3">
    <w:name w:val="WW8Num212z3"/>
    <w:rsid w:val="00B06F5B"/>
  </w:style>
  <w:style w:type="character" w:customStyle="1" w:styleId="WW8Num212z4">
    <w:name w:val="WW8Num212z4"/>
    <w:rsid w:val="00B06F5B"/>
  </w:style>
  <w:style w:type="character" w:customStyle="1" w:styleId="WW8Num212z5">
    <w:name w:val="WW8Num212z5"/>
    <w:rsid w:val="00B06F5B"/>
  </w:style>
  <w:style w:type="character" w:customStyle="1" w:styleId="WW8Num212z6">
    <w:name w:val="WW8Num212z6"/>
    <w:rsid w:val="00B06F5B"/>
  </w:style>
  <w:style w:type="character" w:customStyle="1" w:styleId="WW8Num212z7">
    <w:name w:val="WW8Num212z7"/>
    <w:rsid w:val="00B06F5B"/>
  </w:style>
  <w:style w:type="character" w:customStyle="1" w:styleId="WW8Num212z8">
    <w:name w:val="WW8Num212z8"/>
    <w:rsid w:val="00B06F5B"/>
  </w:style>
  <w:style w:type="character" w:customStyle="1" w:styleId="WW8Num213z0">
    <w:name w:val="WW8Num213z0"/>
    <w:rsid w:val="00B06F5B"/>
    <w:rPr>
      <w:rFonts w:hint="default"/>
    </w:rPr>
  </w:style>
  <w:style w:type="character" w:customStyle="1" w:styleId="WW8Num213z1">
    <w:name w:val="WW8Num213z1"/>
    <w:rsid w:val="00B06F5B"/>
  </w:style>
  <w:style w:type="character" w:customStyle="1" w:styleId="WW8Num213z2">
    <w:name w:val="WW8Num213z2"/>
    <w:rsid w:val="00B06F5B"/>
  </w:style>
  <w:style w:type="character" w:customStyle="1" w:styleId="WW8Num213z3">
    <w:name w:val="WW8Num213z3"/>
    <w:rsid w:val="00B06F5B"/>
  </w:style>
  <w:style w:type="character" w:customStyle="1" w:styleId="WW8Num213z4">
    <w:name w:val="WW8Num213z4"/>
    <w:rsid w:val="00B06F5B"/>
  </w:style>
  <w:style w:type="character" w:customStyle="1" w:styleId="WW8Num213z5">
    <w:name w:val="WW8Num213z5"/>
    <w:rsid w:val="00B06F5B"/>
  </w:style>
  <w:style w:type="character" w:customStyle="1" w:styleId="WW8Num213z6">
    <w:name w:val="WW8Num213z6"/>
    <w:rsid w:val="00B06F5B"/>
  </w:style>
  <w:style w:type="character" w:customStyle="1" w:styleId="WW8Num213z7">
    <w:name w:val="WW8Num213z7"/>
    <w:rsid w:val="00B06F5B"/>
  </w:style>
  <w:style w:type="character" w:customStyle="1" w:styleId="WW8Num213z8">
    <w:name w:val="WW8Num213z8"/>
    <w:rsid w:val="00B06F5B"/>
  </w:style>
  <w:style w:type="character" w:customStyle="1" w:styleId="WW8Num214z0">
    <w:name w:val="WW8Num214z0"/>
    <w:rsid w:val="00B06F5B"/>
    <w:rPr>
      <w:rFonts w:hint="default"/>
    </w:rPr>
  </w:style>
  <w:style w:type="character" w:customStyle="1" w:styleId="WW8Num214z1">
    <w:name w:val="WW8Num214z1"/>
    <w:rsid w:val="00B06F5B"/>
  </w:style>
  <w:style w:type="character" w:customStyle="1" w:styleId="WW8Num214z2">
    <w:name w:val="WW8Num214z2"/>
    <w:rsid w:val="00B06F5B"/>
  </w:style>
  <w:style w:type="character" w:customStyle="1" w:styleId="WW8Num214z3">
    <w:name w:val="WW8Num214z3"/>
    <w:rsid w:val="00B06F5B"/>
  </w:style>
  <w:style w:type="character" w:customStyle="1" w:styleId="WW8Num214z4">
    <w:name w:val="WW8Num214z4"/>
    <w:rsid w:val="00B06F5B"/>
  </w:style>
  <w:style w:type="character" w:customStyle="1" w:styleId="WW8Num214z5">
    <w:name w:val="WW8Num214z5"/>
    <w:rsid w:val="00B06F5B"/>
  </w:style>
  <w:style w:type="character" w:customStyle="1" w:styleId="WW8Num214z6">
    <w:name w:val="WW8Num214z6"/>
    <w:rsid w:val="00B06F5B"/>
  </w:style>
  <w:style w:type="character" w:customStyle="1" w:styleId="WW8Num214z7">
    <w:name w:val="WW8Num214z7"/>
    <w:rsid w:val="00B06F5B"/>
  </w:style>
  <w:style w:type="character" w:customStyle="1" w:styleId="WW8Num214z8">
    <w:name w:val="WW8Num214z8"/>
    <w:rsid w:val="00B06F5B"/>
  </w:style>
  <w:style w:type="character" w:customStyle="1" w:styleId="WW8Num215z0">
    <w:name w:val="WW8Num215z0"/>
    <w:rsid w:val="00B06F5B"/>
    <w:rPr>
      <w:rFonts w:ascii="Arial" w:eastAsia="Batang" w:hAnsi="Arial" w:cs="Arial"/>
      <w:b w:val="0"/>
    </w:rPr>
  </w:style>
  <w:style w:type="character" w:customStyle="1" w:styleId="WW8Num215z1">
    <w:name w:val="WW8Num215z1"/>
    <w:rsid w:val="00B06F5B"/>
  </w:style>
  <w:style w:type="character" w:customStyle="1" w:styleId="WW8Num215z2">
    <w:name w:val="WW8Num215z2"/>
    <w:rsid w:val="00B06F5B"/>
  </w:style>
  <w:style w:type="character" w:customStyle="1" w:styleId="WW8Num215z3">
    <w:name w:val="WW8Num215z3"/>
    <w:rsid w:val="00B06F5B"/>
  </w:style>
  <w:style w:type="character" w:customStyle="1" w:styleId="WW8Num215z4">
    <w:name w:val="WW8Num215z4"/>
    <w:rsid w:val="00B06F5B"/>
  </w:style>
  <w:style w:type="character" w:customStyle="1" w:styleId="WW8Num215z5">
    <w:name w:val="WW8Num215z5"/>
    <w:rsid w:val="00B06F5B"/>
  </w:style>
  <w:style w:type="character" w:customStyle="1" w:styleId="WW8Num215z6">
    <w:name w:val="WW8Num215z6"/>
    <w:rsid w:val="00B06F5B"/>
  </w:style>
  <w:style w:type="character" w:customStyle="1" w:styleId="WW8Num215z7">
    <w:name w:val="WW8Num215z7"/>
    <w:rsid w:val="00B06F5B"/>
  </w:style>
  <w:style w:type="character" w:customStyle="1" w:styleId="WW8Num215z8">
    <w:name w:val="WW8Num215z8"/>
    <w:rsid w:val="00B06F5B"/>
  </w:style>
  <w:style w:type="character" w:customStyle="1" w:styleId="WW8Num216z0">
    <w:name w:val="WW8Num216z0"/>
    <w:rsid w:val="00B06F5B"/>
    <w:rPr>
      <w:rFonts w:ascii="Arial" w:hAnsi="Arial" w:cs="Times New Roman" w:hint="default"/>
      <w:b w:val="0"/>
      <w:i w:val="0"/>
      <w:color w:val="auto"/>
    </w:rPr>
  </w:style>
  <w:style w:type="character" w:customStyle="1" w:styleId="WW8Num216z1">
    <w:name w:val="WW8Num216z1"/>
    <w:rsid w:val="00B06F5B"/>
  </w:style>
  <w:style w:type="character" w:customStyle="1" w:styleId="WW8Num216z2">
    <w:name w:val="WW8Num216z2"/>
    <w:rsid w:val="00B06F5B"/>
  </w:style>
  <w:style w:type="character" w:customStyle="1" w:styleId="WW8Num216z3">
    <w:name w:val="WW8Num216z3"/>
    <w:rsid w:val="00B06F5B"/>
  </w:style>
  <w:style w:type="character" w:customStyle="1" w:styleId="WW8Num216z4">
    <w:name w:val="WW8Num216z4"/>
    <w:rsid w:val="00B06F5B"/>
  </w:style>
  <w:style w:type="character" w:customStyle="1" w:styleId="WW8Num216z5">
    <w:name w:val="WW8Num216z5"/>
    <w:rsid w:val="00B06F5B"/>
  </w:style>
  <w:style w:type="character" w:customStyle="1" w:styleId="WW8Num216z6">
    <w:name w:val="WW8Num216z6"/>
    <w:rsid w:val="00B06F5B"/>
  </w:style>
  <w:style w:type="character" w:customStyle="1" w:styleId="WW8Num216z7">
    <w:name w:val="WW8Num216z7"/>
    <w:rsid w:val="00B06F5B"/>
  </w:style>
  <w:style w:type="character" w:customStyle="1" w:styleId="WW8Num216z8">
    <w:name w:val="WW8Num216z8"/>
    <w:rsid w:val="00B06F5B"/>
  </w:style>
  <w:style w:type="character" w:customStyle="1" w:styleId="WW8Num217z0">
    <w:name w:val="WW8Num217z0"/>
    <w:rsid w:val="00B06F5B"/>
    <w:rPr>
      <w:rFonts w:ascii="Arial" w:hAnsi="Arial" w:cs="Arial"/>
      <w:sz w:val="22"/>
      <w:szCs w:val="22"/>
    </w:rPr>
  </w:style>
  <w:style w:type="character" w:customStyle="1" w:styleId="WW8Num217z1">
    <w:name w:val="WW8Num217z1"/>
    <w:rsid w:val="00B06F5B"/>
    <w:rPr>
      <w:rFonts w:hint="default"/>
    </w:rPr>
  </w:style>
  <w:style w:type="character" w:customStyle="1" w:styleId="WW8Num217z2">
    <w:name w:val="WW8Num217z2"/>
    <w:rsid w:val="00B06F5B"/>
  </w:style>
  <w:style w:type="character" w:customStyle="1" w:styleId="WW8Num217z3">
    <w:name w:val="WW8Num217z3"/>
    <w:rsid w:val="00B06F5B"/>
  </w:style>
  <w:style w:type="character" w:customStyle="1" w:styleId="WW8Num217z4">
    <w:name w:val="WW8Num217z4"/>
    <w:rsid w:val="00B06F5B"/>
  </w:style>
  <w:style w:type="character" w:customStyle="1" w:styleId="WW8Num217z5">
    <w:name w:val="WW8Num217z5"/>
    <w:rsid w:val="00B06F5B"/>
  </w:style>
  <w:style w:type="character" w:customStyle="1" w:styleId="WW8Num217z6">
    <w:name w:val="WW8Num217z6"/>
    <w:rsid w:val="00B06F5B"/>
  </w:style>
  <w:style w:type="character" w:customStyle="1" w:styleId="WW8Num217z7">
    <w:name w:val="WW8Num217z7"/>
    <w:rsid w:val="00B06F5B"/>
  </w:style>
  <w:style w:type="character" w:customStyle="1" w:styleId="WW8Num217z8">
    <w:name w:val="WW8Num217z8"/>
    <w:rsid w:val="00B06F5B"/>
  </w:style>
  <w:style w:type="character" w:customStyle="1" w:styleId="WW8Num218z0">
    <w:name w:val="WW8Num218z0"/>
    <w:rsid w:val="00B06F5B"/>
    <w:rPr>
      <w:rFonts w:ascii="Arial" w:hAnsi="Arial" w:cs="Arial" w:hint="default"/>
      <w:b w:val="0"/>
      <w:i w:val="0"/>
      <w:sz w:val="22"/>
    </w:rPr>
  </w:style>
  <w:style w:type="character" w:customStyle="1" w:styleId="WW8Num218z1">
    <w:name w:val="WW8Num218z1"/>
    <w:rsid w:val="00B06F5B"/>
  </w:style>
  <w:style w:type="character" w:customStyle="1" w:styleId="WW8Num218z2">
    <w:name w:val="WW8Num218z2"/>
    <w:rsid w:val="00B06F5B"/>
  </w:style>
  <w:style w:type="character" w:customStyle="1" w:styleId="WW8Num218z3">
    <w:name w:val="WW8Num218z3"/>
    <w:rsid w:val="00B06F5B"/>
  </w:style>
  <w:style w:type="character" w:customStyle="1" w:styleId="WW8Num218z4">
    <w:name w:val="WW8Num218z4"/>
    <w:rsid w:val="00B06F5B"/>
  </w:style>
  <w:style w:type="character" w:customStyle="1" w:styleId="WW8Num218z5">
    <w:name w:val="WW8Num218z5"/>
    <w:rsid w:val="00B06F5B"/>
  </w:style>
  <w:style w:type="character" w:customStyle="1" w:styleId="WW8Num218z6">
    <w:name w:val="WW8Num218z6"/>
    <w:rsid w:val="00B06F5B"/>
  </w:style>
  <w:style w:type="character" w:customStyle="1" w:styleId="WW8Num218z7">
    <w:name w:val="WW8Num218z7"/>
    <w:rsid w:val="00B06F5B"/>
  </w:style>
  <w:style w:type="character" w:customStyle="1" w:styleId="WW8Num218z8">
    <w:name w:val="WW8Num218z8"/>
    <w:rsid w:val="00B06F5B"/>
  </w:style>
  <w:style w:type="character" w:customStyle="1" w:styleId="WW8Num219z0">
    <w:name w:val="WW8Num219z0"/>
    <w:rsid w:val="00B06F5B"/>
    <w:rPr>
      <w:rFonts w:hint="default"/>
      <w:b w:val="0"/>
      <w:i w:val="0"/>
    </w:rPr>
  </w:style>
  <w:style w:type="character" w:customStyle="1" w:styleId="WW8Num219z2">
    <w:name w:val="WW8Num219z2"/>
    <w:rsid w:val="00B06F5B"/>
  </w:style>
  <w:style w:type="character" w:customStyle="1" w:styleId="WW8Num219z3">
    <w:name w:val="WW8Num219z3"/>
    <w:rsid w:val="00B06F5B"/>
  </w:style>
  <w:style w:type="character" w:customStyle="1" w:styleId="WW8Num219z4">
    <w:name w:val="WW8Num219z4"/>
    <w:rsid w:val="00B06F5B"/>
  </w:style>
  <w:style w:type="character" w:customStyle="1" w:styleId="WW8Num219z5">
    <w:name w:val="WW8Num219z5"/>
    <w:rsid w:val="00B06F5B"/>
  </w:style>
  <w:style w:type="character" w:customStyle="1" w:styleId="WW8Num219z6">
    <w:name w:val="WW8Num219z6"/>
    <w:rsid w:val="00B06F5B"/>
  </w:style>
  <w:style w:type="character" w:customStyle="1" w:styleId="WW8Num219z7">
    <w:name w:val="WW8Num219z7"/>
    <w:rsid w:val="00B06F5B"/>
  </w:style>
  <w:style w:type="character" w:customStyle="1" w:styleId="WW8Num219z8">
    <w:name w:val="WW8Num219z8"/>
    <w:rsid w:val="00B06F5B"/>
  </w:style>
  <w:style w:type="character" w:customStyle="1" w:styleId="WW8Num220z0">
    <w:name w:val="WW8Num220z0"/>
    <w:rsid w:val="00B06F5B"/>
    <w:rPr>
      <w:rFonts w:hint="default"/>
    </w:rPr>
  </w:style>
  <w:style w:type="character" w:customStyle="1" w:styleId="WW8Num220z1">
    <w:name w:val="WW8Num220z1"/>
    <w:rsid w:val="00B06F5B"/>
  </w:style>
  <w:style w:type="character" w:customStyle="1" w:styleId="WW8Num220z2">
    <w:name w:val="WW8Num220z2"/>
    <w:rsid w:val="00B06F5B"/>
  </w:style>
  <w:style w:type="character" w:customStyle="1" w:styleId="WW8Num220z3">
    <w:name w:val="WW8Num220z3"/>
    <w:rsid w:val="00B06F5B"/>
  </w:style>
  <w:style w:type="character" w:customStyle="1" w:styleId="WW8Num220z4">
    <w:name w:val="WW8Num220z4"/>
    <w:rsid w:val="00B06F5B"/>
  </w:style>
  <w:style w:type="character" w:customStyle="1" w:styleId="WW8Num220z5">
    <w:name w:val="WW8Num220z5"/>
    <w:rsid w:val="00B06F5B"/>
  </w:style>
  <w:style w:type="character" w:customStyle="1" w:styleId="WW8Num220z6">
    <w:name w:val="WW8Num220z6"/>
    <w:rsid w:val="00B06F5B"/>
  </w:style>
  <w:style w:type="character" w:customStyle="1" w:styleId="WW8Num220z7">
    <w:name w:val="WW8Num220z7"/>
    <w:rsid w:val="00B06F5B"/>
  </w:style>
  <w:style w:type="character" w:customStyle="1" w:styleId="WW8Num220z8">
    <w:name w:val="WW8Num220z8"/>
    <w:rsid w:val="00B06F5B"/>
  </w:style>
  <w:style w:type="character" w:customStyle="1" w:styleId="WW8Num221z0">
    <w:name w:val="WW8Num221z0"/>
    <w:rsid w:val="00B06F5B"/>
    <w:rPr>
      <w:rFonts w:hint="default"/>
      <w:b w:val="0"/>
      <w:i w:val="0"/>
    </w:rPr>
  </w:style>
  <w:style w:type="character" w:customStyle="1" w:styleId="WW8Num221z1">
    <w:name w:val="WW8Num221z1"/>
    <w:rsid w:val="00B06F5B"/>
  </w:style>
  <w:style w:type="character" w:customStyle="1" w:styleId="WW8Num221z2">
    <w:name w:val="WW8Num221z2"/>
    <w:rsid w:val="00B06F5B"/>
  </w:style>
  <w:style w:type="character" w:customStyle="1" w:styleId="WW8Num221z3">
    <w:name w:val="WW8Num221z3"/>
    <w:rsid w:val="00B06F5B"/>
  </w:style>
  <w:style w:type="character" w:customStyle="1" w:styleId="WW8Num221z4">
    <w:name w:val="WW8Num221z4"/>
    <w:rsid w:val="00B06F5B"/>
  </w:style>
  <w:style w:type="character" w:customStyle="1" w:styleId="WW8Num221z5">
    <w:name w:val="WW8Num221z5"/>
    <w:rsid w:val="00B06F5B"/>
  </w:style>
  <w:style w:type="character" w:customStyle="1" w:styleId="WW8Num221z6">
    <w:name w:val="WW8Num221z6"/>
    <w:rsid w:val="00B06F5B"/>
  </w:style>
  <w:style w:type="character" w:customStyle="1" w:styleId="WW8Num221z7">
    <w:name w:val="WW8Num221z7"/>
    <w:rsid w:val="00B06F5B"/>
  </w:style>
  <w:style w:type="character" w:customStyle="1" w:styleId="WW8Num221z8">
    <w:name w:val="WW8Num221z8"/>
    <w:rsid w:val="00B06F5B"/>
  </w:style>
  <w:style w:type="character" w:customStyle="1" w:styleId="WW8Num222z0">
    <w:name w:val="WW8Num222z0"/>
    <w:rsid w:val="00B06F5B"/>
    <w:rPr>
      <w:rFonts w:hint="default"/>
    </w:rPr>
  </w:style>
  <w:style w:type="character" w:customStyle="1" w:styleId="WW8Num222z1">
    <w:name w:val="WW8Num222z1"/>
    <w:rsid w:val="00B06F5B"/>
  </w:style>
  <w:style w:type="character" w:customStyle="1" w:styleId="WW8Num222z2">
    <w:name w:val="WW8Num222z2"/>
    <w:rsid w:val="00B06F5B"/>
  </w:style>
  <w:style w:type="character" w:customStyle="1" w:styleId="WW8Num222z3">
    <w:name w:val="WW8Num222z3"/>
    <w:rsid w:val="00B06F5B"/>
  </w:style>
  <w:style w:type="character" w:customStyle="1" w:styleId="WW8Num222z4">
    <w:name w:val="WW8Num222z4"/>
    <w:rsid w:val="00B06F5B"/>
  </w:style>
  <w:style w:type="character" w:customStyle="1" w:styleId="WW8Num222z5">
    <w:name w:val="WW8Num222z5"/>
    <w:rsid w:val="00B06F5B"/>
  </w:style>
  <w:style w:type="character" w:customStyle="1" w:styleId="WW8Num222z6">
    <w:name w:val="WW8Num222z6"/>
    <w:rsid w:val="00B06F5B"/>
  </w:style>
  <w:style w:type="character" w:customStyle="1" w:styleId="WW8Num222z7">
    <w:name w:val="WW8Num222z7"/>
    <w:rsid w:val="00B06F5B"/>
  </w:style>
  <w:style w:type="character" w:customStyle="1" w:styleId="WW8Num222z8">
    <w:name w:val="WW8Num222z8"/>
    <w:rsid w:val="00B06F5B"/>
  </w:style>
  <w:style w:type="character" w:customStyle="1" w:styleId="WW8Num223z0">
    <w:name w:val="WW8Num223z0"/>
    <w:rsid w:val="00B06F5B"/>
    <w:rPr>
      <w:rFonts w:hint="default"/>
    </w:rPr>
  </w:style>
  <w:style w:type="character" w:customStyle="1" w:styleId="WW8Num223z1">
    <w:name w:val="WW8Num223z1"/>
    <w:rsid w:val="00B06F5B"/>
  </w:style>
  <w:style w:type="character" w:customStyle="1" w:styleId="WW8Num223z2">
    <w:name w:val="WW8Num223z2"/>
    <w:rsid w:val="00B06F5B"/>
  </w:style>
  <w:style w:type="character" w:customStyle="1" w:styleId="WW8Num223z3">
    <w:name w:val="WW8Num223z3"/>
    <w:rsid w:val="00B06F5B"/>
  </w:style>
  <w:style w:type="character" w:customStyle="1" w:styleId="WW8Num223z4">
    <w:name w:val="WW8Num223z4"/>
    <w:rsid w:val="00B06F5B"/>
  </w:style>
  <w:style w:type="character" w:customStyle="1" w:styleId="WW8Num223z5">
    <w:name w:val="WW8Num223z5"/>
    <w:rsid w:val="00B06F5B"/>
  </w:style>
  <w:style w:type="character" w:customStyle="1" w:styleId="WW8Num223z6">
    <w:name w:val="WW8Num223z6"/>
    <w:rsid w:val="00B06F5B"/>
  </w:style>
  <w:style w:type="character" w:customStyle="1" w:styleId="WW8Num223z7">
    <w:name w:val="WW8Num223z7"/>
    <w:rsid w:val="00B06F5B"/>
  </w:style>
  <w:style w:type="character" w:customStyle="1" w:styleId="WW8Num223z8">
    <w:name w:val="WW8Num223z8"/>
    <w:rsid w:val="00B06F5B"/>
  </w:style>
  <w:style w:type="character" w:customStyle="1" w:styleId="WW8Num224z0">
    <w:name w:val="WW8Num224z0"/>
    <w:rsid w:val="00B06F5B"/>
    <w:rPr>
      <w:rFonts w:hint="default"/>
      <w:color w:val="auto"/>
    </w:rPr>
  </w:style>
  <w:style w:type="character" w:customStyle="1" w:styleId="WW8Num224z1">
    <w:name w:val="WW8Num224z1"/>
    <w:rsid w:val="00B06F5B"/>
  </w:style>
  <w:style w:type="character" w:customStyle="1" w:styleId="WW8Num224z2">
    <w:name w:val="WW8Num224z2"/>
    <w:rsid w:val="00B06F5B"/>
  </w:style>
  <w:style w:type="character" w:customStyle="1" w:styleId="WW8Num224z3">
    <w:name w:val="WW8Num224z3"/>
    <w:rsid w:val="00B06F5B"/>
  </w:style>
  <w:style w:type="character" w:customStyle="1" w:styleId="WW8Num224z4">
    <w:name w:val="WW8Num224z4"/>
    <w:rsid w:val="00B06F5B"/>
  </w:style>
  <w:style w:type="character" w:customStyle="1" w:styleId="WW8Num224z5">
    <w:name w:val="WW8Num224z5"/>
    <w:rsid w:val="00B06F5B"/>
  </w:style>
  <w:style w:type="character" w:customStyle="1" w:styleId="WW8Num224z6">
    <w:name w:val="WW8Num224z6"/>
    <w:rsid w:val="00B06F5B"/>
  </w:style>
  <w:style w:type="character" w:customStyle="1" w:styleId="WW8Num224z7">
    <w:name w:val="WW8Num224z7"/>
    <w:rsid w:val="00B06F5B"/>
  </w:style>
  <w:style w:type="character" w:customStyle="1" w:styleId="WW8Num224z8">
    <w:name w:val="WW8Num224z8"/>
    <w:rsid w:val="00B06F5B"/>
  </w:style>
  <w:style w:type="character" w:customStyle="1" w:styleId="WW8Num225z0">
    <w:name w:val="WW8Num225z0"/>
    <w:rsid w:val="00B06F5B"/>
    <w:rPr>
      <w:rFonts w:ascii="Symbol" w:hAnsi="Symbol" w:cs="Symbol" w:hint="default"/>
      <w:sz w:val="20"/>
    </w:rPr>
  </w:style>
  <w:style w:type="character" w:customStyle="1" w:styleId="WW8Num225z1">
    <w:name w:val="WW8Num225z1"/>
    <w:rsid w:val="00B06F5B"/>
    <w:rPr>
      <w:rFonts w:ascii="Courier New" w:hAnsi="Courier New" w:cs="Courier New" w:hint="default"/>
      <w:sz w:val="20"/>
    </w:rPr>
  </w:style>
  <w:style w:type="character" w:customStyle="1" w:styleId="WW8Num225z2">
    <w:name w:val="WW8Num225z2"/>
    <w:rsid w:val="00B06F5B"/>
    <w:rPr>
      <w:rFonts w:ascii="Wingdings" w:hAnsi="Wingdings" w:cs="Wingdings" w:hint="default"/>
      <w:sz w:val="20"/>
    </w:rPr>
  </w:style>
  <w:style w:type="character" w:customStyle="1" w:styleId="WW8Num226z0">
    <w:name w:val="WW8Num226z0"/>
    <w:rsid w:val="00B06F5B"/>
    <w:rPr>
      <w:rFonts w:ascii="Times New Roman" w:eastAsia="Times New Roman" w:hAnsi="Times New Roman" w:cs="Times New Roman" w:hint="default"/>
    </w:rPr>
  </w:style>
  <w:style w:type="character" w:customStyle="1" w:styleId="WW8Num226z1">
    <w:name w:val="WW8Num226z1"/>
    <w:rsid w:val="00B06F5B"/>
    <w:rPr>
      <w:rFonts w:ascii="Courier New" w:hAnsi="Courier New" w:cs="Courier New" w:hint="default"/>
    </w:rPr>
  </w:style>
  <w:style w:type="character" w:customStyle="1" w:styleId="WW8Num226z2">
    <w:name w:val="WW8Num226z2"/>
    <w:rsid w:val="00B06F5B"/>
    <w:rPr>
      <w:rFonts w:ascii="Wingdings" w:hAnsi="Wingdings" w:cs="Wingdings" w:hint="default"/>
    </w:rPr>
  </w:style>
  <w:style w:type="character" w:customStyle="1" w:styleId="WW8Num226z3">
    <w:name w:val="WW8Num226z3"/>
    <w:rsid w:val="00B06F5B"/>
    <w:rPr>
      <w:rFonts w:ascii="Symbol" w:hAnsi="Symbol" w:cs="Symbol" w:hint="default"/>
    </w:rPr>
  </w:style>
  <w:style w:type="character" w:customStyle="1" w:styleId="WW8Num227z0">
    <w:name w:val="WW8Num227z0"/>
    <w:rsid w:val="00B06F5B"/>
    <w:rPr>
      <w:rFonts w:hint="default"/>
    </w:rPr>
  </w:style>
  <w:style w:type="character" w:customStyle="1" w:styleId="WW8Num227z1">
    <w:name w:val="WW8Num227z1"/>
    <w:rsid w:val="00B06F5B"/>
  </w:style>
  <w:style w:type="character" w:customStyle="1" w:styleId="WW8Num227z2">
    <w:name w:val="WW8Num227z2"/>
    <w:rsid w:val="00B06F5B"/>
  </w:style>
  <w:style w:type="character" w:customStyle="1" w:styleId="WW8Num227z3">
    <w:name w:val="WW8Num227z3"/>
    <w:rsid w:val="00B06F5B"/>
  </w:style>
  <w:style w:type="character" w:customStyle="1" w:styleId="WW8Num227z4">
    <w:name w:val="WW8Num227z4"/>
    <w:rsid w:val="00B06F5B"/>
  </w:style>
  <w:style w:type="character" w:customStyle="1" w:styleId="WW8Num227z5">
    <w:name w:val="WW8Num227z5"/>
    <w:rsid w:val="00B06F5B"/>
  </w:style>
  <w:style w:type="character" w:customStyle="1" w:styleId="WW8Num227z6">
    <w:name w:val="WW8Num227z6"/>
    <w:rsid w:val="00B06F5B"/>
  </w:style>
  <w:style w:type="character" w:customStyle="1" w:styleId="WW8Num227z7">
    <w:name w:val="WW8Num227z7"/>
    <w:rsid w:val="00B06F5B"/>
  </w:style>
  <w:style w:type="character" w:customStyle="1" w:styleId="WW8Num227z8">
    <w:name w:val="WW8Num227z8"/>
    <w:rsid w:val="00B06F5B"/>
  </w:style>
  <w:style w:type="character" w:customStyle="1" w:styleId="WW8Num228z0">
    <w:name w:val="WW8Num228z0"/>
    <w:rsid w:val="00B06F5B"/>
    <w:rPr>
      <w:rFonts w:ascii="Arial" w:hAnsi="Arial" w:cs="Arial" w:hint="default"/>
      <w:sz w:val="24"/>
    </w:rPr>
  </w:style>
  <w:style w:type="character" w:customStyle="1" w:styleId="WW8Num228z1">
    <w:name w:val="WW8Num228z1"/>
    <w:rsid w:val="00B06F5B"/>
  </w:style>
  <w:style w:type="character" w:customStyle="1" w:styleId="WW8Num228z2">
    <w:name w:val="WW8Num228z2"/>
    <w:rsid w:val="00B06F5B"/>
  </w:style>
  <w:style w:type="character" w:customStyle="1" w:styleId="WW8Num228z3">
    <w:name w:val="WW8Num228z3"/>
    <w:rsid w:val="00B06F5B"/>
  </w:style>
  <w:style w:type="character" w:customStyle="1" w:styleId="WW8Num228z4">
    <w:name w:val="WW8Num228z4"/>
    <w:rsid w:val="00B06F5B"/>
  </w:style>
  <w:style w:type="character" w:customStyle="1" w:styleId="WW8Num228z5">
    <w:name w:val="WW8Num228z5"/>
    <w:rsid w:val="00B06F5B"/>
  </w:style>
  <w:style w:type="character" w:customStyle="1" w:styleId="WW8Num228z6">
    <w:name w:val="WW8Num228z6"/>
    <w:rsid w:val="00B06F5B"/>
  </w:style>
  <w:style w:type="character" w:customStyle="1" w:styleId="WW8Num228z7">
    <w:name w:val="WW8Num228z7"/>
    <w:rsid w:val="00B06F5B"/>
  </w:style>
  <w:style w:type="character" w:customStyle="1" w:styleId="WW8Num228z8">
    <w:name w:val="WW8Num228z8"/>
    <w:rsid w:val="00B06F5B"/>
  </w:style>
  <w:style w:type="character" w:customStyle="1" w:styleId="WW8Num229z0">
    <w:name w:val="WW8Num229z0"/>
    <w:rsid w:val="00B06F5B"/>
    <w:rPr>
      <w:rFonts w:hint="default"/>
    </w:rPr>
  </w:style>
  <w:style w:type="character" w:customStyle="1" w:styleId="WW8Num229z1">
    <w:name w:val="WW8Num229z1"/>
    <w:rsid w:val="00B06F5B"/>
  </w:style>
  <w:style w:type="character" w:customStyle="1" w:styleId="WW8Num229z2">
    <w:name w:val="WW8Num229z2"/>
    <w:rsid w:val="00B06F5B"/>
  </w:style>
  <w:style w:type="character" w:customStyle="1" w:styleId="WW8Num229z3">
    <w:name w:val="WW8Num229z3"/>
    <w:rsid w:val="00B06F5B"/>
  </w:style>
  <w:style w:type="character" w:customStyle="1" w:styleId="WW8Num229z4">
    <w:name w:val="WW8Num229z4"/>
    <w:rsid w:val="00B06F5B"/>
  </w:style>
  <w:style w:type="character" w:customStyle="1" w:styleId="WW8Num229z5">
    <w:name w:val="WW8Num229z5"/>
    <w:rsid w:val="00B06F5B"/>
  </w:style>
  <w:style w:type="character" w:customStyle="1" w:styleId="WW8Num229z6">
    <w:name w:val="WW8Num229z6"/>
    <w:rsid w:val="00B06F5B"/>
  </w:style>
  <w:style w:type="character" w:customStyle="1" w:styleId="WW8Num229z7">
    <w:name w:val="WW8Num229z7"/>
    <w:rsid w:val="00B06F5B"/>
  </w:style>
  <w:style w:type="character" w:customStyle="1" w:styleId="WW8Num229z8">
    <w:name w:val="WW8Num229z8"/>
    <w:rsid w:val="00B06F5B"/>
  </w:style>
  <w:style w:type="character" w:customStyle="1" w:styleId="WW8Num230z0">
    <w:name w:val="WW8Num230z0"/>
    <w:rsid w:val="00B06F5B"/>
    <w:rPr>
      <w:rFonts w:eastAsia="Times New Roman" w:hint="default"/>
      <w:color w:val="000000"/>
    </w:rPr>
  </w:style>
  <w:style w:type="character" w:customStyle="1" w:styleId="WW8Num230z1">
    <w:name w:val="WW8Num230z1"/>
    <w:rsid w:val="00B06F5B"/>
  </w:style>
  <w:style w:type="character" w:customStyle="1" w:styleId="WW8Num230z2">
    <w:name w:val="WW8Num230z2"/>
    <w:rsid w:val="00B06F5B"/>
  </w:style>
  <w:style w:type="character" w:customStyle="1" w:styleId="WW8Num230z3">
    <w:name w:val="WW8Num230z3"/>
    <w:rsid w:val="00B06F5B"/>
  </w:style>
  <w:style w:type="character" w:customStyle="1" w:styleId="WW8Num230z4">
    <w:name w:val="WW8Num230z4"/>
    <w:rsid w:val="00B06F5B"/>
  </w:style>
  <w:style w:type="character" w:customStyle="1" w:styleId="WW8Num230z5">
    <w:name w:val="WW8Num230z5"/>
    <w:rsid w:val="00B06F5B"/>
  </w:style>
  <w:style w:type="character" w:customStyle="1" w:styleId="WW8Num230z6">
    <w:name w:val="WW8Num230z6"/>
    <w:rsid w:val="00B06F5B"/>
  </w:style>
  <w:style w:type="character" w:customStyle="1" w:styleId="WW8Num230z7">
    <w:name w:val="WW8Num230z7"/>
    <w:rsid w:val="00B06F5B"/>
  </w:style>
  <w:style w:type="character" w:customStyle="1" w:styleId="WW8Num230z8">
    <w:name w:val="WW8Num230z8"/>
    <w:rsid w:val="00B06F5B"/>
  </w:style>
  <w:style w:type="character" w:customStyle="1" w:styleId="WW8Num231z0">
    <w:name w:val="WW8Num231z0"/>
    <w:rsid w:val="00B06F5B"/>
    <w:rPr>
      <w:rFonts w:hint="default"/>
    </w:rPr>
  </w:style>
  <w:style w:type="character" w:customStyle="1" w:styleId="WW8Num231z1">
    <w:name w:val="WW8Num231z1"/>
    <w:rsid w:val="00B06F5B"/>
  </w:style>
  <w:style w:type="character" w:customStyle="1" w:styleId="WW8Num231z2">
    <w:name w:val="WW8Num231z2"/>
    <w:rsid w:val="00B06F5B"/>
  </w:style>
  <w:style w:type="character" w:customStyle="1" w:styleId="WW8Num231z3">
    <w:name w:val="WW8Num231z3"/>
    <w:rsid w:val="00B06F5B"/>
  </w:style>
  <w:style w:type="character" w:customStyle="1" w:styleId="WW8Num231z4">
    <w:name w:val="WW8Num231z4"/>
    <w:rsid w:val="00B06F5B"/>
  </w:style>
  <w:style w:type="character" w:customStyle="1" w:styleId="WW8Num231z5">
    <w:name w:val="WW8Num231z5"/>
    <w:rsid w:val="00B06F5B"/>
  </w:style>
  <w:style w:type="character" w:customStyle="1" w:styleId="WW8Num231z6">
    <w:name w:val="WW8Num231z6"/>
    <w:rsid w:val="00B06F5B"/>
  </w:style>
  <w:style w:type="character" w:customStyle="1" w:styleId="WW8Num231z7">
    <w:name w:val="WW8Num231z7"/>
    <w:rsid w:val="00B06F5B"/>
  </w:style>
  <w:style w:type="character" w:customStyle="1" w:styleId="WW8Num231z8">
    <w:name w:val="WW8Num231z8"/>
    <w:rsid w:val="00B06F5B"/>
  </w:style>
  <w:style w:type="character" w:customStyle="1" w:styleId="WW8Num232z0">
    <w:name w:val="WW8Num232z0"/>
    <w:rsid w:val="00B06F5B"/>
    <w:rPr>
      <w:rFonts w:hint="default"/>
    </w:rPr>
  </w:style>
  <w:style w:type="character" w:customStyle="1" w:styleId="WW8Num232z1">
    <w:name w:val="WW8Num232z1"/>
    <w:rsid w:val="00B06F5B"/>
  </w:style>
  <w:style w:type="character" w:customStyle="1" w:styleId="WW8Num232z2">
    <w:name w:val="WW8Num232z2"/>
    <w:rsid w:val="00B06F5B"/>
  </w:style>
  <w:style w:type="character" w:customStyle="1" w:styleId="WW8Num232z3">
    <w:name w:val="WW8Num232z3"/>
    <w:rsid w:val="00B06F5B"/>
  </w:style>
  <w:style w:type="character" w:customStyle="1" w:styleId="WW8Num232z4">
    <w:name w:val="WW8Num232z4"/>
    <w:rsid w:val="00B06F5B"/>
  </w:style>
  <w:style w:type="character" w:customStyle="1" w:styleId="WW8Num232z5">
    <w:name w:val="WW8Num232z5"/>
    <w:rsid w:val="00B06F5B"/>
  </w:style>
  <w:style w:type="character" w:customStyle="1" w:styleId="WW8Num232z6">
    <w:name w:val="WW8Num232z6"/>
    <w:rsid w:val="00B06F5B"/>
  </w:style>
  <w:style w:type="character" w:customStyle="1" w:styleId="WW8Num232z7">
    <w:name w:val="WW8Num232z7"/>
    <w:rsid w:val="00B06F5B"/>
  </w:style>
  <w:style w:type="character" w:customStyle="1" w:styleId="WW8Num232z8">
    <w:name w:val="WW8Num232z8"/>
    <w:rsid w:val="00B06F5B"/>
  </w:style>
  <w:style w:type="character" w:customStyle="1" w:styleId="WW8Num233z0">
    <w:name w:val="WW8Num233z0"/>
    <w:rsid w:val="00B06F5B"/>
    <w:rPr>
      <w:rFonts w:hint="default"/>
      <w:b w:val="0"/>
    </w:rPr>
  </w:style>
  <w:style w:type="character" w:customStyle="1" w:styleId="WW8Num233z1">
    <w:name w:val="WW8Num233z1"/>
    <w:rsid w:val="00B06F5B"/>
  </w:style>
  <w:style w:type="character" w:customStyle="1" w:styleId="WW8Num233z2">
    <w:name w:val="WW8Num233z2"/>
    <w:rsid w:val="00B06F5B"/>
  </w:style>
  <w:style w:type="character" w:customStyle="1" w:styleId="WW8Num233z3">
    <w:name w:val="WW8Num233z3"/>
    <w:rsid w:val="00B06F5B"/>
  </w:style>
  <w:style w:type="character" w:customStyle="1" w:styleId="WW8Num233z4">
    <w:name w:val="WW8Num233z4"/>
    <w:rsid w:val="00B06F5B"/>
  </w:style>
  <w:style w:type="character" w:customStyle="1" w:styleId="WW8Num233z5">
    <w:name w:val="WW8Num233z5"/>
    <w:rsid w:val="00B06F5B"/>
  </w:style>
  <w:style w:type="character" w:customStyle="1" w:styleId="WW8Num233z6">
    <w:name w:val="WW8Num233z6"/>
    <w:rsid w:val="00B06F5B"/>
  </w:style>
  <w:style w:type="character" w:customStyle="1" w:styleId="WW8Num233z7">
    <w:name w:val="WW8Num233z7"/>
    <w:rsid w:val="00B06F5B"/>
  </w:style>
  <w:style w:type="character" w:customStyle="1" w:styleId="WW8Num233z8">
    <w:name w:val="WW8Num233z8"/>
    <w:rsid w:val="00B06F5B"/>
  </w:style>
  <w:style w:type="character" w:customStyle="1" w:styleId="WW8Num234z0">
    <w:name w:val="WW8Num234z0"/>
    <w:rsid w:val="00B06F5B"/>
    <w:rPr>
      <w:rFonts w:cs="Times New Roman"/>
    </w:rPr>
  </w:style>
  <w:style w:type="character" w:customStyle="1" w:styleId="WW8Num235z0">
    <w:name w:val="WW8Num235z0"/>
    <w:rsid w:val="00B06F5B"/>
    <w:rPr>
      <w:b w:val="0"/>
    </w:rPr>
  </w:style>
  <w:style w:type="character" w:customStyle="1" w:styleId="WW8Num235z1">
    <w:name w:val="WW8Num235z1"/>
    <w:rsid w:val="00B06F5B"/>
  </w:style>
  <w:style w:type="character" w:customStyle="1" w:styleId="WW8Num235z2">
    <w:name w:val="WW8Num235z2"/>
    <w:rsid w:val="00B06F5B"/>
  </w:style>
  <w:style w:type="character" w:customStyle="1" w:styleId="WW8Num235z3">
    <w:name w:val="WW8Num235z3"/>
    <w:rsid w:val="00B06F5B"/>
  </w:style>
  <w:style w:type="character" w:customStyle="1" w:styleId="WW8Num235z4">
    <w:name w:val="WW8Num235z4"/>
    <w:rsid w:val="00B06F5B"/>
  </w:style>
  <w:style w:type="character" w:customStyle="1" w:styleId="WW8Num235z5">
    <w:name w:val="WW8Num235z5"/>
    <w:rsid w:val="00B06F5B"/>
  </w:style>
  <w:style w:type="character" w:customStyle="1" w:styleId="WW8Num235z6">
    <w:name w:val="WW8Num235z6"/>
    <w:rsid w:val="00B06F5B"/>
  </w:style>
  <w:style w:type="character" w:customStyle="1" w:styleId="WW8Num235z7">
    <w:name w:val="WW8Num235z7"/>
    <w:rsid w:val="00B06F5B"/>
  </w:style>
  <w:style w:type="character" w:customStyle="1" w:styleId="WW8Num235z8">
    <w:name w:val="WW8Num235z8"/>
    <w:rsid w:val="00B06F5B"/>
  </w:style>
  <w:style w:type="character" w:customStyle="1" w:styleId="WW8Num236z0">
    <w:name w:val="WW8Num236z0"/>
    <w:rsid w:val="00B06F5B"/>
    <w:rPr>
      <w:rFonts w:hint="default"/>
    </w:rPr>
  </w:style>
  <w:style w:type="character" w:customStyle="1" w:styleId="WW8Num236z1">
    <w:name w:val="WW8Num236z1"/>
    <w:rsid w:val="00B06F5B"/>
  </w:style>
  <w:style w:type="character" w:customStyle="1" w:styleId="WW8Num236z2">
    <w:name w:val="WW8Num236z2"/>
    <w:rsid w:val="00B06F5B"/>
  </w:style>
  <w:style w:type="character" w:customStyle="1" w:styleId="WW8Num236z3">
    <w:name w:val="WW8Num236z3"/>
    <w:rsid w:val="00B06F5B"/>
  </w:style>
  <w:style w:type="character" w:customStyle="1" w:styleId="WW8Num236z4">
    <w:name w:val="WW8Num236z4"/>
    <w:rsid w:val="00B06F5B"/>
  </w:style>
  <w:style w:type="character" w:customStyle="1" w:styleId="WW8Num236z5">
    <w:name w:val="WW8Num236z5"/>
    <w:rsid w:val="00B06F5B"/>
  </w:style>
  <w:style w:type="character" w:customStyle="1" w:styleId="WW8Num236z6">
    <w:name w:val="WW8Num236z6"/>
    <w:rsid w:val="00B06F5B"/>
  </w:style>
  <w:style w:type="character" w:customStyle="1" w:styleId="WW8Num236z7">
    <w:name w:val="WW8Num236z7"/>
    <w:rsid w:val="00B06F5B"/>
  </w:style>
  <w:style w:type="character" w:customStyle="1" w:styleId="WW8Num236z8">
    <w:name w:val="WW8Num236z8"/>
    <w:rsid w:val="00B06F5B"/>
  </w:style>
  <w:style w:type="character" w:customStyle="1" w:styleId="WW8Num237z0">
    <w:name w:val="WW8Num237z0"/>
    <w:rsid w:val="00B06F5B"/>
    <w:rPr>
      <w:rFonts w:hint="default"/>
      <w:b w:val="0"/>
      <w:i w:val="0"/>
    </w:rPr>
  </w:style>
  <w:style w:type="character" w:customStyle="1" w:styleId="WW8Num237z1">
    <w:name w:val="WW8Num237z1"/>
    <w:rsid w:val="00B06F5B"/>
  </w:style>
  <w:style w:type="character" w:customStyle="1" w:styleId="WW8Num237z2">
    <w:name w:val="WW8Num237z2"/>
    <w:rsid w:val="00B06F5B"/>
  </w:style>
  <w:style w:type="character" w:customStyle="1" w:styleId="WW8Num237z3">
    <w:name w:val="WW8Num237z3"/>
    <w:rsid w:val="00B06F5B"/>
  </w:style>
  <w:style w:type="character" w:customStyle="1" w:styleId="WW8Num237z4">
    <w:name w:val="WW8Num237z4"/>
    <w:rsid w:val="00B06F5B"/>
  </w:style>
  <w:style w:type="character" w:customStyle="1" w:styleId="WW8Num237z5">
    <w:name w:val="WW8Num237z5"/>
    <w:rsid w:val="00B06F5B"/>
  </w:style>
  <w:style w:type="character" w:customStyle="1" w:styleId="WW8Num237z6">
    <w:name w:val="WW8Num237z6"/>
    <w:rsid w:val="00B06F5B"/>
  </w:style>
  <w:style w:type="character" w:customStyle="1" w:styleId="WW8Num237z7">
    <w:name w:val="WW8Num237z7"/>
    <w:rsid w:val="00B06F5B"/>
  </w:style>
  <w:style w:type="character" w:customStyle="1" w:styleId="WW8Num237z8">
    <w:name w:val="WW8Num237z8"/>
    <w:rsid w:val="00B06F5B"/>
  </w:style>
  <w:style w:type="character" w:customStyle="1" w:styleId="WW8Num238z0">
    <w:name w:val="WW8Num238z0"/>
    <w:rsid w:val="00B06F5B"/>
    <w:rPr>
      <w:rFonts w:ascii="Courier New" w:hAnsi="Courier New" w:cs="Courier New" w:hint="default"/>
    </w:rPr>
  </w:style>
  <w:style w:type="character" w:customStyle="1" w:styleId="WW8Num238z2">
    <w:name w:val="WW8Num238z2"/>
    <w:rsid w:val="00B06F5B"/>
    <w:rPr>
      <w:rFonts w:ascii="Wingdings" w:hAnsi="Wingdings" w:cs="Wingdings" w:hint="default"/>
    </w:rPr>
  </w:style>
  <w:style w:type="character" w:customStyle="1" w:styleId="WW8Num238z3">
    <w:name w:val="WW8Num238z3"/>
    <w:rsid w:val="00B06F5B"/>
    <w:rPr>
      <w:rFonts w:ascii="Symbol" w:hAnsi="Symbol" w:cs="Symbol" w:hint="default"/>
    </w:rPr>
  </w:style>
  <w:style w:type="character" w:customStyle="1" w:styleId="WW8Num239z0">
    <w:name w:val="WW8Num239z0"/>
    <w:rsid w:val="00B06F5B"/>
    <w:rPr>
      <w:rFonts w:ascii="Arial" w:hAnsi="Arial" w:cs="Arial" w:hint="default"/>
      <w:sz w:val="22"/>
    </w:rPr>
  </w:style>
  <w:style w:type="character" w:customStyle="1" w:styleId="WW8Num239z1">
    <w:name w:val="WW8Num239z1"/>
    <w:rsid w:val="00B06F5B"/>
  </w:style>
  <w:style w:type="character" w:customStyle="1" w:styleId="WW8Num239z2">
    <w:name w:val="WW8Num239z2"/>
    <w:rsid w:val="00B06F5B"/>
  </w:style>
  <w:style w:type="character" w:customStyle="1" w:styleId="WW8Num239z3">
    <w:name w:val="WW8Num239z3"/>
    <w:rsid w:val="00B06F5B"/>
  </w:style>
  <w:style w:type="character" w:customStyle="1" w:styleId="WW8Num239z4">
    <w:name w:val="WW8Num239z4"/>
    <w:rsid w:val="00B06F5B"/>
  </w:style>
  <w:style w:type="character" w:customStyle="1" w:styleId="WW8Num239z5">
    <w:name w:val="WW8Num239z5"/>
    <w:rsid w:val="00B06F5B"/>
  </w:style>
  <w:style w:type="character" w:customStyle="1" w:styleId="WW8Num239z6">
    <w:name w:val="WW8Num239z6"/>
    <w:rsid w:val="00B06F5B"/>
  </w:style>
  <w:style w:type="character" w:customStyle="1" w:styleId="WW8Num239z7">
    <w:name w:val="WW8Num239z7"/>
    <w:rsid w:val="00B06F5B"/>
  </w:style>
  <w:style w:type="character" w:customStyle="1" w:styleId="WW8Num239z8">
    <w:name w:val="WW8Num239z8"/>
    <w:rsid w:val="00B06F5B"/>
  </w:style>
  <w:style w:type="character" w:customStyle="1" w:styleId="WW8Num240z0">
    <w:name w:val="WW8Num240z0"/>
    <w:rsid w:val="00B06F5B"/>
  </w:style>
  <w:style w:type="character" w:customStyle="1" w:styleId="WW8Num240z1">
    <w:name w:val="WW8Num240z1"/>
    <w:rsid w:val="00B06F5B"/>
    <w:rPr>
      <w:rFonts w:hint="default"/>
    </w:rPr>
  </w:style>
  <w:style w:type="character" w:customStyle="1" w:styleId="WW8Num240z2">
    <w:name w:val="WW8Num240z2"/>
    <w:rsid w:val="00B06F5B"/>
    <w:rPr>
      <w:rFonts w:ascii="Arial" w:hAnsi="Arial" w:cs="Arial" w:hint="default"/>
      <w:b w:val="0"/>
      <w:i w:val="0"/>
      <w:sz w:val="22"/>
      <w:u w:val="none"/>
    </w:rPr>
  </w:style>
  <w:style w:type="character" w:customStyle="1" w:styleId="WW8Num240z4">
    <w:name w:val="WW8Num240z4"/>
    <w:rsid w:val="00B06F5B"/>
    <w:rPr>
      <w:rFonts w:cs="Arial" w:hint="default"/>
      <w:sz w:val="20"/>
    </w:rPr>
  </w:style>
  <w:style w:type="character" w:customStyle="1" w:styleId="WW8Num240z5">
    <w:name w:val="WW8Num240z5"/>
    <w:rsid w:val="00B06F5B"/>
  </w:style>
  <w:style w:type="character" w:customStyle="1" w:styleId="WW8Num240z6">
    <w:name w:val="WW8Num240z6"/>
    <w:rsid w:val="00B06F5B"/>
  </w:style>
  <w:style w:type="character" w:customStyle="1" w:styleId="WW8Num240z7">
    <w:name w:val="WW8Num240z7"/>
    <w:rsid w:val="00B06F5B"/>
  </w:style>
  <w:style w:type="character" w:customStyle="1" w:styleId="WW8Num240z8">
    <w:name w:val="WW8Num240z8"/>
    <w:rsid w:val="00B06F5B"/>
  </w:style>
  <w:style w:type="character" w:customStyle="1" w:styleId="WW8Num241z0">
    <w:name w:val="WW8Num241z0"/>
    <w:rsid w:val="00B06F5B"/>
    <w:rPr>
      <w:rFonts w:hint="default"/>
    </w:rPr>
  </w:style>
  <w:style w:type="character" w:customStyle="1" w:styleId="WW8Num241z1">
    <w:name w:val="WW8Num241z1"/>
    <w:rsid w:val="00B06F5B"/>
  </w:style>
  <w:style w:type="character" w:customStyle="1" w:styleId="WW8Num241z2">
    <w:name w:val="WW8Num241z2"/>
    <w:rsid w:val="00B06F5B"/>
  </w:style>
  <w:style w:type="character" w:customStyle="1" w:styleId="WW8Num241z3">
    <w:name w:val="WW8Num241z3"/>
    <w:rsid w:val="00B06F5B"/>
  </w:style>
  <w:style w:type="character" w:customStyle="1" w:styleId="WW8Num241z4">
    <w:name w:val="WW8Num241z4"/>
    <w:rsid w:val="00B06F5B"/>
  </w:style>
  <w:style w:type="character" w:customStyle="1" w:styleId="WW8Num241z5">
    <w:name w:val="WW8Num241z5"/>
    <w:rsid w:val="00B06F5B"/>
  </w:style>
  <w:style w:type="character" w:customStyle="1" w:styleId="WW8Num241z6">
    <w:name w:val="WW8Num241z6"/>
    <w:rsid w:val="00B06F5B"/>
  </w:style>
  <w:style w:type="character" w:customStyle="1" w:styleId="WW8Num241z7">
    <w:name w:val="WW8Num241z7"/>
    <w:rsid w:val="00B06F5B"/>
  </w:style>
  <w:style w:type="character" w:customStyle="1" w:styleId="WW8Num241z8">
    <w:name w:val="WW8Num241z8"/>
    <w:rsid w:val="00B06F5B"/>
  </w:style>
  <w:style w:type="character" w:customStyle="1" w:styleId="WW8Num242z0">
    <w:name w:val="WW8Num242z0"/>
    <w:rsid w:val="00B06F5B"/>
    <w:rPr>
      <w:rFonts w:hint="default"/>
    </w:rPr>
  </w:style>
  <w:style w:type="character" w:customStyle="1" w:styleId="WW8Num242z1">
    <w:name w:val="WW8Num242z1"/>
    <w:rsid w:val="00B06F5B"/>
  </w:style>
  <w:style w:type="character" w:customStyle="1" w:styleId="WW8Num242z2">
    <w:name w:val="WW8Num242z2"/>
    <w:rsid w:val="00B06F5B"/>
  </w:style>
  <w:style w:type="character" w:customStyle="1" w:styleId="WW8Num242z3">
    <w:name w:val="WW8Num242z3"/>
    <w:rsid w:val="00B06F5B"/>
  </w:style>
  <w:style w:type="character" w:customStyle="1" w:styleId="WW8Num242z4">
    <w:name w:val="WW8Num242z4"/>
    <w:rsid w:val="00B06F5B"/>
  </w:style>
  <w:style w:type="character" w:customStyle="1" w:styleId="WW8Num242z5">
    <w:name w:val="WW8Num242z5"/>
    <w:rsid w:val="00B06F5B"/>
  </w:style>
  <w:style w:type="character" w:customStyle="1" w:styleId="WW8Num242z6">
    <w:name w:val="WW8Num242z6"/>
    <w:rsid w:val="00B06F5B"/>
  </w:style>
  <w:style w:type="character" w:customStyle="1" w:styleId="WW8Num242z7">
    <w:name w:val="WW8Num242z7"/>
    <w:rsid w:val="00B06F5B"/>
  </w:style>
  <w:style w:type="character" w:customStyle="1" w:styleId="WW8Num242z8">
    <w:name w:val="WW8Num242z8"/>
    <w:rsid w:val="00B06F5B"/>
  </w:style>
  <w:style w:type="character" w:customStyle="1" w:styleId="WW8Num243z0">
    <w:name w:val="WW8Num243z0"/>
    <w:rsid w:val="00B06F5B"/>
    <w:rPr>
      <w:rFonts w:hint="default"/>
    </w:rPr>
  </w:style>
  <w:style w:type="character" w:customStyle="1" w:styleId="WW8Num243z1">
    <w:name w:val="WW8Num243z1"/>
    <w:rsid w:val="00B06F5B"/>
  </w:style>
  <w:style w:type="character" w:customStyle="1" w:styleId="WW8Num243z2">
    <w:name w:val="WW8Num243z2"/>
    <w:rsid w:val="00B06F5B"/>
  </w:style>
  <w:style w:type="character" w:customStyle="1" w:styleId="WW8Num243z3">
    <w:name w:val="WW8Num243z3"/>
    <w:rsid w:val="00B06F5B"/>
  </w:style>
  <w:style w:type="character" w:customStyle="1" w:styleId="WW8Num243z4">
    <w:name w:val="WW8Num243z4"/>
    <w:rsid w:val="00B06F5B"/>
  </w:style>
  <w:style w:type="character" w:customStyle="1" w:styleId="WW8Num243z5">
    <w:name w:val="WW8Num243z5"/>
    <w:rsid w:val="00B06F5B"/>
  </w:style>
  <w:style w:type="character" w:customStyle="1" w:styleId="WW8Num243z6">
    <w:name w:val="WW8Num243z6"/>
    <w:rsid w:val="00B06F5B"/>
  </w:style>
  <w:style w:type="character" w:customStyle="1" w:styleId="WW8Num243z7">
    <w:name w:val="WW8Num243z7"/>
    <w:rsid w:val="00B06F5B"/>
  </w:style>
  <w:style w:type="character" w:customStyle="1" w:styleId="WW8Num243z8">
    <w:name w:val="WW8Num243z8"/>
    <w:rsid w:val="00B06F5B"/>
  </w:style>
  <w:style w:type="character" w:customStyle="1" w:styleId="WW8Num244z0">
    <w:name w:val="WW8Num244z0"/>
    <w:rsid w:val="00B06F5B"/>
    <w:rPr>
      <w:rFonts w:ascii="Arial" w:eastAsia="Batang" w:hAnsi="Arial" w:cs="Arial"/>
      <w:b w:val="0"/>
      <w:bCs/>
      <w:sz w:val="22"/>
      <w:szCs w:val="22"/>
    </w:rPr>
  </w:style>
  <w:style w:type="character" w:customStyle="1" w:styleId="WW8Num244z1">
    <w:name w:val="WW8Num244z1"/>
    <w:rsid w:val="00B06F5B"/>
  </w:style>
  <w:style w:type="character" w:customStyle="1" w:styleId="WW8Num244z2">
    <w:name w:val="WW8Num244z2"/>
    <w:rsid w:val="00B06F5B"/>
  </w:style>
  <w:style w:type="character" w:customStyle="1" w:styleId="WW8Num244z3">
    <w:name w:val="WW8Num244z3"/>
    <w:rsid w:val="00B06F5B"/>
  </w:style>
  <w:style w:type="character" w:customStyle="1" w:styleId="WW8Num244z4">
    <w:name w:val="WW8Num244z4"/>
    <w:rsid w:val="00B06F5B"/>
  </w:style>
  <w:style w:type="character" w:customStyle="1" w:styleId="WW8Num244z5">
    <w:name w:val="WW8Num244z5"/>
    <w:rsid w:val="00B06F5B"/>
  </w:style>
  <w:style w:type="character" w:customStyle="1" w:styleId="WW8Num244z6">
    <w:name w:val="WW8Num244z6"/>
    <w:rsid w:val="00B06F5B"/>
  </w:style>
  <w:style w:type="character" w:customStyle="1" w:styleId="WW8Num244z7">
    <w:name w:val="WW8Num244z7"/>
    <w:rsid w:val="00B06F5B"/>
  </w:style>
  <w:style w:type="character" w:customStyle="1" w:styleId="WW8Num244z8">
    <w:name w:val="WW8Num244z8"/>
    <w:rsid w:val="00B06F5B"/>
  </w:style>
  <w:style w:type="character" w:customStyle="1" w:styleId="WW8Num245z0">
    <w:name w:val="WW8Num245z0"/>
    <w:rsid w:val="00B06F5B"/>
    <w:rPr>
      <w:rFonts w:ascii="Wingdings" w:hAnsi="Wingdings" w:cs="Wingdings" w:hint="default"/>
    </w:rPr>
  </w:style>
  <w:style w:type="character" w:customStyle="1" w:styleId="WW8Num245z1">
    <w:name w:val="WW8Num245z1"/>
    <w:rsid w:val="00B06F5B"/>
    <w:rPr>
      <w:rFonts w:hint="default"/>
    </w:rPr>
  </w:style>
  <w:style w:type="character" w:customStyle="1" w:styleId="WW8Num245z4">
    <w:name w:val="WW8Num245z4"/>
    <w:rsid w:val="00B06F5B"/>
    <w:rPr>
      <w:rFonts w:ascii="Courier New" w:hAnsi="Courier New" w:cs="Courier New" w:hint="default"/>
    </w:rPr>
  </w:style>
  <w:style w:type="character" w:customStyle="1" w:styleId="WW8Num245z6">
    <w:name w:val="WW8Num245z6"/>
    <w:rsid w:val="00B06F5B"/>
    <w:rPr>
      <w:rFonts w:ascii="Symbol" w:hAnsi="Symbol" w:cs="Symbol" w:hint="default"/>
    </w:rPr>
  </w:style>
  <w:style w:type="character" w:customStyle="1" w:styleId="WW8Num246z0">
    <w:name w:val="WW8Num246z0"/>
    <w:rsid w:val="00B06F5B"/>
    <w:rPr>
      <w:rFonts w:hint="default"/>
    </w:rPr>
  </w:style>
  <w:style w:type="character" w:customStyle="1" w:styleId="WW8Num246z1">
    <w:name w:val="WW8Num246z1"/>
    <w:rsid w:val="00B06F5B"/>
  </w:style>
  <w:style w:type="character" w:customStyle="1" w:styleId="WW8Num246z2">
    <w:name w:val="WW8Num246z2"/>
    <w:rsid w:val="00B06F5B"/>
  </w:style>
  <w:style w:type="character" w:customStyle="1" w:styleId="WW8Num246z3">
    <w:name w:val="WW8Num246z3"/>
    <w:rsid w:val="00B06F5B"/>
  </w:style>
  <w:style w:type="character" w:customStyle="1" w:styleId="WW8Num246z4">
    <w:name w:val="WW8Num246z4"/>
    <w:rsid w:val="00B06F5B"/>
  </w:style>
  <w:style w:type="character" w:customStyle="1" w:styleId="WW8Num246z5">
    <w:name w:val="WW8Num246z5"/>
    <w:rsid w:val="00B06F5B"/>
  </w:style>
  <w:style w:type="character" w:customStyle="1" w:styleId="WW8Num246z6">
    <w:name w:val="WW8Num246z6"/>
    <w:rsid w:val="00B06F5B"/>
  </w:style>
  <w:style w:type="character" w:customStyle="1" w:styleId="WW8Num246z7">
    <w:name w:val="WW8Num246z7"/>
    <w:rsid w:val="00B06F5B"/>
  </w:style>
  <w:style w:type="character" w:customStyle="1" w:styleId="WW8Num246z8">
    <w:name w:val="WW8Num246z8"/>
    <w:rsid w:val="00B06F5B"/>
  </w:style>
  <w:style w:type="character" w:customStyle="1" w:styleId="WW8Num247z0">
    <w:name w:val="WW8Num247z0"/>
    <w:rsid w:val="00B06F5B"/>
    <w:rPr>
      <w:rFonts w:ascii="Symbol" w:hAnsi="Symbol" w:cs="Symbol" w:hint="default"/>
    </w:rPr>
  </w:style>
  <w:style w:type="character" w:customStyle="1" w:styleId="WW8Num247z1">
    <w:name w:val="WW8Num247z1"/>
    <w:rsid w:val="00B06F5B"/>
    <w:rPr>
      <w:rFonts w:ascii="Courier New" w:hAnsi="Courier New" w:cs="Courier New" w:hint="default"/>
    </w:rPr>
  </w:style>
  <w:style w:type="character" w:customStyle="1" w:styleId="WW8Num247z2">
    <w:name w:val="WW8Num247z2"/>
    <w:rsid w:val="00B06F5B"/>
    <w:rPr>
      <w:rFonts w:ascii="Wingdings" w:hAnsi="Wingdings" w:cs="Wingdings" w:hint="default"/>
    </w:rPr>
  </w:style>
  <w:style w:type="character" w:customStyle="1" w:styleId="WW8Num248z0">
    <w:name w:val="WW8Num248z0"/>
    <w:rsid w:val="00B06F5B"/>
    <w:rPr>
      <w:rFonts w:eastAsia="Times New Roman" w:hint="default"/>
      <w:color w:val="000000"/>
    </w:rPr>
  </w:style>
  <w:style w:type="character" w:customStyle="1" w:styleId="WW8Num248z1">
    <w:name w:val="WW8Num248z1"/>
    <w:rsid w:val="00B06F5B"/>
  </w:style>
  <w:style w:type="character" w:customStyle="1" w:styleId="WW8Num248z2">
    <w:name w:val="WW8Num248z2"/>
    <w:rsid w:val="00B06F5B"/>
  </w:style>
  <w:style w:type="character" w:customStyle="1" w:styleId="WW8Num248z3">
    <w:name w:val="WW8Num248z3"/>
    <w:rsid w:val="00B06F5B"/>
  </w:style>
  <w:style w:type="character" w:customStyle="1" w:styleId="WW8Num248z4">
    <w:name w:val="WW8Num248z4"/>
    <w:rsid w:val="00B06F5B"/>
  </w:style>
  <w:style w:type="character" w:customStyle="1" w:styleId="WW8Num248z5">
    <w:name w:val="WW8Num248z5"/>
    <w:rsid w:val="00B06F5B"/>
  </w:style>
  <w:style w:type="character" w:customStyle="1" w:styleId="WW8Num248z6">
    <w:name w:val="WW8Num248z6"/>
    <w:rsid w:val="00B06F5B"/>
  </w:style>
  <w:style w:type="character" w:customStyle="1" w:styleId="WW8Num248z7">
    <w:name w:val="WW8Num248z7"/>
    <w:rsid w:val="00B06F5B"/>
  </w:style>
  <w:style w:type="character" w:customStyle="1" w:styleId="WW8Num248z8">
    <w:name w:val="WW8Num248z8"/>
    <w:rsid w:val="00B06F5B"/>
  </w:style>
  <w:style w:type="character" w:customStyle="1" w:styleId="WW8Num249z0">
    <w:name w:val="WW8Num249z0"/>
    <w:rsid w:val="00B06F5B"/>
    <w:rPr>
      <w:rFonts w:hint="default"/>
    </w:rPr>
  </w:style>
  <w:style w:type="character" w:customStyle="1" w:styleId="WW8Num249z1">
    <w:name w:val="WW8Num249z1"/>
    <w:rsid w:val="00B06F5B"/>
  </w:style>
  <w:style w:type="character" w:customStyle="1" w:styleId="WW8Num249z2">
    <w:name w:val="WW8Num249z2"/>
    <w:rsid w:val="00B06F5B"/>
  </w:style>
  <w:style w:type="character" w:customStyle="1" w:styleId="WW8Num249z3">
    <w:name w:val="WW8Num249z3"/>
    <w:rsid w:val="00B06F5B"/>
  </w:style>
  <w:style w:type="character" w:customStyle="1" w:styleId="WW8Num249z4">
    <w:name w:val="WW8Num249z4"/>
    <w:rsid w:val="00B06F5B"/>
  </w:style>
  <w:style w:type="character" w:customStyle="1" w:styleId="WW8Num249z5">
    <w:name w:val="WW8Num249z5"/>
    <w:rsid w:val="00B06F5B"/>
  </w:style>
  <w:style w:type="character" w:customStyle="1" w:styleId="WW8Num249z6">
    <w:name w:val="WW8Num249z6"/>
    <w:rsid w:val="00B06F5B"/>
  </w:style>
  <w:style w:type="character" w:customStyle="1" w:styleId="WW8Num249z7">
    <w:name w:val="WW8Num249z7"/>
    <w:rsid w:val="00B06F5B"/>
  </w:style>
  <w:style w:type="character" w:customStyle="1" w:styleId="WW8Num249z8">
    <w:name w:val="WW8Num249z8"/>
    <w:rsid w:val="00B06F5B"/>
  </w:style>
  <w:style w:type="character" w:customStyle="1" w:styleId="WW8Num250z0">
    <w:name w:val="WW8Num250z0"/>
    <w:rsid w:val="00B06F5B"/>
    <w:rPr>
      <w:rFonts w:ascii="Arial" w:eastAsia="Batang" w:hAnsi="Arial" w:cs="Arial" w:hint="default"/>
      <w:b w:val="0"/>
      <w:bCs/>
      <w:i w:val="0"/>
      <w:sz w:val="22"/>
    </w:rPr>
  </w:style>
  <w:style w:type="character" w:customStyle="1" w:styleId="WW8Num250z1">
    <w:name w:val="WW8Num250z1"/>
    <w:rsid w:val="00B06F5B"/>
  </w:style>
  <w:style w:type="character" w:customStyle="1" w:styleId="WW8Num250z2">
    <w:name w:val="WW8Num250z2"/>
    <w:rsid w:val="00B06F5B"/>
  </w:style>
  <w:style w:type="character" w:customStyle="1" w:styleId="WW8Num250z3">
    <w:name w:val="WW8Num250z3"/>
    <w:rsid w:val="00B06F5B"/>
  </w:style>
  <w:style w:type="character" w:customStyle="1" w:styleId="WW8Num250z4">
    <w:name w:val="WW8Num250z4"/>
    <w:rsid w:val="00B06F5B"/>
  </w:style>
  <w:style w:type="character" w:customStyle="1" w:styleId="WW8Num250z5">
    <w:name w:val="WW8Num250z5"/>
    <w:rsid w:val="00B06F5B"/>
  </w:style>
  <w:style w:type="character" w:customStyle="1" w:styleId="WW8Num250z6">
    <w:name w:val="WW8Num250z6"/>
    <w:rsid w:val="00B06F5B"/>
  </w:style>
  <w:style w:type="character" w:customStyle="1" w:styleId="WW8Num250z7">
    <w:name w:val="WW8Num250z7"/>
    <w:rsid w:val="00B06F5B"/>
  </w:style>
  <w:style w:type="character" w:customStyle="1" w:styleId="WW8Num250z8">
    <w:name w:val="WW8Num250z8"/>
    <w:rsid w:val="00B06F5B"/>
  </w:style>
  <w:style w:type="character" w:customStyle="1" w:styleId="WW8Num251z0">
    <w:name w:val="WW8Num251z0"/>
    <w:rsid w:val="00B06F5B"/>
    <w:rPr>
      <w:rFonts w:hint="default"/>
    </w:rPr>
  </w:style>
  <w:style w:type="character" w:customStyle="1" w:styleId="WW8Num251z1">
    <w:name w:val="WW8Num251z1"/>
    <w:rsid w:val="00B06F5B"/>
  </w:style>
  <w:style w:type="character" w:customStyle="1" w:styleId="WW8Num251z2">
    <w:name w:val="WW8Num251z2"/>
    <w:rsid w:val="00B06F5B"/>
  </w:style>
  <w:style w:type="character" w:customStyle="1" w:styleId="WW8Num251z3">
    <w:name w:val="WW8Num251z3"/>
    <w:rsid w:val="00B06F5B"/>
  </w:style>
  <w:style w:type="character" w:customStyle="1" w:styleId="WW8Num251z4">
    <w:name w:val="WW8Num251z4"/>
    <w:rsid w:val="00B06F5B"/>
  </w:style>
  <w:style w:type="character" w:customStyle="1" w:styleId="WW8Num251z5">
    <w:name w:val="WW8Num251z5"/>
    <w:rsid w:val="00B06F5B"/>
  </w:style>
  <w:style w:type="character" w:customStyle="1" w:styleId="WW8Num251z6">
    <w:name w:val="WW8Num251z6"/>
    <w:rsid w:val="00B06F5B"/>
  </w:style>
  <w:style w:type="character" w:customStyle="1" w:styleId="WW8Num251z7">
    <w:name w:val="WW8Num251z7"/>
    <w:rsid w:val="00B06F5B"/>
  </w:style>
  <w:style w:type="character" w:customStyle="1" w:styleId="WW8Num251z8">
    <w:name w:val="WW8Num251z8"/>
    <w:rsid w:val="00B06F5B"/>
  </w:style>
  <w:style w:type="character" w:customStyle="1" w:styleId="WW8Num252z0">
    <w:name w:val="WW8Num252z0"/>
    <w:rsid w:val="00B06F5B"/>
    <w:rPr>
      <w:rFonts w:hint="default"/>
    </w:rPr>
  </w:style>
  <w:style w:type="character" w:customStyle="1" w:styleId="WW8Num252z1">
    <w:name w:val="WW8Num252z1"/>
    <w:rsid w:val="00B06F5B"/>
  </w:style>
  <w:style w:type="character" w:customStyle="1" w:styleId="WW8Num252z2">
    <w:name w:val="WW8Num252z2"/>
    <w:rsid w:val="00B06F5B"/>
  </w:style>
  <w:style w:type="character" w:customStyle="1" w:styleId="WW8Num252z3">
    <w:name w:val="WW8Num252z3"/>
    <w:rsid w:val="00B06F5B"/>
  </w:style>
  <w:style w:type="character" w:customStyle="1" w:styleId="WW8Num252z4">
    <w:name w:val="WW8Num252z4"/>
    <w:rsid w:val="00B06F5B"/>
  </w:style>
  <w:style w:type="character" w:customStyle="1" w:styleId="WW8Num252z5">
    <w:name w:val="WW8Num252z5"/>
    <w:rsid w:val="00B06F5B"/>
  </w:style>
  <w:style w:type="character" w:customStyle="1" w:styleId="WW8Num252z6">
    <w:name w:val="WW8Num252z6"/>
    <w:rsid w:val="00B06F5B"/>
  </w:style>
  <w:style w:type="character" w:customStyle="1" w:styleId="WW8Num252z7">
    <w:name w:val="WW8Num252z7"/>
    <w:rsid w:val="00B06F5B"/>
  </w:style>
  <w:style w:type="character" w:customStyle="1" w:styleId="WW8Num252z8">
    <w:name w:val="WW8Num252z8"/>
    <w:rsid w:val="00B06F5B"/>
  </w:style>
  <w:style w:type="character" w:customStyle="1" w:styleId="WW8Num253z0">
    <w:name w:val="WW8Num253z0"/>
    <w:rsid w:val="00B06F5B"/>
    <w:rPr>
      <w:rFonts w:hint="default"/>
      <w:b w:val="0"/>
      <w:i w:val="0"/>
    </w:rPr>
  </w:style>
  <w:style w:type="character" w:customStyle="1" w:styleId="WW8Num253z1">
    <w:name w:val="WW8Num253z1"/>
    <w:rsid w:val="00B06F5B"/>
  </w:style>
  <w:style w:type="character" w:customStyle="1" w:styleId="WW8Num253z2">
    <w:name w:val="WW8Num253z2"/>
    <w:rsid w:val="00B06F5B"/>
  </w:style>
  <w:style w:type="character" w:customStyle="1" w:styleId="WW8Num253z3">
    <w:name w:val="WW8Num253z3"/>
    <w:rsid w:val="00B06F5B"/>
  </w:style>
  <w:style w:type="character" w:customStyle="1" w:styleId="WW8Num253z4">
    <w:name w:val="WW8Num253z4"/>
    <w:rsid w:val="00B06F5B"/>
  </w:style>
  <w:style w:type="character" w:customStyle="1" w:styleId="WW8Num253z5">
    <w:name w:val="WW8Num253z5"/>
    <w:rsid w:val="00B06F5B"/>
  </w:style>
  <w:style w:type="character" w:customStyle="1" w:styleId="WW8Num253z6">
    <w:name w:val="WW8Num253z6"/>
    <w:rsid w:val="00B06F5B"/>
  </w:style>
  <w:style w:type="character" w:customStyle="1" w:styleId="WW8Num253z7">
    <w:name w:val="WW8Num253z7"/>
    <w:rsid w:val="00B06F5B"/>
  </w:style>
  <w:style w:type="character" w:customStyle="1" w:styleId="WW8Num253z8">
    <w:name w:val="WW8Num253z8"/>
    <w:rsid w:val="00B06F5B"/>
  </w:style>
  <w:style w:type="character" w:customStyle="1" w:styleId="WW8Num254z0">
    <w:name w:val="WW8Num254z0"/>
    <w:rsid w:val="00B06F5B"/>
    <w:rPr>
      <w:b/>
    </w:rPr>
  </w:style>
  <w:style w:type="character" w:customStyle="1" w:styleId="WW8Num254z1">
    <w:name w:val="WW8Num254z1"/>
    <w:rsid w:val="00B06F5B"/>
  </w:style>
  <w:style w:type="character" w:customStyle="1" w:styleId="WW8Num254z2">
    <w:name w:val="WW8Num254z2"/>
    <w:rsid w:val="00B06F5B"/>
  </w:style>
  <w:style w:type="character" w:customStyle="1" w:styleId="WW8Num254z3">
    <w:name w:val="WW8Num254z3"/>
    <w:rsid w:val="00B06F5B"/>
  </w:style>
  <w:style w:type="character" w:customStyle="1" w:styleId="WW8Num254z4">
    <w:name w:val="WW8Num254z4"/>
    <w:rsid w:val="00B06F5B"/>
  </w:style>
  <w:style w:type="character" w:customStyle="1" w:styleId="WW8Num254z5">
    <w:name w:val="WW8Num254z5"/>
    <w:rsid w:val="00B06F5B"/>
  </w:style>
  <w:style w:type="character" w:customStyle="1" w:styleId="WW8Num254z6">
    <w:name w:val="WW8Num254z6"/>
    <w:rsid w:val="00B06F5B"/>
  </w:style>
  <w:style w:type="character" w:customStyle="1" w:styleId="WW8Num254z7">
    <w:name w:val="WW8Num254z7"/>
    <w:rsid w:val="00B06F5B"/>
  </w:style>
  <w:style w:type="character" w:customStyle="1" w:styleId="WW8Num254z8">
    <w:name w:val="WW8Num254z8"/>
    <w:rsid w:val="00B06F5B"/>
  </w:style>
  <w:style w:type="character" w:customStyle="1" w:styleId="WW8Num255z0">
    <w:name w:val="WW8Num255z0"/>
    <w:rsid w:val="00B06F5B"/>
    <w:rPr>
      <w:rFonts w:hint="default"/>
    </w:rPr>
  </w:style>
  <w:style w:type="character" w:customStyle="1" w:styleId="WW8Num255z1">
    <w:name w:val="WW8Num255z1"/>
    <w:rsid w:val="00B06F5B"/>
    <w:rPr>
      <w:rFonts w:ascii="Times New Roman" w:eastAsia="Times New Roman" w:hAnsi="Times New Roman" w:cs="Times New Roman" w:hint="default"/>
      <w:b/>
    </w:rPr>
  </w:style>
  <w:style w:type="character" w:customStyle="1" w:styleId="WW8Num255z2">
    <w:name w:val="WW8Num255z2"/>
    <w:rsid w:val="00B06F5B"/>
  </w:style>
  <w:style w:type="character" w:customStyle="1" w:styleId="WW8Num255z3">
    <w:name w:val="WW8Num255z3"/>
    <w:rsid w:val="00B06F5B"/>
  </w:style>
  <w:style w:type="character" w:customStyle="1" w:styleId="WW8Num255z4">
    <w:name w:val="WW8Num255z4"/>
    <w:rsid w:val="00B06F5B"/>
  </w:style>
  <w:style w:type="character" w:customStyle="1" w:styleId="WW8Num255z5">
    <w:name w:val="WW8Num255z5"/>
    <w:rsid w:val="00B06F5B"/>
  </w:style>
  <w:style w:type="character" w:customStyle="1" w:styleId="WW8Num255z6">
    <w:name w:val="WW8Num255z6"/>
    <w:rsid w:val="00B06F5B"/>
  </w:style>
  <w:style w:type="character" w:customStyle="1" w:styleId="WW8Num255z7">
    <w:name w:val="WW8Num255z7"/>
    <w:rsid w:val="00B06F5B"/>
  </w:style>
  <w:style w:type="character" w:customStyle="1" w:styleId="WW8Num255z8">
    <w:name w:val="WW8Num255z8"/>
    <w:rsid w:val="00B06F5B"/>
  </w:style>
  <w:style w:type="character" w:customStyle="1" w:styleId="WW8Num256z0">
    <w:name w:val="WW8Num256z0"/>
    <w:rsid w:val="00B06F5B"/>
    <w:rPr>
      <w:rFonts w:hint="default"/>
    </w:rPr>
  </w:style>
  <w:style w:type="character" w:customStyle="1" w:styleId="WW8Num256z1">
    <w:name w:val="WW8Num256z1"/>
    <w:rsid w:val="00B06F5B"/>
  </w:style>
  <w:style w:type="character" w:customStyle="1" w:styleId="WW8Num256z2">
    <w:name w:val="WW8Num256z2"/>
    <w:rsid w:val="00B06F5B"/>
  </w:style>
  <w:style w:type="character" w:customStyle="1" w:styleId="WW8Num256z3">
    <w:name w:val="WW8Num256z3"/>
    <w:rsid w:val="00B06F5B"/>
  </w:style>
  <w:style w:type="character" w:customStyle="1" w:styleId="WW8Num256z4">
    <w:name w:val="WW8Num256z4"/>
    <w:rsid w:val="00B06F5B"/>
  </w:style>
  <w:style w:type="character" w:customStyle="1" w:styleId="WW8Num256z5">
    <w:name w:val="WW8Num256z5"/>
    <w:rsid w:val="00B06F5B"/>
  </w:style>
  <w:style w:type="character" w:customStyle="1" w:styleId="WW8Num256z6">
    <w:name w:val="WW8Num256z6"/>
    <w:rsid w:val="00B06F5B"/>
  </w:style>
  <w:style w:type="character" w:customStyle="1" w:styleId="WW8Num256z7">
    <w:name w:val="WW8Num256z7"/>
    <w:rsid w:val="00B06F5B"/>
  </w:style>
  <w:style w:type="character" w:customStyle="1" w:styleId="WW8Num256z8">
    <w:name w:val="WW8Num256z8"/>
    <w:rsid w:val="00B06F5B"/>
  </w:style>
  <w:style w:type="character" w:customStyle="1" w:styleId="WW8Num257z0">
    <w:name w:val="WW8Num257z0"/>
    <w:rsid w:val="00B06F5B"/>
    <w:rPr>
      <w:rFonts w:ascii="Arial" w:hAnsi="Arial" w:cs="Arial" w:hint="default"/>
      <w:sz w:val="22"/>
    </w:rPr>
  </w:style>
  <w:style w:type="character" w:customStyle="1" w:styleId="WW8Num257z1">
    <w:name w:val="WW8Num257z1"/>
    <w:rsid w:val="00B06F5B"/>
  </w:style>
  <w:style w:type="character" w:customStyle="1" w:styleId="WW8Num257z2">
    <w:name w:val="WW8Num257z2"/>
    <w:rsid w:val="00B06F5B"/>
  </w:style>
  <w:style w:type="character" w:customStyle="1" w:styleId="WW8Num257z3">
    <w:name w:val="WW8Num257z3"/>
    <w:rsid w:val="00B06F5B"/>
  </w:style>
  <w:style w:type="character" w:customStyle="1" w:styleId="WW8Num257z4">
    <w:name w:val="WW8Num257z4"/>
    <w:rsid w:val="00B06F5B"/>
  </w:style>
  <w:style w:type="character" w:customStyle="1" w:styleId="WW8Num257z5">
    <w:name w:val="WW8Num257z5"/>
    <w:rsid w:val="00B06F5B"/>
  </w:style>
  <w:style w:type="character" w:customStyle="1" w:styleId="WW8Num257z6">
    <w:name w:val="WW8Num257z6"/>
    <w:rsid w:val="00B06F5B"/>
  </w:style>
  <w:style w:type="character" w:customStyle="1" w:styleId="WW8Num257z7">
    <w:name w:val="WW8Num257z7"/>
    <w:rsid w:val="00B06F5B"/>
  </w:style>
  <w:style w:type="character" w:customStyle="1" w:styleId="WW8Num257z8">
    <w:name w:val="WW8Num257z8"/>
    <w:rsid w:val="00B06F5B"/>
  </w:style>
  <w:style w:type="character" w:customStyle="1" w:styleId="WW8Num258z0">
    <w:name w:val="WW8Num258z0"/>
    <w:rsid w:val="00B06F5B"/>
    <w:rPr>
      <w:rFonts w:hint="default"/>
    </w:rPr>
  </w:style>
  <w:style w:type="character" w:customStyle="1" w:styleId="WW8Num258z1">
    <w:name w:val="WW8Num258z1"/>
    <w:rsid w:val="00B06F5B"/>
  </w:style>
  <w:style w:type="character" w:customStyle="1" w:styleId="WW8Num258z2">
    <w:name w:val="WW8Num258z2"/>
    <w:rsid w:val="00B06F5B"/>
  </w:style>
  <w:style w:type="character" w:customStyle="1" w:styleId="WW8Num258z3">
    <w:name w:val="WW8Num258z3"/>
    <w:rsid w:val="00B06F5B"/>
  </w:style>
  <w:style w:type="character" w:customStyle="1" w:styleId="WW8Num258z4">
    <w:name w:val="WW8Num258z4"/>
    <w:rsid w:val="00B06F5B"/>
  </w:style>
  <w:style w:type="character" w:customStyle="1" w:styleId="WW8Num258z5">
    <w:name w:val="WW8Num258z5"/>
    <w:rsid w:val="00B06F5B"/>
  </w:style>
  <w:style w:type="character" w:customStyle="1" w:styleId="WW8Num258z6">
    <w:name w:val="WW8Num258z6"/>
    <w:rsid w:val="00B06F5B"/>
  </w:style>
  <w:style w:type="character" w:customStyle="1" w:styleId="WW8Num258z7">
    <w:name w:val="WW8Num258z7"/>
    <w:rsid w:val="00B06F5B"/>
  </w:style>
  <w:style w:type="character" w:customStyle="1" w:styleId="WW8Num258z8">
    <w:name w:val="WW8Num258z8"/>
    <w:rsid w:val="00B06F5B"/>
  </w:style>
  <w:style w:type="character" w:customStyle="1" w:styleId="WW8Num259z0">
    <w:name w:val="WW8Num259z0"/>
    <w:rsid w:val="00B06F5B"/>
    <w:rPr>
      <w:rFonts w:ascii="Calibri" w:eastAsia="Calibri" w:hAnsi="Calibri" w:cs="Times New Roman"/>
    </w:rPr>
  </w:style>
  <w:style w:type="character" w:customStyle="1" w:styleId="WW8Num259z1">
    <w:name w:val="WW8Num259z1"/>
    <w:rsid w:val="00B06F5B"/>
  </w:style>
  <w:style w:type="character" w:customStyle="1" w:styleId="WW8Num259z2">
    <w:name w:val="WW8Num259z2"/>
    <w:rsid w:val="00B06F5B"/>
  </w:style>
  <w:style w:type="character" w:customStyle="1" w:styleId="WW8Num259z3">
    <w:name w:val="WW8Num259z3"/>
    <w:rsid w:val="00B06F5B"/>
  </w:style>
  <w:style w:type="character" w:customStyle="1" w:styleId="WW8Num259z4">
    <w:name w:val="WW8Num259z4"/>
    <w:rsid w:val="00B06F5B"/>
  </w:style>
  <w:style w:type="character" w:customStyle="1" w:styleId="WW8Num259z5">
    <w:name w:val="WW8Num259z5"/>
    <w:rsid w:val="00B06F5B"/>
  </w:style>
  <w:style w:type="character" w:customStyle="1" w:styleId="WW8Num259z6">
    <w:name w:val="WW8Num259z6"/>
    <w:rsid w:val="00B06F5B"/>
  </w:style>
  <w:style w:type="character" w:customStyle="1" w:styleId="WW8Num259z7">
    <w:name w:val="WW8Num259z7"/>
    <w:rsid w:val="00B06F5B"/>
  </w:style>
  <w:style w:type="character" w:customStyle="1" w:styleId="WW8Num259z8">
    <w:name w:val="WW8Num259z8"/>
    <w:rsid w:val="00B06F5B"/>
  </w:style>
  <w:style w:type="character" w:customStyle="1" w:styleId="WW8Num260z0">
    <w:name w:val="WW8Num260z0"/>
    <w:rsid w:val="00B06F5B"/>
    <w:rPr>
      <w:rFonts w:hint="default"/>
    </w:rPr>
  </w:style>
  <w:style w:type="character" w:customStyle="1" w:styleId="WW8Num260z1">
    <w:name w:val="WW8Num260z1"/>
    <w:rsid w:val="00B06F5B"/>
  </w:style>
  <w:style w:type="character" w:customStyle="1" w:styleId="WW8Num260z2">
    <w:name w:val="WW8Num260z2"/>
    <w:rsid w:val="00B06F5B"/>
  </w:style>
  <w:style w:type="character" w:customStyle="1" w:styleId="WW8Num260z3">
    <w:name w:val="WW8Num260z3"/>
    <w:rsid w:val="00B06F5B"/>
  </w:style>
  <w:style w:type="character" w:customStyle="1" w:styleId="WW8Num260z4">
    <w:name w:val="WW8Num260z4"/>
    <w:rsid w:val="00B06F5B"/>
  </w:style>
  <w:style w:type="character" w:customStyle="1" w:styleId="WW8Num260z5">
    <w:name w:val="WW8Num260z5"/>
    <w:rsid w:val="00B06F5B"/>
  </w:style>
  <w:style w:type="character" w:customStyle="1" w:styleId="WW8Num260z6">
    <w:name w:val="WW8Num260z6"/>
    <w:rsid w:val="00B06F5B"/>
  </w:style>
  <w:style w:type="character" w:customStyle="1" w:styleId="WW8Num260z7">
    <w:name w:val="WW8Num260z7"/>
    <w:rsid w:val="00B06F5B"/>
  </w:style>
  <w:style w:type="character" w:customStyle="1" w:styleId="WW8Num260z8">
    <w:name w:val="WW8Num260z8"/>
    <w:rsid w:val="00B06F5B"/>
  </w:style>
  <w:style w:type="character" w:customStyle="1" w:styleId="WW8Num261z0">
    <w:name w:val="WW8Num261z0"/>
    <w:rsid w:val="00B06F5B"/>
  </w:style>
  <w:style w:type="character" w:customStyle="1" w:styleId="WW8Num261z1">
    <w:name w:val="WW8Num261z1"/>
    <w:rsid w:val="00B06F5B"/>
  </w:style>
  <w:style w:type="character" w:customStyle="1" w:styleId="WW8Num261z2">
    <w:name w:val="WW8Num261z2"/>
    <w:rsid w:val="00B06F5B"/>
  </w:style>
  <w:style w:type="character" w:customStyle="1" w:styleId="WW8Num261z3">
    <w:name w:val="WW8Num261z3"/>
    <w:rsid w:val="00B06F5B"/>
  </w:style>
  <w:style w:type="character" w:customStyle="1" w:styleId="WW8Num261z4">
    <w:name w:val="WW8Num261z4"/>
    <w:rsid w:val="00B06F5B"/>
  </w:style>
  <w:style w:type="character" w:customStyle="1" w:styleId="WW8Num261z5">
    <w:name w:val="WW8Num261z5"/>
    <w:rsid w:val="00B06F5B"/>
  </w:style>
  <w:style w:type="character" w:customStyle="1" w:styleId="WW8Num261z6">
    <w:name w:val="WW8Num261z6"/>
    <w:rsid w:val="00B06F5B"/>
  </w:style>
  <w:style w:type="character" w:customStyle="1" w:styleId="WW8Num261z7">
    <w:name w:val="WW8Num261z7"/>
    <w:rsid w:val="00B06F5B"/>
  </w:style>
  <w:style w:type="character" w:customStyle="1" w:styleId="WW8Num261z8">
    <w:name w:val="WW8Num261z8"/>
    <w:rsid w:val="00B06F5B"/>
  </w:style>
  <w:style w:type="character" w:customStyle="1" w:styleId="WW8Num262z0">
    <w:name w:val="WW8Num262z0"/>
    <w:rsid w:val="00B06F5B"/>
    <w:rPr>
      <w:rFonts w:hint="default"/>
      <w:color w:val="auto"/>
    </w:rPr>
  </w:style>
  <w:style w:type="character" w:customStyle="1" w:styleId="WW8Num262z1">
    <w:name w:val="WW8Num262z1"/>
    <w:rsid w:val="00B06F5B"/>
  </w:style>
  <w:style w:type="character" w:customStyle="1" w:styleId="WW8Num262z2">
    <w:name w:val="WW8Num262z2"/>
    <w:rsid w:val="00B06F5B"/>
  </w:style>
  <w:style w:type="character" w:customStyle="1" w:styleId="WW8Num262z3">
    <w:name w:val="WW8Num262z3"/>
    <w:rsid w:val="00B06F5B"/>
  </w:style>
  <w:style w:type="character" w:customStyle="1" w:styleId="WW8Num262z4">
    <w:name w:val="WW8Num262z4"/>
    <w:rsid w:val="00B06F5B"/>
  </w:style>
  <w:style w:type="character" w:customStyle="1" w:styleId="WW8Num262z5">
    <w:name w:val="WW8Num262z5"/>
    <w:rsid w:val="00B06F5B"/>
  </w:style>
  <w:style w:type="character" w:customStyle="1" w:styleId="WW8Num262z6">
    <w:name w:val="WW8Num262z6"/>
    <w:rsid w:val="00B06F5B"/>
  </w:style>
  <w:style w:type="character" w:customStyle="1" w:styleId="WW8Num262z7">
    <w:name w:val="WW8Num262z7"/>
    <w:rsid w:val="00B06F5B"/>
  </w:style>
  <w:style w:type="character" w:customStyle="1" w:styleId="WW8Num262z8">
    <w:name w:val="WW8Num262z8"/>
    <w:rsid w:val="00B06F5B"/>
  </w:style>
  <w:style w:type="character" w:customStyle="1" w:styleId="WW8Num263z0">
    <w:name w:val="WW8Num263z0"/>
    <w:rsid w:val="00B06F5B"/>
    <w:rPr>
      <w:rFonts w:ascii="Arial" w:eastAsia="Times New Roman" w:hAnsi="Arial" w:cs="Arial"/>
      <w:b w:val="0"/>
      <w:i/>
    </w:rPr>
  </w:style>
  <w:style w:type="character" w:customStyle="1" w:styleId="WW8Num264z0">
    <w:name w:val="WW8Num264z0"/>
    <w:rsid w:val="00B06F5B"/>
    <w:rPr>
      <w:rFonts w:hint="default"/>
      <w:b/>
    </w:rPr>
  </w:style>
  <w:style w:type="character" w:customStyle="1" w:styleId="WW8Num264z1">
    <w:name w:val="WW8Num264z1"/>
    <w:rsid w:val="00B06F5B"/>
  </w:style>
  <w:style w:type="character" w:customStyle="1" w:styleId="WW8Num264z2">
    <w:name w:val="WW8Num264z2"/>
    <w:rsid w:val="00B06F5B"/>
  </w:style>
  <w:style w:type="character" w:customStyle="1" w:styleId="WW8Num264z3">
    <w:name w:val="WW8Num264z3"/>
    <w:rsid w:val="00B06F5B"/>
  </w:style>
  <w:style w:type="character" w:customStyle="1" w:styleId="WW8Num264z4">
    <w:name w:val="WW8Num264z4"/>
    <w:rsid w:val="00B06F5B"/>
  </w:style>
  <w:style w:type="character" w:customStyle="1" w:styleId="WW8Num264z5">
    <w:name w:val="WW8Num264z5"/>
    <w:rsid w:val="00B06F5B"/>
  </w:style>
  <w:style w:type="character" w:customStyle="1" w:styleId="WW8Num264z6">
    <w:name w:val="WW8Num264z6"/>
    <w:rsid w:val="00B06F5B"/>
  </w:style>
  <w:style w:type="character" w:customStyle="1" w:styleId="WW8Num264z7">
    <w:name w:val="WW8Num264z7"/>
    <w:rsid w:val="00B06F5B"/>
  </w:style>
  <w:style w:type="character" w:customStyle="1" w:styleId="WW8Num264z8">
    <w:name w:val="WW8Num264z8"/>
    <w:rsid w:val="00B06F5B"/>
  </w:style>
  <w:style w:type="character" w:customStyle="1" w:styleId="WW8Num265z0">
    <w:name w:val="WW8Num265z0"/>
    <w:rsid w:val="00B06F5B"/>
    <w:rPr>
      <w:rFonts w:ascii="Arial" w:eastAsia="Batang" w:hAnsi="Arial" w:cs="Arial"/>
      <w:b w:val="0"/>
    </w:rPr>
  </w:style>
  <w:style w:type="character" w:customStyle="1" w:styleId="WW8Num265z1">
    <w:name w:val="WW8Num265z1"/>
    <w:rsid w:val="00B06F5B"/>
    <w:rPr>
      <w:rFonts w:hint="default"/>
      <w:b w:val="0"/>
      <w:i w:val="0"/>
    </w:rPr>
  </w:style>
  <w:style w:type="character" w:customStyle="1" w:styleId="WW8Num265z2">
    <w:name w:val="WW8Num265z2"/>
    <w:rsid w:val="00B06F5B"/>
  </w:style>
  <w:style w:type="character" w:customStyle="1" w:styleId="WW8Num265z3">
    <w:name w:val="WW8Num265z3"/>
    <w:rsid w:val="00B06F5B"/>
  </w:style>
  <w:style w:type="character" w:customStyle="1" w:styleId="WW8Num265z4">
    <w:name w:val="WW8Num265z4"/>
    <w:rsid w:val="00B06F5B"/>
  </w:style>
  <w:style w:type="character" w:customStyle="1" w:styleId="WW8Num265z5">
    <w:name w:val="WW8Num265z5"/>
    <w:rsid w:val="00B06F5B"/>
  </w:style>
  <w:style w:type="character" w:customStyle="1" w:styleId="WW8Num265z6">
    <w:name w:val="WW8Num265z6"/>
    <w:rsid w:val="00B06F5B"/>
  </w:style>
  <w:style w:type="character" w:customStyle="1" w:styleId="WW8Num265z7">
    <w:name w:val="WW8Num265z7"/>
    <w:rsid w:val="00B06F5B"/>
  </w:style>
  <w:style w:type="character" w:customStyle="1" w:styleId="WW8Num265z8">
    <w:name w:val="WW8Num265z8"/>
    <w:rsid w:val="00B06F5B"/>
  </w:style>
  <w:style w:type="character" w:customStyle="1" w:styleId="WW8Num266z0">
    <w:name w:val="WW8Num266z0"/>
    <w:rsid w:val="00B06F5B"/>
    <w:rPr>
      <w:rFonts w:hint="default"/>
      <w:b w:val="0"/>
      <w:bCs/>
      <w:i w:val="0"/>
    </w:rPr>
  </w:style>
  <w:style w:type="character" w:customStyle="1" w:styleId="WW8Num266z1">
    <w:name w:val="WW8Num266z1"/>
    <w:rsid w:val="00B06F5B"/>
    <w:rPr>
      <w:rFonts w:ascii="Arial" w:hAnsi="Arial" w:cs="Arial" w:hint="default"/>
      <w:b w:val="0"/>
      <w:i w:val="0"/>
      <w:sz w:val="22"/>
    </w:rPr>
  </w:style>
  <w:style w:type="character" w:customStyle="1" w:styleId="WW8Num266z2">
    <w:name w:val="WW8Num266z2"/>
    <w:rsid w:val="00B06F5B"/>
    <w:rPr>
      <w:rFonts w:hint="default"/>
    </w:rPr>
  </w:style>
  <w:style w:type="character" w:customStyle="1" w:styleId="WW8Num266z3">
    <w:name w:val="WW8Num266z3"/>
    <w:rsid w:val="00B06F5B"/>
  </w:style>
  <w:style w:type="character" w:customStyle="1" w:styleId="WW8Num266z4">
    <w:name w:val="WW8Num266z4"/>
    <w:rsid w:val="00B06F5B"/>
  </w:style>
  <w:style w:type="character" w:customStyle="1" w:styleId="WW8Num266z5">
    <w:name w:val="WW8Num266z5"/>
    <w:rsid w:val="00B06F5B"/>
  </w:style>
  <w:style w:type="character" w:customStyle="1" w:styleId="WW8Num266z6">
    <w:name w:val="WW8Num266z6"/>
    <w:rsid w:val="00B06F5B"/>
  </w:style>
  <w:style w:type="character" w:customStyle="1" w:styleId="WW8Num266z7">
    <w:name w:val="WW8Num266z7"/>
    <w:rsid w:val="00B06F5B"/>
  </w:style>
  <w:style w:type="character" w:customStyle="1" w:styleId="WW8Num266z8">
    <w:name w:val="WW8Num266z8"/>
    <w:rsid w:val="00B06F5B"/>
  </w:style>
  <w:style w:type="character" w:customStyle="1" w:styleId="WW8NumSt259z1">
    <w:name w:val="WW8NumSt259z1"/>
    <w:rsid w:val="00B06F5B"/>
  </w:style>
  <w:style w:type="character" w:customStyle="1" w:styleId="WW8NumSt259z2">
    <w:name w:val="WW8NumSt259z2"/>
    <w:rsid w:val="00B06F5B"/>
  </w:style>
  <w:style w:type="character" w:customStyle="1" w:styleId="WW8NumSt259z3">
    <w:name w:val="WW8NumSt259z3"/>
    <w:rsid w:val="00B06F5B"/>
  </w:style>
  <w:style w:type="character" w:customStyle="1" w:styleId="WW8NumSt259z4">
    <w:name w:val="WW8NumSt259z4"/>
    <w:rsid w:val="00B06F5B"/>
  </w:style>
  <w:style w:type="character" w:customStyle="1" w:styleId="WW8NumSt259z5">
    <w:name w:val="WW8NumSt259z5"/>
    <w:rsid w:val="00B06F5B"/>
  </w:style>
  <w:style w:type="character" w:customStyle="1" w:styleId="WW8NumSt259z6">
    <w:name w:val="WW8NumSt259z6"/>
    <w:rsid w:val="00B06F5B"/>
  </w:style>
  <w:style w:type="character" w:customStyle="1" w:styleId="WW8NumSt259z7">
    <w:name w:val="WW8NumSt259z7"/>
    <w:rsid w:val="00B06F5B"/>
  </w:style>
  <w:style w:type="character" w:customStyle="1" w:styleId="WW8NumSt259z8">
    <w:name w:val="WW8NumSt259z8"/>
    <w:rsid w:val="00B06F5B"/>
  </w:style>
  <w:style w:type="character" w:customStyle="1" w:styleId="WW8NumSt261z1">
    <w:name w:val="WW8NumSt261z1"/>
    <w:rsid w:val="00B06F5B"/>
  </w:style>
  <w:style w:type="character" w:customStyle="1" w:styleId="WW8NumSt261z2">
    <w:name w:val="WW8NumSt261z2"/>
    <w:rsid w:val="00B06F5B"/>
  </w:style>
  <w:style w:type="character" w:customStyle="1" w:styleId="WW8NumSt261z3">
    <w:name w:val="WW8NumSt261z3"/>
    <w:rsid w:val="00B06F5B"/>
  </w:style>
  <w:style w:type="character" w:customStyle="1" w:styleId="WW8NumSt261z4">
    <w:name w:val="WW8NumSt261z4"/>
    <w:rsid w:val="00B06F5B"/>
  </w:style>
  <w:style w:type="character" w:customStyle="1" w:styleId="WW8NumSt261z5">
    <w:name w:val="WW8NumSt261z5"/>
    <w:rsid w:val="00B06F5B"/>
  </w:style>
  <w:style w:type="character" w:customStyle="1" w:styleId="WW8NumSt261z6">
    <w:name w:val="WW8NumSt261z6"/>
    <w:rsid w:val="00B06F5B"/>
  </w:style>
  <w:style w:type="character" w:customStyle="1" w:styleId="WW8NumSt261z7">
    <w:name w:val="WW8NumSt261z7"/>
    <w:rsid w:val="00B06F5B"/>
  </w:style>
  <w:style w:type="character" w:customStyle="1" w:styleId="WW8NumSt261z8">
    <w:name w:val="WW8NumSt261z8"/>
    <w:rsid w:val="00B06F5B"/>
  </w:style>
  <w:style w:type="character" w:customStyle="1" w:styleId="Domylnaczcionkaakapitu1">
    <w:name w:val="Domyślna czcionka akapitu1"/>
    <w:rsid w:val="00B06F5B"/>
  </w:style>
  <w:style w:type="character" w:styleId="Hipercze">
    <w:name w:val="Hyperlink"/>
    <w:rsid w:val="00B06F5B"/>
    <w:rPr>
      <w:color w:val="0000FF"/>
      <w:u w:val="single"/>
    </w:rPr>
  </w:style>
  <w:style w:type="character" w:customStyle="1" w:styleId="txt-new">
    <w:name w:val="txt-new"/>
    <w:basedOn w:val="Domylnaczcionkaakapitu1"/>
    <w:rsid w:val="00B06F5B"/>
  </w:style>
  <w:style w:type="character" w:customStyle="1" w:styleId="apple-converted-space">
    <w:name w:val="apple-converted-space"/>
    <w:basedOn w:val="Domylnaczcionkaakapitu1"/>
    <w:rsid w:val="00B06F5B"/>
  </w:style>
  <w:style w:type="character" w:customStyle="1" w:styleId="grame">
    <w:name w:val="grame"/>
    <w:basedOn w:val="Domylnaczcionkaakapitu1"/>
    <w:rsid w:val="00B06F5B"/>
  </w:style>
  <w:style w:type="character" w:customStyle="1" w:styleId="Bodytext2">
    <w:name w:val="Body text (2)_"/>
    <w:rsid w:val="00B06F5B"/>
    <w:rPr>
      <w:rFonts w:ascii="Arial" w:hAnsi="Arial" w:cs="Arial"/>
      <w:sz w:val="22"/>
      <w:u w:val="none"/>
    </w:rPr>
  </w:style>
  <w:style w:type="character" w:customStyle="1" w:styleId="Heading2">
    <w:name w:val="Heading #2_"/>
    <w:rsid w:val="00B06F5B"/>
    <w:rPr>
      <w:rFonts w:ascii="Arial" w:hAnsi="Arial" w:cs="Arial"/>
      <w:b/>
      <w:i/>
      <w:sz w:val="28"/>
      <w:u w:val="none"/>
    </w:rPr>
  </w:style>
  <w:style w:type="character" w:customStyle="1" w:styleId="Teksttreci2">
    <w:name w:val="Tekst treści (2)_"/>
    <w:rsid w:val="00B06F5B"/>
    <w:rPr>
      <w:rFonts w:ascii="Arial" w:hAnsi="Arial" w:cs="Arial"/>
      <w:sz w:val="21"/>
      <w:u w:val="none"/>
    </w:rPr>
  </w:style>
  <w:style w:type="character" w:customStyle="1" w:styleId="Nagwek20">
    <w:name w:val="Nagłówek #2_"/>
    <w:rsid w:val="00B06F5B"/>
    <w:rPr>
      <w:rFonts w:ascii="Arial" w:hAnsi="Arial" w:cs="Arial"/>
      <w:b/>
      <w:sz w:val="21"/>
      <w:u w:val="none"/>
    </w:rPr>
  </w:style>
  <w:style w:type="character" w:customStyle="1" w:styleId="Znakinumeracji">
    <w:name w:val="Znaki numeracji"/>
    <w:rsid w:val="00B06F5B"/>
  </w:style>
  <w:style w:type="character" w:customStyle="1" w:styleId="WW8Num298z0">
    <w:name w:val="WW8Num298z0"/>
    <w:rsid w:val="00B06F5B"/>
    <w:rPr>
      <w:rFonts w:ascii="Arial" w:hAnsi="Arial" w:cs="Arial" w:hint="default"/>
      <w:b w:val="0"/>
      <w:i w:val="0"/>
      <w:color w:val="auto"/>
      <w:sz w:val="22"/>
      <w:szCs w:val="20"/>
    </w:rPr>
  </w:style>
  <w:style w:type="character" w:customStyle="1" w:styleId="WW8Num298z1">
    <w:name w:val="WW8Num298z1"/>
    <w:rsid w:val="00B06F5B"/>
    <w:rPr>
      <w:rFonts w:ascii="Arial" w:hAnsi="Arial" w:cs="Arial" w:hint="default"/>
      <w:b w:val="0"/>
      <w:i w:val="0"/>
      <w:color w:val="000000"/>
      <w:sz w:val="22"/>
      <w:szCs w:val="22"/>
    </w:rPr>
  </w:style>
  <w:style w:type="character" w:customStyle="1" w:styleId="WW8Num298z2">
    <w:name w:val="WW8Num298z2"/>
    <w:rsid w:val="00B06F5B"/>
  </w:style>
  <w:style w:type="character" w:customStyle="1" w:styleId="WW8Num298z3">
    <w:name w:val="WW8Num298z3"/>
    <w:rsid w:val="00B06F5B"/>
  </w:style>
  <w:style w:type="character" w:customStyle="1" w:styleId="WW8Num298z4">
    <w:name w:val="WW8Num298z4"/>
    <w:rsid w:val="00B06F5B"/>
  </w:style>
  <w:style w:type="character" w:customStyle="1" w:styleId="WW8Num298z5">
    <w:name w:val="WW8Num298z5"/>
    <w:rsid w:val="00B06F5B"/>
  </w:style>
  <w:style w:type="character" w:customStyle="1" w:styleId="WW8Num298z6">
    <w:name w:val="WW8Num298z6"/>
    <w:rsid w:val="00B06F5B"/>
  </w:style>
  <w:style w:type="character" w:customStyle="1" w:styleId="WW8Num298z7">
    <w:name w:val="WW8Num298z7"/>
    <w:rsid w:val="00B06F5B"/>
  </w:style>
  <w:style w:type="character" w:customStyle="1" w:styleId="WW8Num298z8">
    <w:name w:val="WW8Num298z8"/>
    <w:rsid w:val="00B06F5B"/>
  </w:style>
  <w:style w:type="character" w:customStyle="1" w:styleId="Symbolewypunktowania">
    <w:name w:val="Symbole wypunktowania"/>
    <w:rsid w:val="00B06F5B"/>
    <w:rPr>
      <w:rFonts w:ascii="OpenSymbol" w:eastAsia="OpenSymbol" w:hAnsi="OpenSymbol" w:cs="OpenSymbol"/>
    </w:rPr>
  </w:style>
  <w:style w:type="character" w:customStyle="1" w:styleId="WW8Num303z0">
    <w:name w:val="WW8Num303z0"/>
    <w:rsid w:val="00B06F5B"/>
    <w:rPr>
      <w:rFonts w:ascii="Symbol" w:hAnsi="Symbol" w:cs="Symbol" w:hint="default"/>
      <w:b w:val="0"/>
      <w:i w:val="0"/>
      <w:color w:val="auto"/>
      <w:sz w:val="22"/>
    </w:rPr>
  </w:style>
  <w:style w:type="character" w:customStyle="1" w:styleId="WW8Num303z1">
    <w:name w:val="WW8Num303z1"/>
    <w:rsid w:val="00B06F5B"/>
  </w:style>
  <w:style w:type="character" w:customStyle="1" w:styleId="WW8Num303z2">
    <w:name w:val="WW8Num303z2"/>
    <w:rsid w:val="00B06F5B"/>
  </w:style>
  <w:style w:type="character" w:customStyle="1" w:styleId="WW8Num303z3">
    <w:name w:val="WW8Num303z3"/>
    <w:rsid w:val="00B06F5B"/>
  </w:style>
  <w:style w:type="character" w:customStyle="1" w:styleId="WW8Num303z4">
    <w:name w:val="WW8Num303z4"/>
    <w:rsid w:val="00B06F5B"/>
  </w:style>
  <w:style w:type="character" w:customStyle="1" w:styleId="WW8Num303z5">
    <w:name w:val="WW8Num303z5"/>
    <w:rsid w:val="00B06F5B"/>
  </w:style>
  <w:style w:type="character" w:customStyle="1" w:styleId="WW8Num303z6">
    <w:name w:val="WW8Num303z6"/>
    <w:rsid w:val="00B06F5B"/>
  </w:style>
  <w:style w:type="character" w:customStyle="1" w:styleId="WW8Num303z7">
    <w:name w:val="WW8Num303z7"/>
    <w:rsid w:val="00B06F5B"/>
  </w:style>
  <w:style w:type="character" w:customStyle="1" w:styleId="WW8Num303z8">
    <w:name w:val="WW8Num303z8"/>
    <w:rsid w:val="00B06F5B"/>
  </w:style>
  <w:style w:type="character" w:customStyle="1" w:styleId="WW8Num306z0">
    <w:name w:val="WW8Num306z0"/>
    <w:rsid w:val="00B06F5B"/>
    <w:rPr>
      <w:rFonts w:ascii="Symbol" w:hAnsi="Symbol" w:cs="Symbol" w:hint="default"/>
      <w:b w:val="0"/>
      <w:i w:val="0"/>
      <w:color w:val="auto"/>
      <w:sz w:val="22"/>
    </w:rPr>
  </w:style>
  <w:style w:type="character" w:customStyle="1" w:styleId="WW8Num306z1">
    <w:name w:val="WW8Num306z1"/>
    <w:rsid w:val="00B06F5B"/>
  </w:style>
  <w:style w:type="character" w:customStyle="1" w:styleId="WW8Num306z2">
    <w:name w:val="WW8Num306z2"/>
    <w:rsid w:val="00B06F5B"/>
  </w:style>
  <w:style w:type="character" w:customStyle="1" w:styleId="WW8Num306z3">
    <w:name w:val="WW8Num306z3"/>
    <w:rsid w:val="00B06F5B"/>
  </w:style>
  <w:style w:type="character" w:customStyle="1" w:styleId="WW8Num306z4">
    <w:name w:val="WW8Num306z4"/>
    <w:rsid w:val="00B06F5B"/>
  </w:style>
  <w:style w:type="character" w:customStyle="1" w:styleId="WW8Num306z5">
    <w:name w:val="WW8Num306z5"/>
    <w:rsid w:val="00B06F5B"/>
  </w:style>
  <w:style w:type="character" w:customStyle="1" w:styleId="WW8Num306z6">
    <w:name w:val="WW8Num306z6"/>
    <w:rsid w:val="00B06F5B"/>
  </w:style>
  <w:style w:type="character" w:customStyle="1" w:styleId="WW8Num306z7">
    <w:name w:val="WW8Num306z7"/>
    <w:rsid w:val="00B06F5B"/>
  </w:style>
  <w:style w:type="character" w:customStyle="1" w:styleId="WW8Num306z8">
    <w:name w:val="WW8Num306z8"/>
    <w:rsid w:val="00B06F5B"/>
  </w:style>
  <w:style w:type="character" w:customStyle="1" w:styleId="WW8Num314z0">
    <w:name w:val="WW8Num314z0"/>
    <w:rsid w:val="00B06F5B"/>
    <w:rPr>
      <w:rFonts w:ascii="Times New Roman" w:eastAsia="Times New Roman" w:hAnsi="Times New Roman" w:cs="Times New Roman" w:hint="default"/>
      <w:sz w:val="22"/>
    </w:rPr>
  </w:style>
  <w:style w:type="character" w:customStyle="1" w:styleId="WW8Num314z1">
    <w:name w:val="WW8Num314z1"/>
    <w:rsid w:val="00B06F5B"/>
    <w:rPr>
      <w:rFonts w:ascii="Courier New" w:hAnsi="Courier New" w:cs="Courier New" w:hint="default"/>
    </w:rPr>
  </w:style>
  <w:style w:type="character" w:customStyle="1" w:styleId="WW8Num314z2">
    <w:name w:val="WW8Num314z2"/>
    <w:rsid w:val="00B06F5B"/>
    <w:rPr>
      <w:rFonts w:ascii="Wingdings" w:hAnsi="Wingdings" w:cs="Wingdings" w:hint="default"/>
    </w:rPr>
  </w:style>
  <w:style w:type="character" w:customStyle="1" w:styleId="WW8Num314z3">
    <w:name w:val="WW8Num314z3"/>
    <w:rsid w:val="00B06F5B"/>
    <w:rPr>
      <w:rFonts w:ascii="Symbol" w:hAnsi="Symbol" w:cs="Symbol" w:hint="default"/>
    </w:rPr>
  </w:style>
  <w:style w:type="character" w:customStyle="1" w:styleId="WW8Num308z0">
    <w:name w:val="WW8Num308z0"/>
    <w:rsid w:val="00B06F5B"/>
    <w:rPr>
      <w:rFonts w:ascii="Arial" w:hAnsi="Arial" w:cs="Arial" w:hint="default"/>
      <w:b w:val="0"/>
      <w:i w:val="0"/>
      <w:sz w:val="22"/>
    </w:rPr>
  </w:style>
  <w:style w:type="character" w:customStyle="1" w:styleId="WW8Num308z1">
    <w:name w:val="WW8Num308z1"/>
    <w:rsid w:val="00B06F5B"/>
    <w:rPr>
      <w:rFonts w:ascii="Courier New" w:hAnsi="Courier New" w:cs="Courier New" w:hint="default"/>
    </w:rPr>
  </w:style>
  <w:style w:type="character" w:customStyle="1" w:styleId="WW8Num308z2">
    <w:name w:val="WW8Num308z2"/>
    <w:rsid w:val="00B06F5B"/>
    <w:rPr>
      <w:rFonts w:ascii="Wingdings" w:hAnsi="Wingdings" w:cs="Wingdings" w:hint="default"/>
    </w:rPr>
  </w:style>
  <w:style w:type="character" w:customStyle="1" w:styleId="WW8Num308z3">
    <w:name w:val="WW8Num308z3"/>
    <w:rsid w:val="00B06F5B"/>
    <w:rPr>
      <w:rFonts w:ascii="Symbol" w:hAnsi="Symbol" w:cs="Symbol" w:hint="default"/>
    </w:rPr>
  </w:style>
  <w:style w:type="character" w:customStyle="1" w:styleId="WW8Num293z0">
    <w:name w:val="WW8Num293z0"/>
    <w:rsid w:val="00B06F5B"/>
    <w:rPr>
      <w:rFonts w:ascii="Arial" w:hAnsi="Arial" w:cs="Arial" w:hint="default"/>
      <w:sz w:val="22"/>
    </w:rPr>
  </w:style>
  <w:style w:type="character" w:customStyle="1" w:styleId="WW8Num293z1">
    <w:name w:val="WW8Num293z1"/>
    <w:rsid w:val="00B06F5B"/>
  </w:style>
  <w:style w:type="character" w:customStyle="1" w:styleId="WW8Num293z2">
    <w:name w:val="WW8Num293z2"/>
    <w:rsid w:val="00B06F5B"/>
  </w:style>
  <w:style w:type="character" w:customStyle="1" w:styleId="WW8Num293z3">
    <w:name w:val="WW8Num293z3"/>
    <w:rsid w:val="00B06F5B"/>
  </w:style>
  <w:style w:type="character" w:customStyle="1" w:styleId="WW8Num293z4">
    <w:name w:val="WW8Num293z4"/>
    <w:rsid w:val="00B06F5B"/>
  </w:style>
  <w:style w:type="character" w:customStyle="1" w:styleId="WW8Num293z5">
    <w:name w:val="WW8Num293z5"/>
    <w:rsid w:val="00B06F5B"/>
  </w:style>
  <w:style w:type="character" w:customStyle="1" w:styleId="WW8Num293z6">
    <w:name w:val="WW8Num293z6"/>
    <w:rsid w:val="00B06F5B"/>
  </w:style>
  <w:style w:type="character" w:customStyle="1" w:styleId="WW8Num293z7">
    <w:name w:val="WW8Num293z7"/>
    <w:rsid w:val="00B06F5B"/>
  </w:style>
  <w:style w:type="character" w:customStyle="1" w:styleId="WW8Num293z8">
    <w:name w:val="WW8Num293z8"/>
    <w:rsid w:val="00B06F5B"/>
  </w:style>
  <w:style w:type="character" w:customStyle="1" w:styleId="WW8Num334z0">
    <w:name w:val="WW8Num334z0"/>
    <w:rsid w:val="00B06F5B"/>
    <w:rPr>
      <w:rFonts w:ascii="Arial" w:eastAsia="Batang" w:hAnsi="Arial" w:cs="Arial"/>
      <w:b w:val="0"/>
      <w:bCs/>
      <w:sz w:val="22"/>
      <w:szCs w:val="22"/>
    </w:rPr>
  </w:style>
  <w:style w:type="character" w:customStyle="1" w:styleId="WW8Num334z1">
    <w:name w:val="WW8Num334z1"/>
    <w:rsid w:val="00B06F5B"/>
  </w:style>
  <w:style w:type="character" w:customStyle="1" w:styleId="WW8Num334z2">
    <w:name w:val="WW8Num334z2"/>
    <w:rsid w:val="00B06F5B"/>
  </w:style>
  <w:style w:type="character" w:customStyle="1" w:styleId="WW8Num334z3">
    <w:name w:val="WW8Num334z3"/>
    <w:rsid w:val="00B06F5B"/>
  </w:style>
  <w:style w:type="character" w:customStyle="1" w:styleId="WW8Num334z4">
    <w:name w:val="WW8Num334z4"/>
    <w:rsid w:val="00B06F5B"/>
  </w:style>
  <w:style w:type="character" w:customStyle="1" w:styleId="WW8Num334z5">
    <w:name w:val="WW8Num334z5"/>
    <w:rsid w:val="00B06F5B"/>
  </w:style>
  <w:style w:type="character" w:customStyle="1" w:styleId="WW8Num334z6">
    <w:name w:val="WW8Num334z6"/>
    <w:rsid w:val="00B06F5B"/>
  </w:style>
  <w:style w:type="character" w:customStyle="1" w:styleId="WW8Num334z7">
    <w:name w:val="WW8Num334z7"/>
    <w:rsid w:val="00B06F5B"/>
  </w:style>
  <w:style w:type="character" w:customStyle="1" w:styleId="WW8Num334z8">
    <w:name w:val="WW8Num334z8"/>
    <w:rsid w:val="00B06F5B"/>
  </w:style>
  <w:style w:type="character" w:customStyle="1" w:styleId="WW8Num360z0">
    <w:name w:val="WW8Num360z0"/>
    <w:rsid w:val="00B06F5B"/>
    <w:rPr>
      <w:rFonts w:hint="default"/>
      <w:b w:val="0"/>
      <w:bCs/>
      <w:i w:val="0"/>
    </w:rPr>
  </w:style>
  <w:style w:type="character" w:customStyle="1" w:styleId="WW8Num360z1">
    <w:name w:val="WW8Num360z1"/>
    <w:rsid w:val="00B06F5B"/>
    <w:rPr>
      <w:rFonts w:ascii="Arial" w:hAnsi="Arial" w:cs="Arial" w:hint="default"/>
      <w:b w:val="0"/>
      <w:i w:val="0"/>
      <w:sz w:val="22"/>
    </w:rPr>
  </w:style>
  <w:style w:type="character" w:customStyle="1" w:styleId="WW8Num360z2">
    <w:name w:val="WW8Num360z2"/>
    <w:rsid w:val="00B06F5B"/>
    <w:rPr>
      <w:rFonts w:hint="default"/>
      <w:color w:val="auto"/>
    </w:rPr>
  </w:style>
  <w:style w:type="character" w:customStyle="1" w:styleId="WW8Num360z3">
    <w:name w:val="WW8Num360z3"/>
    <w:rsid w:val="00B06F5B"/>
  </w:style>
  <w:style w:type="character" w:customStyle="1" w:styleId="WW8Num360z4">
    <w:name w:val="WW8Num360z4"/>
    <w:rsid w:val="00B06F5B"/>
  </w:style>
  <w:style w:type="character" w:customStyle="1" w:styleId="WW8Num360z5">
    <w:name w:val="WW8Num360z5"/>
    <w:rsid w:val="00B06F5B"/>
  </w:style>
  <w:style w:type="character" w:customStyle="1" w:styleId="WW8Num360z6">
    <w:name w:val="WW8Num360z6"/>
    <w:rsid w:val="00B06F5B"/>
  </w:style>
  <w:style w:type="character" w:customStyle="1" w:styleId="WW8Num360z7">
    <w:name w:val="WW8Num360z7"/>
    <w:rsid w:val="00B06F5B"/>
  </w:style>
  <w:style w:type="character" w:customStyle="1" w:styleId="WW8Num360z8">
    <w:name w:val="WW8Num360z8"/>
    <w:rsid w:val="00B06F5B"/>
  </w:style>
  <w:style w:type="character" w:customStyle="1" w:styleId="WW8Num342z0">
    <w:name w:val="WW8Num342z0"/>
    <w:rsid w:val="00B06F5B"/>
    <w:rPr>
      <w:rFonts w:eastAsia="Batang" w:hint="default"/>
      <w:b w:val="0"/>
      <w:bCs/>
      <w:i w:val="0"/>
    </w:rPr>
  </w:style>
  <w:style w:type="character" w:customStyle="1" w:styleId="WW8Num342z1">
    <w:name w:val="WW8Num342z1"/>
    <w:rsid w:val="00B06F5B"/>
  </w:style>
  <w:style w:type="character" w:customStyle="1" w:styleId="WW8Num342z2">
    <w:name w:val="WW8Num342z2"/>
    <w:rsid w:val="00B06F5B"/>
  </w:style>
  <w:style w:type="character" w:customStyle="1" w:styleId="WW8Num342z3">
    <w:name w:val="WW8Num342z3"/>
    <w:rsid w:val="00B06F5B"/>
  </w:style>
  <w:style w:type="character" w:customStyle="1" w:styleId="WW8Num342z4">
    <w:name w:val="WW8Num342z4"/>
    <w:rsid w:val="00B06F5B"/>
  </w:style>
  <w:style w:type="character" w:customStyle="1" w:styleId="WW8Num342z5">
    <w:name w:val="WW8Num342z5"/>
    <w:rsid w:val="00B06F5B"/>
  </w:style>
  <w:style w:type="character" w:customStyle="1" w:styleId="WW8Num342z6">
    <w:name w:val="WW8Num342z6"/>
    <w:rsid w:val="00B06F5B"/>
  </w:style>
  <w:style w:type="character" w:customStyle="1" w:styleId="WW8Num342z7">
    <w:name w:val="WW8Num342z7"/>
    <w:rsid w:val="00B06F5B"/>
  </w:style>
  <w:style w:type="character" w:customStyle="1" w:styleId="WW8Num342z8">
    <w:name w:val="WW8Num342z8"/>
    <w:rsid w:val="00B06F5B"/>
  </w:style>
  <w:style w:type="character" w:customStyle="1" w:styleId="WW8Num341z0">
    <w:name w:val="WW8Num341z0"/>
    <w:rsid w:val="00B06F5B"/>
    <w:rPr>
      <w:rFonts w:ascii="Arial" w:hAnsi="Arial" w:cs="Arial" w:hint="default"/>
      <w:sz w:val="22"/>
    </w:rPr>
  </w:style>
  <w:style w:type="character" w:customStyle="1" w:styleId="WW8Num341z1">
    <w:name w:val="WW8Num341z1"/>
    <w:rsid w:val="00B06F5B"/>
  </w:style>
  <w:style w:type="character" w:customStyle="1" w:styleId="WW8Num341z2">
    <w:name w:val="WW8Num341z2"/>
    <w:rsid w:val="00B06F5B"/>
  </w:style>
  <w:style w:type="character" w:customStyle="1" w:styleId="WW8Num341z3">
    <w:name w:val="WW8Num341z3"/>
    <w:rsid w:val="00B06F5B"/>
  </w:style>
  <w:style w:type="character" w:customStyle="1" w:styleId="WW8Num341z4">
    <w:name w:val="WW8Num341z4"/>
    <w:rsid w:val="00B06F5B"/>
  </w:style>
  <w:style w:type="character" w:customStyle="1" w:styleId="WW8Num341z5">
    <w:name w:val="WW8Num341z5"/>
    <w:rsid w:val="00B06F5B"/>
  </w:style>
  <w:style w:type="character" w:customStyle="1" w:styleId="WW8Num341z6">
    <w:name w:val="WW8Num341z6"/>
    <w:rsid w:val="00B06F5B"/>
  </w:style>
  <w:style w:type="character" w:customStyle="1" w:styleId="WW8Num341z7">
    <w:name w:val="WW8Num341z7"/>
    <w:rsid w:val="00B06F5B"/>
  </w:style>
  <w:style w:type="character" w:customStyle="1" w:styleId="WW8Num341z8">
    <w:name w:val="WW8Num341z8"/>
    <w:rsid w:val="00B06F5B"/>
  </w:style>
  <w:style w:type="character" w:styleId="UyteHipercze">
    <w:name w:val="FollowedHyperlink"/>
    <w:rsid w:val="00B06F5B"/>
    <w:rPr>
      <w:color w:val="800080"/>
      <w:u w:val="single"/>
    </w:rPr>
  </w:style>
  <w:style w:type="character" w:customStyle="1" w:styleId="WW8Num329z0">
    <w:name w:val="WW8Num329z0"/>
    <w:rsid w:val="00B06F5B"/>
  </w:style>
  <w:style w:type="character" w:customStyle="1" w:styleId="WW8Num329z1">
    <w:name w:val="WW8Num329z1"/>
    <w:rsid w:val="00B06F5B"/>
    <w:rPr>
      <w:rFonts w:hint="default"/>
    </w:rPr>
  </w:style>
  <w:style w:type="character" w:customStyle="1" w:styleId="WW8Num329z2">
    <w:name w:val="WW8Num329z2"/>
    <w:rsid w:val="00B06F5B"/>
    <w:rPr>
      <w:rFonts w:ascii="Arial" w:hAnsi="Arial" w:cs="Arial" w:hint="default"/>
      <w:b w:val="0"/>
      <w:i w:val="0"/>
      <w:color w:val="auto"/>
      <w:sz w:val="22"/>
      <w:szCs w:val="20"/>
    </w:rPr>
  </w:style>
  <w:style w:type="character" w:customStyle="1" w:styleId="WW8Num329z4">
    <w:name w:val="WW8Num329z4"/>
    <w:rsid w:val="00B06F5B"/>
    <w:rPr>
      <w:rFonts w:cs="Arial" w:hint="default"/>
      <w:sz w:val="20"/>
    </w:rPr>
  </w:style>
  <w:style w:type="character" w:customStyle="1" w:styleId="WW8Num329z5">
    <w:name w:val="WW8Num329z5"/>
    <w:rsid w:val="00B06F5B"/>
  </w:style>
  <w:style w:type="character" w:customStyle="1" w:styleId="WW8Num329z6">
    <w:name w:val="WW8Num329z6"/>
    <w:rsid w:val="00B06F5B"/>
  </w:style>
  <w:style w:type="character" w:customStyle="1" w:styleId="WW8Num329z7">
    <w:name w:val="WW8Num329z7"/>
    <w:rsid w:val="00B06F5B"/>
  </w:style>
  <w:style w:type="character" w:customStyle="1" w:styleId="WW8Num329z8">
    <w:name w:val="WW8Num329z8"/>
    <w:rsid w:val="00B06F5B"/>
  </w:style>
  <w:style w:type="paragraph" w:customStyle="1" w:styleId="Nagwek21">
    <w:name w:val="Nagłówek2"/>
    <w:basedOn w:val="Normalny"/>
    <w:next w:val="Tekstpodstawowy"/>
    <w:rsid w:val="00B06F5B"/>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
    <w:rsid w:val="00B06F5B"/>
    <w:pPr>
      <w:suppressAutoHyphens/>
      <w:spacing w:after="12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basedOn w:val="Domylnaczcionkaakapitu"/>
    <w:link w:val="Tekstpodstawowy"/>
    <w:rsid w:val="00B06F5B"/>
    <w:rPr>
      <w:rFonts w:ascii="Times New Roman" w:eastAsia="Times New Roman" w:hAnsi="Times New Roman" w:cs="Times New Roman"/>
      <w:sz w:val="20"/>
      <w:szCs w:val="20"/>
      <w:lang w:eastAsia="ar-SA"/>
    </w:rPr>
  </w:style>
  <w:style w:type="paragraph" w:styleId="Lista">
    <w:name w:val="List"/>
    <w:basedOn w:val="Normalny"/>
    <w:rsid w:val="00B06F5B"/>
    <w:pPr>
      <w:suppressAutoHyphens/>
      <w:spacing w:after="0" w:line="240" w:lineRule="auto"/>
      <w:ind w:left="283" w:hanging="283"/>
    </w:pPr>
    <w:rPr>
      <w:rFonts w:ascii="Times New Roman" w:eastAsia="Times New Roman" w:hAnsi="Times New Roman" w:cs="Times New Roman"/>
      <w:sz w:val="20"/>
      <w:szCs w:val="20"/>
      <w:lang w:eastAsia="ar-SA"/>
    </w:rPr>
  </w:style>
  <w:style w:type="paragraph" w:customStyle="1" w:styleId="Podpis2">
    <w:name w:val="Podpis2"/>
    <w:basedOn w:val="Normalny"/>
    <w:rsid w:val="00B06F5B"/>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B06F5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10">
    <w:name w:val="Nagłówek1"/>
    <w:basedOn w:val="Normalny"/>
    <w:next w:val="Tekstpodstawowy"/>
    <w:rsid w:val="00B06F5B"/>
    <w:pPr>
      <w:keepNext/>
      <w:suppressAutoHyphens/>
      <w:spacing w:before="240" w:after="120" w:line="240" w:lineRule="auto"/>
    </w:pPr>
    <w:rPr>
      <w:rFonts w:ascii="Arial" w:eastAsia="Microsoft YaHei" w:hAnsi="Arial" w:cs="Lucida Sans"/>
      <w:sz w:val="28"/>
      <w:szCs w:val="28"/>
      <w:lang w:eastAsia="ar-SA"/>
    </w:rPr>
  </w:style>
  <w:style w:type="paragraph" w:customStyle="1" w:styleId="Podpis1">
    <w:name w:val="Podpis1"/>
    <w:basedOn w:val="Normalny"/>
    <w:rsid w:val="00B06F5B"/>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Default">
    <w:name w:val="Default"/>
    <w:rsid w:val="00B06F5B"/>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stpodstawowy31">
    <w:name w:val="Tekst podstawowy 31"/>
    <w:basedOn w:val="Normalny"/>
    <w:rsid w:val="00B06F5B"/>
    <w:pPr>
      <w:suppressAutoHyphens/>
      <w:spacing w:after="0" w:line="240" w:lineRule="auto"/>
    </w:pPr>
    <w:rPr>
      <w:rFonts w:ascii="Times New Roman" w:eastAsia="Times New Roman" w:hAnsi="Times New Roman" w:cs="Times New Roman"/>
      <w:color w:val="000000"/>
      <w:sz w:val="24"/>
      <w:szCs w:val="20"/>
      <w:lang w:eastAsia="ar-SA"/>
    </w:rPr>
  </w:style>
  <w:style w:type="paragraph" w:customStyle="1" w:styleId="Listawypunktowana2">
    <w:name w:val="Lista wypunktowana 2"/>
    <w:basedOn w:val="Normalny"/>
    <w:rsid w:val="00B06F5B"/>
    <w:pPr>
      <w:suppressAutoHyphens/>
      <w:spacing w:after="0" w:line="240" w:lineRule="auto"/>
      <w:ind w:left="360" w:hanging="360"/>
      <w:jc w:val="both"/>
    </w:pPr>
    <w:rPr>
      <w:rFonts w:ascii="Arial" w:eastAsia="Times New Roman" w:hAnsi="Arial" w:cs="Arial"/>
      <w:bCs/>
      <w:lang w:eastAsia="ar-SA"/>
    </w:rPr>
  </w:style>
  <w:style w:type="paragraph" w:styleId="Bezodstpw">
    <w:name w:val="No Spacing"/>
    <w:qFormat/>
    <w:rsid w:val="00B06F5B"/>
    <w:pPr>
      <w:suppressAutoHyphens/>
      <w:spacing w:after="0" w:line="240" w:lineRule="auto"/>
    </w:pPr>
    <w:rPr>
      <w:rFonts w:ascii="Calibri" w:eastAsia="Times New Roman" w:hAnsi="Calibri" w:cs="Calibri"/>
      <w:lang w:eastAsia="ar-SA"/>
    </w:rPr>
  </w:style>
  <w:style w:type="paragraph" w:customStyle="1" w:styleId="Tekstpodstawowy21">
    <w:name w:val="Tekst podstawowy 21"/>
    <w:basedOn w:val="Normalny"/>
    <w:rsid w:val="00B06F5B"/>
    <w:pPr>
      <w:widowControl w:val="0"/>
      <w:suppressAutoHyphens/>
      <w:spacing w:after="0" w:line="240" w:lineRule="auto"/>
      <w:jc w:val="both"/>
    </w:pPr>
    <w:rPr>
      <w:rFonts w:ascii="Arial" w:eastAsia="Times New Roman" w:hAnsi="Arial" w:cs="Arial"/>
      <w:szCs w:val="20"/>
      <w:lang w:eastAsia="ar-SA"/>
    </w:rPr>
  </w:style>
  <w:style w:type="paragraph" w:customStyle="1" w:styleId="Tekstpodstawowywcity31">
    <w:name w:val="Tekst podstawowy wcięty 31"/>
    <w:basedOn w:val="Normalny"/>
    <w:rsid w:val="00B06F5B"/>
    <w:pPr>
      <w:suppressAutoHyphens/>
      <w:spacing w:after="0" w:line="240" w:lineRule="auto"/>
      <w:ind w:firstLine="708"/>
      <w:jc w:val="center"/>
    </w:pPr>
    <w:rPr>
      <w:rFonts w:ascii="Arial" w:eastAsia="Times New Roman" w:hAnsi="Arial" w:cs="Arial"/>
      <w:b/>
      <w:i/>
      <w:sz w:val="72"/>
      <w:szCs w:val="20"/>
      <w:lang w:eastAsia="ar-SA"/>
    </w:rPr>
  </w:style>
  <w:style w:type="paragraph" w:customStyle="1" w:styleId="Style6">
    <w:name w:val="Style6"/>
    <w:basedOn w:val="Normalny"/>
    <w:rsid w:val="00B06F5B"/>
    <w:pPr>
      <w:suppressAutoHyphens/>
      <w:autoSpaceDE w:val="0"/>
      <w:spacing w:after="0" w:line="240" w:lineRule="auto"/>
    </w:pPr>
    <w:rPr>
      <w:rFonts w:ascii="Arial Black" w:eastAsia="Calibri" w:hAnsi="Arial Black" w:cs="Arial Black"/>
      <w:sz w:val="24"/>
      <w:szCs w:val="24"/>
      <w:lang w:eastAsia="ar-SA"/>
    </w:rPr>
  </w:style>
  <w:style w:type="paragraph" w:styleId="Tekstpodstawowywcity">
    <w:name w:val="Body Text Indent"/>
    <w:basedOn w:val="Normalny"/>
    <w:link w:val="TekstpodstawowywcityZnak"/>
    <w:rsid w:val="00B06F5B"/>
    <w:pPr>
      <w:tabs>
        <w:tab w:val="left" w:pos="360"/>
      </w:tabs>
      <w:suppressAutoHyphens/>
      <w:spacing w:after="0" w:line="240" w:lineRule="auto"/>
      <w:ind w:left="360" w:hanging="360"/>
    </w:pPr>
    <w:rPr>
      <w:rFonts w:ascii="Arial" w:eastAsia="Times New Roman" w:hAnsi="Arial" w:cs="Arial"/>
      <w:sz w:val="20"/>
      <w:szCs w:val="20"/>
      <w:lang w:eastAsia="ar-SA"/>
    </w:rPr>
  </w:style>
  <w:style w:type="character" w:customStyle="1" w:styleId="TekstpodstawowywcityZnak">
    <w:name w:val="Tekst podstawowy wcięty Znak"/>
    <w:basedOn w:val="Domylnaczcionkaakapitu"/>
    <w:link w:val="Tekstpodstawowywcity"/>
    <w:rsid w:val="00B06F5B"/>
    <w:rPr>
      <w:rFonts w:ascii="Arial" w:eastAsia="Times New Roman" w:hAnsi="Arial" w:cs="Arial"/>
      <w:sz w:val="20"/>
      <w:szCs w:val="20"/>
      <w:lang w:eastAsia="ar-SA"/>
    </w:rPr>
  </w:style>
  <w:style w:type="paragraph" w:customStyle="1" w:styleId="Akapitzlist1">
    <w:name w:val="Akapit z listą1"/>
    <w:basedOn w:val="Normalny"/>
    <w:rsid w:val="00B06F5B"/>
    <w:pPr>
      <w:suppressAutoHyphens/>
      <w:spacing w:after="0" w:line="240" w:lineRule="auto"/>
      <w:ind w:left="720"/>
    </w:pPr>
    <w:rPr>
      <w:rFonts w:ascii="Arial" w:eastAsia="Times New Roman" w:hAnsi="Arial" w:cs="Arial"/>
      <w:sz w:val="20"/>
      <w:szCs w:val="20"/>
      <w:lang w:val="de-DE" w:eastAsia="ar-SA"/>
    </w:rPr>
  </w:style>
  <w:style w:type="paragraph" w:customStyle="1" w:styleId="Lista-kontynuacja1">
    <w:name w:val="Lista - kontynuacja1"/>
    <w:basedOn w:val="Normalny"/>
    <w:rsid w:val="00B06F5B"/>
    <w:pPr>
      <w:suppressAutoHyphens/>
      <w:spacing w:after="120" w:line="240" w:lineRule="auto"/>
      <w:ind w:left="283"/>
    </w:pPr>
    <w:rPr>
      <w:rFonts w:ascii="Times New Roman" w:eastAsia="Times New Roman" w:hAnsi="Times New Roman" w:cs="Times New Roman"/>
      <w:sz w:val="24"/>
      <w:szCs w:val="24"/>
      <w:lang w:eastAsia="ar-SA"/>
    </w:rPr>
  </w:style>
  <w:style w:type="paragraph" w:styleId="NormalnyWeb">
    <w:name w:val="Normal (Web)"/>
    <w:basedOn w:val="Normalny"/>
    <w:rsid w:val="00B06F5B"/>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customStyle="1" w:styleId="Standard">
    <w:name w:val="Standard"/>
    <w:rsid w:val="00B06F5B"/>
    <w:pPr>
      <w:suppressAutoHyphens/>
      <w:spacing w:after="0" w:line="240" w:lineRule="auto"/>
      <w:textAlignment w:val="baseline"/>
    </w:pPr>
    <w:rPr>
      <w:rFonts w:ascii="Tahoma" w:eastAsia="Times New Roman" w:hAnsi="Tahoma" w:cs="Tahoma"/>
      <w:kern w:val="1"/>
      <w:sz w:val="24"/>
      <w:szCs w:val="24"/>
      <w:lang w:eastAsia="ar-SA"/>
    </w:rPr>
  </w:style>
  <w:style w:type="paragraph" w:customStyle="1" w:styleId="Nagwek210">
    <w:name w:val="Nagłówek 21"/>
    <w:basedOn w:val="Standard"/>
    <w:next w:val="Standard"/>
    <w:rsid w:val="00B06F5B"/>
    <w:pPr>
      <w:keepNext/>
      <w:spacing w:before="240" w:after="60"/>
    </w:pPr>
    <w:rPr>
      <w:rFonts w:ascii="Arial" w:hAnsi="Arial" w:cs="Arial"/>
      <w:b/>
      <w:bCs/>
      <w:i/>
      <w:iCs/>
      <w:sz w:val="28"/>
      <w:szCs w:val="28"/>
    </w:rPr>
  </w:style>
  <w:style w:type="paragraph" w:customStyle="1" w:styleId="Tekstpodstawowywcity21">
    <w:name w:val="Tekst podstawowy wcięty 21"/>
    <w:basedOn w:val="Normalny"/>
    <w:rsid w:val="00B06F5B"/>
    <w:pPr>
      <w:suppressAutoHyphens/>
      <w:spacing w:after="0" w:line="240" w:lineRule="auto"/>
      <w:ind w:left="283" w:hanging="283"/>
    </w:pPr>
    <w:rPr>
      <w:rFonts w:ascii="Arial" w:eastAsia="Times New Roman" w:hAnsi="Arial" w:cs="Arial"/>
      <w:szCs w:val="24"/>
      <w:lang w:eastAsia="ar-SA"/>
    </w:rPr>
  </w:style>
  <w:style w:type="paragraph" w:styleId="Tekstprzypisudolnego">
    <w:name w:val="footnote text"/>
    <w:basedOn w:val="Normalny"/>
    <w:link w:val="TekstprzypisudolnegoZnak"/>
    <w:rsid w:val="00B06F5B"/>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B06F5B"/>
    <w:rPr>
      <w:rFonts w:ascii="Times New Roman" w:eastAsia="Times New Roman" w:hAnsi="Times New Roman" w:cs="Times New Roman"/>
      <w:sz w:val="20"/>
      <w:szCs w:val="20"/>
      <w:lang w:eastAsia="ar-SA"/>
    </w:rPr>
  </w:style>
  <w:style w:type="paragraph" w:customStyle="1" w:styleId="Textbody">
    <w:name w:val="Text body"/>
    <w:basedOn w:val="Normalny"/>
    <w:rsid w:val="00B06F5B"/>
    <w:pPr>
      <w:widowControl w:val="0"/>
      <w:suppressAutoHyphens/>
      <w:spacing w:after="120" w:line="240" w:lineRule="auto"/>
      <w:textAlignment w:val="baseline"/>
    </w:pPr>
    <w:rPr>
      <w:rFonts w:ascii="Times New Roman" w:eastAsia="Arial Unicode MS" w:hAnsi="Times New Roman" w:cs="Tahoma"/>
      <w:kern w:val="1"/>
      <w:sz w:val="24"/>
      <w:szCs w:val="24"/>
      <w:lang w:eastAsia="ar-SA"/>
    </w:rPr>
  </w:style>
  <w:style w:type="paragraph" w:styleId="Tytu">
    <w:name w:val="Title"/>
    <w:basedOn w:val="Normalny"/>
    <w:next w:val="Podtytu"/>
    <w:link w:val="TytuZnak"/>
    <w:qFormat/>
    <w:rsid w:val="00B06F5B"/>
    <w:pPr>
      <w:suppressAutoHyphens/>
      <w:spacing w:after="0" w:line="240" w:lineRule="auto"/>
      <w:jc w:val="center"/>
    </w:pPr>
    <w:rPr>
      <w:rFonts w:ascii="Arial" w:eastAsia="Times New Roman" w:hAnsi="Arial" w:cs="Arial"/>
      <w:b/>
      <w:sz w:val="20"/>
      <w:szCs w:val="20"/>
      <w:lang w:eastAsia="ar-SA"/>
    </w:rPr>
  </w:style>
  <w:style w:type="character" w:customStyle="1" w:styleId="TytuZnak">
    <w:name w:val="Tytuł Znak"/>
    <w:basedOn w:val="Domylnaczcionkaakapitu"/>
    <w:link w:val="Tytu"/>
    <w:rsid w:val="00B06F5B"/>
    <w:rPr>
      <w:rFonts w:ascii="Arial" w:eastAsia="Times New Roman" w:hAnsi="Arial" w:cs="Arial"/>
      <w:b/>
      <w:sz w:val="20"/>
      <w:szCs w:val="20"/>
      <w:lang w:eastAsia="ar-SA"/>
    </w:rPr>
  </w:style>
  <w:style w:type="paragraph" w:styleId="Podtytu">
    <w:name w:val="Subtitle"/>
    <w:basedOn w:val="Nagwek10"/>
    <w:next w:val="Tekstpodstawowy"/>
    <w:link w:val="PodtytuZnak"/>
    <w:qFormat/>
    <w:rsid w:val="00B06F5B"/>
    <w:pPr>
      <w:jc w:val="center"/>
    </w:pPr>
    <w:rPr>
      <w:i/>
      <w:iCs/>
    </w:rPr>
  </w:style>
  <w:style w:type="character" w:customStyle="1" w:styleId="PodtytuZnak">
    <w:name w:val="Podtytuł Znak"/>
    <w:basedOn w:val="Domylnaczcionkaakapitu"/>
    <w:link w:val="Podtytu"/>
    <w:rsid w:val="00B06F5B"/>
    <w:rPr>
      <w:rFonts w:ascii="Arial" w:eastAsia="Microsoft YaHei" w:hAnsi="Arial" w:cs="Lucida Sans"/>
      <w:i/>
      <w:iCs/>
      <w:sz w:val="28"/>
      <w:szCs w:val="28"/>
      <w:lang w:eastAsia="ar-SA"/>
    </w:rPr>
  </w:style>
  <w:style w:type="paragraph" w:styleId="Akapitzlist">
    <w:name w:val="List Paragraph"/>
    <w:basedOn w:val="Normalny"/>
    <w:qFormat/>
    <w:rsid w:val="00B06F5B"/>
    <w:pPr>
      <w:suppressAutoHyphens/>
      <w:ind w:left="720"/>
    </w:pPr>
    <w:rPr>
      <w:rFonts w:ascii="Calibri" w:eastAsia="Times New Roman" w:hAnsi="Calibri" w:cs="Calibri"/>
      <w:lang w:eastAsia="ar-SA"/>
    </w:rPr>
  </w:style>
  <w:style w:type="paragraph" w:customStyle="1" w:styleId="Bodytext21">
    <w:name w:val="Body text (2)1"/>
    <w:basedOn w:val="Normalny"/>
    <w:rsid w:val="00B06F5B"/>
    <w:pPr>
      <w:widowControl w:val="0"/>
      <w:shd w:val="clear" w:color="auto" w:fill="FFFFFF"/>
      <w:suppressAutoHyphens/>
      <w:spacing w:after="0" w:line="250" w:lineRule="exact"/>
      <w:ind w:hanging="400"/>
    </w:pPr>
    <w:rPr>
      <w:rFonts w:ascii="Arial" w:eastAsia="Arial Unicode MS" w:hAnsi="Arial" w:cs="Arial"/>
      <w:szCs w:val="24"/>
      <w:lang w:eastAsia="ar-SA"/>
    </w:rPr>
  </w:style>
  <w:style w:type="paragraph" w:customStyle="1" w:styleId="Heading20">
    <w:name w:val="Heading #2"/>
    <w:basedOn w:val="Normalny"/>
    <w:rsid w:val="00B06F5B"/>
    <w:pPr>
      <w:widowControl w:val="0"/>
      <w:shd w:val="clear" w:color="auto" w:fill="FFFFFF"/>
      <w:suppressAutoHyphens/>
      <w:spacing w:after="120" w:line="240" w:lineRule="atLeast"/>
      <w:jc w:val="both"/>
    </w:pPr>
    <w:rPr>
      <w:rFonts w:ascii="Arial" w:eastAsia="Arial Unicode MS" w:hAnsi="Arial" w:cs="Arial"/>
      <w:b/>
      <w:i/>
      <w:sz w:val="28"/>
      <w:szCs w:val="24"/>
      <w:lang w:eastAsia="ar-SA"/>
    </w:rPr>
  </w:style>
  <w:style w:type="paragraph" w:customStyle="1" w:styleId="Teksttreci20">
    <w:name w:val="Tekst treści (2)"/>
    <w:basedOn w:val="Normalny"/>
    <w:rsid w:val="00B06F5B"/>
    <w:pPr>
      <w:widowControl w:val="0"/>
      <w:shd w:val="clear" w:color="auto" w:fill="FFFFFF"/>
      <w:suppressAutoHyphens/>
      <w:spacing w:after="180" w:line="240" w:lineRule="atLeast"/>
      <w:jc w:val="right"/>
    </w:pPr>
    <w:rPr>
      <w:rFonts w:ascii="Arial" w:eastAsia="Arial Unicode MS" w:hAnsi="Arial" w:cs="Arial"/>
      <w:sz w:val="21"/>
      <w:szCs w:val="24"/>
      <w:lang w:eastAsia="ar-SA"/>
    </w:rPr>
  </w:style>
  <w:style w:type="paragraph" w:styleId="Nagwek">
    <w:name w:val="header"/>
    <w:basedOn w:val="Normalny"/>
    <w:link w:val="NagwekZnak"/>
    <w:rsid w:val="00B06F5B"/>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B06F5B"/>
    <w:rPr>
      <w:rFonts w:ascii="Times New Roman" w:eastAsia="Times New Roman" w:hAnsi="Times New Roman" w:cs="Times New Roman"/>
      <w:sz w:val="24"/>
      <w:szCs w:val="24"/>
      <w:lang w:eastAsia="ar-SA"/>
    </w:rPr>
  </w:style>
  <w:style w:type="paragraph" w:customStyle="1" w:styleId="Zawartotabeli">
    <w:name w:val="Zawartość tabeli"/>
    <w:basedOn w:val="Normalny"/>
    <w:rsid w:val="00B06F5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B06F5B"/>
    <w:pPr>
      <w:jc w:val="center"/>
    </w:pPr>
    <w:rPr>
      <w:b/>
      <w:bCs/>
    </w:rPr>
  </w:style>
  <w:style w:type="paragraph" w:customStyle="1" w:styleId="Tekstpodstawowywcity32">
    <w:name w:val="Tekst podstawowy wcięty 32"/>
    <w:basedOn w:val="Normalny"/>
    <w:rsid w:val="00B06F5B"/>
    <w:pPr>
      <w:suppressAutoHyphens/>
      <w:spacing w:after="0" w:line="240" w:lineRule="auto"/>
      <w:ind w:firstLine="708"/>
      <w:jc w:val="center"/>
    </w:pPr>
    <w:rPr>
      <w:rFonts w:ascii="Arial" w:eastAsia="Times New Roman" w:hAnsi="Arial" w:cs="Arial"/>
      <w:b/>
      <w:i/>
      <w:sz w:val="72"/>
      <w:szCs w:val="20"/>
      <w:lang w:eastAsia="ar-SA"/>
    </w:rPr>
  </w:style>
  <w:style w:type="paragraph" w:customStyle="1" w:styleId="Tekstpodstawowy32">
    <w:name w:val="Tekst podstawowy 32"/>
    <w:basedOn w:val="Normalny"/>
    <w:rsid w:val="00B06F5B"/>
    <w:pPr>
      <w:suppressAutoHyphens/>
      <w:spacing w:after="0" w:line="240" w:lineRule="auto"/>
    </w:pPr>
    <w:rPr>
      <w:rFonts w:ascii="Times New Roman" w:eastAsia="Times New Roman" w:hAnsi="Times New Roman" w:cs="Times New Roman"/>
      <w:color w:val="000000"/>
      <w:sz w:val="24"/>
      <w:szCs w:val="20"/>
      <w:lang w:eastAsia="ar-SA"/>
    </w:rPr>
  </w:style>
  <w:style w:type="paragraph" w:customStyle="1" w:styleId="Lista-kontynuacja2">
    <w:name w:val="Lista - kontynuacja2"/>
    <w:basedOn w:val="Normalny"/>
    <w:rsid w:val="00B06F5B"/>
    <w:pPr>
      <w:suppressAutoHyphens/>
      <w:spacing w:after="120" w:line="240" w:lineRule="auto"/>
      <w:ind w:left="283"/>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B06F5B"/>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uiPriority w:val="99"/>
    <w:semiHidden/>
    <w:rsid w:val="00B06F5B"/>
    <w:rPr>
      <w:rFonts w:ascii="Tahoma" w:eastAsia="Times New Roman" w:hAnsi="Tahoma" w:cs="Tahoma"/>
      <w:sz w:val="16"/>
      <w:szCs w:val="16"/>
      <w:lang w:eastAsia="ar-SA"/>
    </w:rPr>
  </w:style>
  <w:style w:type="paragraph" w:styleId="Tekstpodstawowy2">
    <w:name w:val="Body Text 2"/>
    <w:basedOn w:val="Normalny"/>
    <w:link w:val="Tekstpodstawowy2Znak"/>
    <w:uiPriority w:val="99"/>
    <w:unhideWhenUsed/>
    <w:rsid w:val="00B06F5B"/>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rsid w:val="00B06F5B"/>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uiPriority w:val="99"/>
    <w:semiHidden/>
    <w:unhideWhenUsed/>
    <w:rsid w:val="00B06F5B"/>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semiHidden/>
    <w:rsid w:val="00B06F5B"/>
    <w:rPr>
      <w:rFonts w:ascii="Times New Roman" w:eastAsia="Times New Roman" w:hAnsi="Times New Roman" w:cs="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B06F5B"/>
    <w:pPr>
      <w:keepNext/>
      <w:numPr>
        <w:numId w:val="1"/>
      </w:numPr>
      <w:suppressAutoHyphens/>
      <w:spacing w:after="0" w:line="240" w:lineRule="auto"/>
      <w:outlineLvl w:val="0"/>
    </w:pPr>
    <w:rPr>
      <w:rFonts w:ascii="Times New Roman" w:eastAsia="Times New Roman" w:hAnsi="Times New Roman" w:cs="Times New Roman"/>
      <w:b/>
      <w:color w:val="000000"/>
      <w:sz w:val="24"/>
      <w:szCs w:val="20"/>
      <w:lang w:eastAsia="ar-SA"/>
    </w:rPr>
  </w:style>
  <w:style w:type="paragraph" w:styleId="Nagwek2">
    <w:name w:val="heading 2"/>
    <w:basedOn w:val="Normalny"/>
    <w:next w:val="Normalny"/>
    <w:link w:val="Nagwek2Znak"/>
    <w:qFormat/>
    <w:rsid w:val="00B06F5B"/>
    <w:pPr>
      <w:keepNext/>
      <w:numPr>
        <w:ilvl w:val="1"/>
        <w:numId w:val="1"/>
      </w:numPr>
      <w:suppressAutoHyphens/>
      <w:spacing w:after="0" w:line="240" w:lineRule="auto"/>
      <w:outlineLvl w:val="1"/>
    </w:pPr>
    <w:rPr>
      <w:rFonts w:ascii="Times New Roman" w:eastAsia="Times New Roman" w:hAnsi="Times New Roman" w:cs="Times New Roman"/>
      <w:b/>
      <w:color w:val="008000"/>
      <w:sz w:val="24"/>
      <w:szCs w:val="20"/>
      <w:lang w:eastAsia="ar-SA"/>
    </w:rPr>
  </w:style>
  <w:style w:type="paragraph" w:styleId="Nagwek3">
    <w:name w:val="heading 3"/>
    <w:basedOn w:val="Normalny"/>
    <w:next w:val="Normalny"/>
    <w:link w:val="Nagwek3Znak"/>
    <w:qFormat/>
    <w:rsid w:val="00B06F5B"/>
    <w:pPr>
      <w:keepNext/>
      <w:numPr>
        <w:ilvl w:val="2"/>
        <w:numId w:val="1"/>
      </w:numPr>
      <w:suppressAutoHyphens/>
      <w:spacing w:after="0" w:line="240" w:lineRule="auto"/>
      <w:jc w:val="center"/>
      <w:outlineLvl w:val="2"/>
    </w:pPr>
    <w:rPr>
      <w:rFonts w:ascii="Arial" w:eastAsia="Times New Roman" w:hAnsi="Arial" w:cs="Arial"/>
      <w:b/>
      <w:color w:val="000000"/>
      <w:sz w:val="28"/>
      <w:szCs w:val="24"/>
      <w:lang w:eastAsia="ar-SA"/>
    </w:rPr>
  </w:style>
  <w:style w:type="paragraph" w:styleId="Nagwek4">
    <w:name w:val="heading 4"/>
    <w:basedOn w:val="Normalny"/>
    <w:next w:val="Normalny"/>
    <w:link w:val="Nagwek4Znak"/>
    <w:qFormat/>
    <w:rsid w:val="00B06F5B"/>
    <w:pPr>
      <w:keepNext/>
      <w:numPr>
        <w:ilvl w:val="3"/>
        <w:numId w:val="1"/>
      </w:numPr>
      <w:suppressAutoHyphens/>
      <w:spacing w:after="0" w:line="240" w:lineRule="auto"/>
      <w:jc w:val="both"/>
      <w:outlineLvl w:val="3"/>
    </w:pPr>
    <w:rPr>
      <w:rFonts w:ascii="Arial" w:eastAsia="Times New Roman" w:hAnsi="Arial" w:cs="Arial"/>
      <w:b/>
      <w:szCs w:val="24"/>
      <w:lang w:eastAsia="ar-SA"/>
    </w:rPr>
  </w:style>
  <w:style w:type="paragraph" w:styleId="Nagwek5">
    <w:name w:val="heading 5"/>
    <w:basedOn w:val="Normalny"/>
    <w:next w:val="Normalny"/>
    <w:link w:val="Nagwek5Znak"/>
    <w:qFormat/>
    <w:rsid w:val="00B06F5B"/>
    <w:pPr>
      <w:keepNext/>
      <w:numPr>
        <w:ilvl w:val="4"/>
        <w:numId w:val="1"/>
      </w:numPr>
      <w:suppressAutoHyphens/>
      <w:spacing w:after="0" w:line="240" w:lineRule="auto"/>
      <w:jc w:val="center"/>
      <w:outlineLvl w:val="4"/>
    </w:pPr>
    <w:rPr>
      <w:rFonts w:ascii="Arial" w:eastAsia="Times New Roman" w:hAnsi="Arial" w:cs="Arial"/>
      <w:bCs/>
      <w:sz w:val="28"/>
      <w:szCs w:val="24"/>
      <w:lang w:eastAsia="ar-SA"/>
    </w:rPr>
  </w:style>
  <w:style w:type="paragraph" w:styleId="Nagwek6">
    <w:name w:val="heading 6"/>
    <w:basedOn w:val="Normalny"/>
    <w:next w:val="Normalny"/>
    <w:link w:val="Nagwek6Znak"/>
    <w:qFormat/>
    <w:rsid w:val="00B06F5B"/>
    <w:pPr>
      <w:keepNext/>
      <w:numPr>
        <w:ilvl w:val="5"/>
        <w:numId w:val="1"/>
      </w:numPr>
      <w:suppressAutoHyphens/>
      <w:spacing w:after="0" w:line="240" w:lineRule="auto"/>
      <w:jc w:val="both"/>
      <w:outlineLvl w:val="5"/>
    </w:pPr>
    <w:rPr>
      <w:rFonts w:ascii="Arial" w:eastAsia="Times New Roman" w:hAnsi="Arial" w:cs="Arial"/>
      <w:b/>
      <w:i/>
      <w:szCs w:val="24"/>
      <w:lang w:eastAsia="ar-SA"/>
    </w:rPr>
  </w:style>
  <w:style w:type="paragraph" w:styleId="Nagwek7">
    <w:name w:val="heading 7"/>
    <w:basedOn w:val="Normalny"/>
    <w:next w:val="Normalny"/>
    <w:link w:val="Nagwek7Znak"/>
    <w:qFormat/>
    <w:rsid w:val="00B06F5B"/>
    <w:pPr>
      <w:keepNext/>
      <w:numPr>
        <w:ilvl w:val="6"/>
        <w:numId w:val="1"/>
      </w:numPr>
      <w:suppressAutoHyphens/>
      <w:spacing w:after="0" w:line="240" w:lineRule="auto"/>
      <w:outlineLvl w:val="6"/>
    </w:pPr>
    <w:rPr>
      <w:rFonts w:ascii="Arial" w:eastAsia="Times New Roman" w:hAnsi="Arial" w:cs="Arial"/>
      <w:szCs w:val="24"/>
      <w:u w:val="single"/>
      <w:lang w:eastAsia="ar-SA"/>
    </w:rPr>
  </w:style>
  <w:style w:type="paragraph" w:styleId="Nagwek8">
    <w:name w:val="heading 8"/>
    <w:basedOn w:val="Normalny"/>
    <w:next w:val="Normalny"/>
    <w:link w:val="Nagwek8Znak"/>
    <w:qFormat/>
    <w:rsid w:val="00B06F5B"/>
    <w:pPr>
      <w:keepNext/>
      <w:numPr>
        <w:ilvl w:val="7"/>
        <w:numId w:val="1"/>
      </w:numPr>
      <w:suppressAutoHyphens/>
      <w:spacing w:before="280" w:after="280" w:line="240" w:lineRule="auto"/>
      <w:outlineLvl w:val="7"/>
    </w:pPr>
    <w:rPr>
      <w:rFonts w:ascii="Arial" w:eastAsia="Times New Roman" w:hAnsi="Arial" w:cs="Arial"/>
      <w:b/>
      <w:bCs/>
      <w:lang w:eastAsia="ar-SA"/>
    </w:rPr>
  </w:style>
  <w:style w:type="paragraph" w:styleId="Nagwek9">
    <w:name w:val="heading 9"/>
    <w:basedOn w:val="Normalny"/>
    <w:next w:val="Normalny"/>
    <w:link w:val="Nagwek9Znak"/>
    <w:qFormat/>
    <w:rsid w:val="00B06F5B"/>
    <w:pPr>
      <w:keepNext/>
      <w:numPr>
        <w:ilvl w:val="8"/>
        <w:numId w:val="1"/>
      </w:numPr>
      <w:suppressAutoHyphens/>
      <w:spacing w:after="0" w:line="240" w:lineRule="auto"/>
      <w:jc w:val="center"/>
      <w:outlineLvl w:val="8"/>
    </w:pPr>
    <w:rPr>
      <w:rFonts w:ascii="Times New Roman" w:eastAsia="Times New Roman" w:hAnsi="Times New Roman" w:cs="Times New Roman"/>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06F5B"/>
    <w:rPr>
      <w:rFonts w:ascii="Times New Roman" w:eastAsia="Times New Roman" w:hAnsi="Times New Roman" w:cs="Times New Roman"/>
      <w:b/>
      <w:color w:val="000000"/>
      <w:sz w:val="24"/>
      <w:szCs w:val="20"/>
      <w:lang w:eastAsia="ar-SA"/>
    </w:rPr>
  </w:style>
  <w:style w:type="character" w:customStyle="1" w:styleId="Nagwek2Znak">
    <w:name w:val="Nagłówek 2 Znak"/>
    <w:basedOn w:val="Domylnaczcionkaakapitu"/>
    <w:link w:val="Nagwek2"/>
    <w:rsid w:val="00B06F5B"/>
    <w:rPr>
      <w:rFonts w:ascii="Times New Roman" w:eastAsia="Times New Roman" w:hAnsi="Times New Roman" w:cs="Times New Roman"/>
      <w:b/>
      <w:color w:val="008000"/>
      <w:sz w:val="24"/>
      <w:szCs w:val="20"/>
      <w:lang w:eastAsia="ar-SA"/>
    </w:rPr>
  </w:style>
  <w:style w:type="character" w:customStyle="1" w:styleId="Nagwek3Znak">
    <w:name w:val="Nagłówek 3 Znak"/>
    <w:basedOn w:val="Domylnaczcionkaakapitu"/>
    <w:link w:val="Nagwek3"/>
    <w:rsid w:val="00B06F5B"/>
    <w:rPr>
      <w:rFonts w:ascii="Arial" w:eastAsia="Times New Roman" w:hAnsi="Arial" w:cs="Arial"/>
      <w:b/>
      <w:color w:val="000000"/>
      <w:sz w:val="28"/>
      <w:szCs w:val="24"/>
      <w:lang w:eastAsia="ar-SA"/>
    </w:rPr>
  </w:style>
  <w:style w:type="character" w:customStyle="1" w:styleId="Nagwek4Znak">
    <w:name w:val="Nagłówek 4 Znak"/>
    <w:basedOn w:val="Domylnaczcionkaakapitu"/>
    <w:link w:val="Nagwek4"/>
    <w:rsid w:val="00B06F5B"/>
    <w:rPr>
      <w:rFonts w:ascii="Arial" w:eastAsia="Times New Roman" w:hAnsi="Arial" w:cs="Arial"/>
      <w:b/>
      <w:szCs w:val="24"/>
      <w:lang w:eastAsia="ar-SA"/>
    </w:rPr>
  </w:style>
  <w:style w:type="character" w:customStyle="1" w:styleId="Nagwek5Znak">
    <w:name w:val="Nagłówek 5 Znak"/>
    <w:basedOn w:val="Domylnaczcionkaakapitu"/>
    <w:link w:val="Nagwek5"/>
    <w:rsid w:val="00B06F5B"/>
    <w:rPr>
      <w:rFonts w:ascii="Arial" w:eastAsia="Times New Roman" w:hAnsi="Arial" w:cs="Arial"/>
      <w:bCs/>
      <w:sz w:val="28"/>
      <w:szCs w:val="24"/>
      <w:lang w:eastAsia="ar-SA"/>
    </w:rPr>
  </w:style>
  <w:style w:type="character" w:customStyle="1" w:styleId="Nagwek6Znak">
    <w:name w:val="Nagłówek 6 Znak"/>
    <w:basedOn w:val="Domylnaczcionkaakapitu"/>
    <w:link w:val="Nagwek6"/>
    <w:rsid w:val="00B06F5B"/>
    <w:rPr>
      <w:rFonts w:ascii="Arial" w:eastAsia="Times New Roman" w:hAnsi="Arial" w:cs="Arial"/>
      <w:b/>
      <w:i/>
      <w:szCs w:val="24"/>
      <w:lang w:eastAsia="ar-SA"/>
    </w:rPr>
  </w:style>
  <w:style w:type="character" w:customStyle="1" w:styleId="Nagwek7Znak">
    <w:name w:val="Nagłówek 7 Znak"/>
    <w:basedOn w:val="Domylnaczcionkaakapitu"/>
    <w:link w:val="Nagwek7"/>
    <w:rsid w:val="00B06F5B"/>
    <w:rPr>
      <w:rFonts w:ascii="Arial" w:eastAsia="Times New Roman" w:hAnsi="Arial" w:cs="Arial"/>
      <w:szCs w:val="24"/>
      <w:u w:val="single"/>
      <w:lang w:eastAsia="ar-SA"/>
    </w:rPr>
  </w:style>
  <w:style w:type="character" w:customStyle="1" w:styleId="Nagwek8Znak">
    <w:name w:val="Nagłówek 8 Znak"/>
    <w:basedOn w:val="Domylnaczcionkaakapitu"/>
    <w:link w:val="Nagwek8"/>
    <w:rsid w:val="00B06F5B"/>
    <w:rPr>
      <w:rFonts w:ascii="Arial" w:eastAsia="Times New Roman" w:hAnsi="Arial" w:cs="Arial"/>
      <w:b/>
      <w:bCs/>
      <w:lang w:eastAsia="ar-SA"/>
    </w:rPr>
  </w:style>
  <w:style w:type="character" w:customStyle="1" w:styleId="Nagwek9Znak">
    <w:name w:val="Nagłówek 9 Znak"/>
    <w:basedOn w:val="Domylnaczcionkaakapitu"/>
    <w:link w:val="Nagwek9"/>
    <w:rsid w:val="00B06F5B"/>
    <w:rPr>
      <w:rFonts w:ascii="Times New Roman" w:eastAsia="Times New Roman" w:hAnsi="Times New Roman" w:cs="Times New Roman"/>
      <w:b/>
      <w:bCs/>
      <w:sz w:val="24"/>
      <w:szCs w:val="24"/>
      <w:lang w:eastAsia="ar-SA"/>
    </w:rPr>
  </w:style>
  <w:style w:type="numbering" w:customStyle="1" w:styleId="Bezlisty1">
    <w:name w:val="Bez listy1"/>
    <w:next w:val="Bezlisty"/>
    <w:uiPriority w:val="99"/>
    <w:semiHidden/>
    <w:unhideWhenUsed/>
    <w:rsid w:val="00B06F5B"/>
  </w:style>
  <w:style w:type="character" w:customStyle="1" w:styleId="WW8Num1z0">
    <w:name w:val="WW8Num1z0"/>
    <w:rsid w:val="00B06F5B"/>
    <w:rPr>
      <w:rFonts w:ascii="Symbol" w:hAnsi="Symbol" w:cs="Symbol" w:hint="default"/>
    </w:rPr>
  </w:style>
  <w:style w:type="character" w:customStyle="1" w:styleId="WW8Num1z1">
    <w:name w:val="WW8Num1z1"/>
    <w:rsid w:val="00B06F5B"/>
  </w:style>
  <w:style w:type="character" w:customStyle="1" w:styleId="WW8Num1z2">
    <w:name w:val="WW8Num1z2"/>
    <w:rsid w:val="00B06F5B"/>
  </w:style>
  <w:style w:type="character" w:customStyle="1" w:styleId="WW8Num1z3">
    <w:name w:val="WW8Num1z3"/>
    <w:rsid w:val="00B06F5B"/>
  </w:style>
  <w:style w:type="character" w:customStyle="1" w:styleId="WW8Num1z4">
    <w:name w:val="WW8Num1z4"/>
    <w:rsid w:val="00B06F5B"/>
  </w:style>
  <w:style w:type="character" w:customStyle="1" w:styleId="WW8Num1z5">
    <w:name w:val="WW8Num1z5"/>
    <w:rsid w:val="00B06F5B"/>
  </w:style>
  <w:style w:type="character" w:customStyle="1" w:styleId="WW8Num1z6">
    <w:name w:val="WW8Num1z6"/>
    <w:rsid w:val="00B06F5B"/>
  </w:style>
  <w:style w:type="character" w:customStyle="1" w:styleId="WW8Num1z7">
    <w:name w:val="WW8Num1z7"/>
    <w:rsid w:val="00B06F5B"/>
  </w:style>
  <w:style w:type="character" w:customStyle="1" w:styleId="WW8Num1z8">
    <w:name w:val="WW8Num1z8"/>
    <w:rsid w:val="00B06F5B"/>
  </w:style>
  <w:style w:type="character" w:customStyle="1" w:styleId="WW8Num2z0">
    <w:name w:val="WW8Num2z0"/>
    <w:rsid w:val="00B06F5B"/>
    <w:rPr>
      <w:rFonts w:ascii="Symbol" w:hAnsi="Symbol" w:cs="Symbol" w:hint="default"/>
      <w:sz w:val="22"/>
      <w:szCs w:val="22"/>
    </w:rPr>
  </w:style>
  <w:style w:type="character" w:customStyle="1" w:styleId="WW8Num3z0">
    <w:name w:val="WW8Num3z0"/>
    <w:rsid w:val="00B06F5B"/>
    <w:rPr>
      <w:rFonts w:cs="Arial"/>
      <w:b/>
      <w:bCs/>
      <w:i/>
      <w:iCs/>
      <w:color w:val="000000"/>
    </w:rPr>
  </w:style>
  <w:style w:type="character" w:customStyle="1" w:styleId="WW8Num4z0">
    <w:name w:val="WW8Num4z0"/>
    <w:rsid w:val="00B06F5B"/>
    <w:rPr>
      <w:rFonts w:ascii="Arial" w:hAnsi="Arial" w:cs="Arial"/>
      <w:sz w:val="22"/>
      <w:szCs w:val="22"/>
    </w:rPr>
  </w:style>
  <w:style w:type="character" w:customStyle="1" w:styleId="WW8Num5z0">
    <w:name w:val="WW8Num5z0"/>
    <w:rsid w:val="00B06F5B"/>
    <w:rPr>
      <w:rFonts w:cs="Arial"/>
      <w:sz w:val="22"/>
      <w:shd w:val="clear" w:color="auto" w:fill="FFFF00"/>
    </w:rPr>
  </w:style>
  <w:style w:type="character" w:customStyle="1" w:styleId="WW8Num6z0">
    <w:name w:val="WW8Num6z0"/>
    <w:rsid w:val="00B06F5B"/>
    <w:rPr>
      <w:rFonts w:cs="Arial"/>
      <w:b w:val="0"/>
      <w:i/>
    </w:rPr>
  </w:style>
  <w:style w:type="character" w:customStyle="1" w:styleId="WW8Num7z0">
    <w:name w:val="WW8Num7z0"/>
    <w:rsid w:val="00B06F5B"/>
    <w:rPr>
      <w:rFonts w:ascii="Symbol" w:hAnsi="Symbol" w:cs="Symbol"/>
      <w:b w:val="0"/>
      <w:bCs/>
      <w:i/>
      <w:iCs/>
      <w:sz w:val="22"/>
      <w:szCs w:val="22"/>
    </w:rPr>
  </w:style>
  <w:style w:type="character" w:customStyle="1" w:styleId="WW8Num8z0">
    <w:name w:val="WW8Num8z0"/>
    <w:rsid w:val="00B06F5B"/>
    <w:rPr>
      <w:rFonts w:ascii="Arial" w:hAnsi="Arial" w:cs="Arial"/>
      <w:b/>
      <w:bCs/>
      <w:sz w:val="22"/>
      <w:szCs w:val="22"/>
    </w:rPr>
  </w:style>
  <w:style w:type="character" w:customStyle="1" w:styleId="WW8Num9z0">
    <w:name w:val="WW8Num9z0"/>
    <w:rsid w:val="00B06F5B"/>
    <w:rPr>
      <w:rFonts w:cs="Arial"/>
    </w:rPr>
  </w:style>
  <w:style w:type="character" w:customStyle="1" w:styleId="WW8Num10z0">
    <w:name w:val="WW8Num10z0"/>
    <w:rsid w:val="00B06F5B"/>
    <w:rPr>
      <w:rFonts w:ascii="Symbol" w:hAnsi="Symbol" w:cs="Symbol"/>
      <w:bCs/>
      <w:iCs/>
      <w:color w:val="000000"/>
      <w:sz w:val="22"/>
      <w:szCs w:val="22"/>
    </w:rPr>
  </w:style>
  <w:style w:type="character" w:customStyle="1" w:styleId="WW8Num10z1">
    <w:name w:val="WW8Num10z1"/>
    <w:rsid w:val="00B06F5B"/>
    <w:rPr>
      <w:rFonts w:ascii="Arial" w:hAnsi="Arial" w:cs="Arial"/>
      <w:color w:val="000000"/>
      <w:sz w:val="22"/>
    </w:rPr>
  </w:style>
  <w:style w:type="character" w:customStyle="1" w:styleId="WW8Num10z2">
    <w:name w:val="WW8Num10z2"/>
    <w:rsid w:val="00B06F5B"/>
  </w:style>
  <w:style w:type="character" w:customStyle="1" w:styleId="WW8Num10z3">
    <w:name w:val="WW8Num10z3"/>
    <w:rsid w:val="00B06F5B"/>
  </w:style>
  <w:style w:type="character" w:customStyle="1" w:styleId="WW8Num10z4">
    <w:name w:val="WW8Num10z4"/>
    <w:rsid w:val="00B06F5B"/>
  </w:style>
  <w:style w:type="character" w:customStyle="1" w:styleId="WW8Num10z5">
    <w:name w:val="WW8Num10z5"/>
    <w:rsid w:val="00B06F5B"/>
  </w:style>
  <w:style w:type="character" w:customStyle="1" w:styleId="WW8Num10z6">
    <w:name w:val="WW8Num10z6"/>
    <w:rsid w:val="00B06F5B"/>
  </w:style>
  <w:style w:type="character" w:customStyle="1" w:styleId="WW8Num10z7">
    <w:name w:val="WW8Num10z7"/>
    <w:rsid w:val="00B06F5B"/>
  </w:style>
  <w:style w:type="character" w:customStyle="1" w:styleId="WW8Num10z8">
    <w:name w:val="WW8Num10z8"/>
    <w:rsid w:val="00B06F5B"/>
  </w:style>
  <w:style w:type="character" w:customStyle="1" w:styleId="WW8Num11z0">
    <w:name w:val="WW8Num11z0"/>
    <w:rsid w:val="00B06F5B"/>
    <w:rPr>
      <w:rFonts w:ascii="Arial" w:hAnsi="Arial" w:cs="Arial"/>
      <w:bCs/>
      <w:iCs/>
      <w:color w:val="000000"/>
      <w:szCs w:val="22"/>
    </w:rPr>
  </w:style>
  <w:style w:type="character" w:customStyle="1" w:styleId="WW8Num11z1">
    <w:name w:val="WW8Num11z1"/>
    <w:rsid w:val="00B06F5B"/>
    <w:rPr>
      <w:rFonts w:ascii="Arial" w:hAnsi="Arial" w:cs="Arial"/>
      <w:color w:val="000000"/>
      <w:sz w:val="20"/>
    </w:rPr>
  </w:style>
  <w:style w:type="character" w:customStyle="1" w:styleId="WW8Num11z2">
    <w:name w:val="WW8Num11z2"/>
    <w:rsid w:val="00B06F5B"/>
  </w:style>
  <w:style w:type="character" w:customStyle="1" w:styleId="WW8Num11z3">
    <w:name w:val="WW8Num11z3"/>
    <w:rsid w:val="00B06F5B"/>
  </w:style>
  <w:style w:type="character" w:customStyle="1" w:styleId="WW8Num11z4">
    <w:name w:val="WW8Num11z4"/>
    <w:rsid w:val="00B06F5B"/>
  </w:style>
  <w:style w:type="character" w:customStyle="1" w:styleId="WW8Num11z5">
    <w:name w:val="WW8Num11z5"/>
    <w:rsid w:val="00B06F5B"/>
  </w:style>
  <w:style w:type="character" w:customStyle="1" w:styleId="WW8Num11z6">
    <w:name w:val="WW8Num11z6"/>
    <w:rsid w:val="00B06F5B"/>
  </w:style>
  <w:style w:type="character" w:customStyle="1" w:styleId="WW8Num11z7">
    <w:name w:val="WW8Num11z7"/>
    <w:rsid w:val="00B06F5B"/>
  </w:style>
  <w:style w:type="character" w:customStyle="1" w:styleId="WW8Num11z8">
    <w:name w:val="WW8Num11z8"/>
    <w:rsid w:val="00B06F5B"/>
  </w:style>
  <w:style w:type="character" w:customStyle="1" w:styleId="WW8Num12z0">
    <w:name w:val="WW8Num12z0"/>
    <w:rsid w:val="00B06F5B"/>
    <w:rPr>
      <w:rFonts w:ascii="Symbol" w:hAnsi="Symbol" w:cs="Symbol"/>
      <w:bCs/>
      <w:iCs/>
      <w:color w:val="000000"/>
      <w:szCs w:val="22"/>
    </w:rPr>
  </w:style>
  <w:style w:type="character" w:customStyle="1" w:styleId="WW8Num13z0">
    <w:name w:val="WW8Num13z0"/>
    <w:rsid w:val="00B06F5B"/>
    <w:rPr>
      <w:rFonts w:ascii="Symbol" w:hAnsi="Symbol" w:cs="Symbol"/>
      <w:b/>
      <w:bCs/>
      <w:iCs/>
      <w:color w:val="000000"/>
      <w:sz w:val="22"/>
      <w:szCs w:val="22"/>
    </w:rPr>
  </w:style>
  <w:style w:type="character" w:customStyle="1" w:styleId="WW8Num14z0">
    <w:name w:val="WW8Num14z0"/>
    <w:rsid w:val="00B06F5B"/>
    <w:rPr>
      <w:rFonts w:ascii="Arial" w:hAnsi="Arial" w:cs="Arial"/>
      <w:b/>
      <w:bCs/>
      <w:color w:val="000000"/>
      <w:sz w:val="22"/>
      <w:szCs w:val="20"/>
    </w:rPr>
  </w:style>
  <w:style w:type="character" w:customStyle="1" w:styleId="WW8Num15z0">
    <w:name w:val="WW8Num15z0"/>
    <w:rsid w:val="00B06F5B"/>
    <w:rPr>
      <w:rFonts w:cs="Arial"/>
      <w:color w:val="000000"/>
    </w:rPr>
  </w:style>
  <w:style w:type="character" w:customStyle="1" w:styleId="WW8Num16z0">
    <w:name w:val="WW8Num16z0"/>
    <w:rsid w:val="00B06F5B"/>
    <w:rPr>
      <w:rFonts w:cs="Arial"/>
      <w:color w:val="000000"/>
    </w:rPr>
  </w:style>
  <w:style w:type="character" w:customStyle="1" w:styleId="WW8Num17z0">
    <w:name w:val="WW8Num17z0"/>
    <w:rsid w:val="00B06F5B"/>
    <w:rPr>
      <w:rFonts w:ascii="Arial" w:hAnsi="Arial" w:cs="Arial"/>
      <w:b w:val="0"/>
      <w:i w:val="0"/>
      <w:caps w:val="0"/>
      <w:smallCaps w:val="0"/>
      <w:strike w:val="0"/>
      <w:dstrike w:val="0"/>
      <w:color w:val="000000"/>
      <w:spacing w:val="0"/>
      <w:w w:val="100"/>
      <w:position w:val="0"/>
      <w:sz w:val="22"/>
      <w:u w:val="none"/>
      <w:vertAlign w:val="baseline"/>
    </w:rPr>
  </w:style>
  <w:style w:type="character" w:customStyle="1" w:styleId="WW8Num17z1">
    <w:name w:val="WW8Num17z1"/>
    <w:rsid w:val="00B06F5B"/>
    <w:rPr>
      <w:rFonts w:cs="Arial" w:hint="default"/>
    </w:rPr>
  </w:style>
  <w:style w:type="character" w:customStyle="1" w:styleId="WW8Num17z2">
    <w:name w:val="WW8Num17z2"/>
    <w:rsid w:val="00B06F5B"/>
  </w:style>
  <w:style w:type="character" w:customStyle="1" w:styleId="WW8Num17z3">
    <w:name w:val="WW8Num17z3"/>
    <w:rsid w:val="00B06F5B"/>
  </w:style>
  <w:style w:type="character" w:customStyle="1" w:styleId="WW8Num17z4">
    <w:name w:val="WW8Num17z4"/>
    <w:rsid w:val="00B06F5B"/>
  </w:style>
  <w:style w:type="character" w:customStyle="1" w:styleId="WW8Num17z5">
    <w:name w:val="WW8Num17z5"/>
    <w:rsid w:val="00B06F5B"/>
  </w:style>
  <w:style w:type="character" w:customStyle="1" w:styleId="WW8Num17z6">
    <w:name w:val="WW8Num17z6"/>
    <w:rsid w:val="00B06F5B"/>
  </w:style>
  <w:style w:type="character" w:customStyle="1" w:styleId="WW8Num17z7">
    <w:name w:val="WW8Num17z7"/>
    <w:rsid w:val="00B06F5B"/>
  </w:style>
  <w:style w:type="character" w:customStyle="1" w:styleId="WW8Num17z8">
    <w:name w:val="WW8Num17z8"/>
    <w:rsid w:val="00B06F5B"/>
  </w:style>
  <w:style w:type="character" w:customStyle="1" w:styleId="WW8Num18z0">
    <w:name w:val="WW8Num18z0"/>
    <w:rsid w:val="00B06F5B"/>
    <w:rPr>
      <w:rFonts w:ascii="Symbol" w:hAnsi="Symbol" w:cs="Symbol"/>
      <w:sz w:val="22"/>
      <w:szCs w:val="22"/>
      <w:shd w:val="clear" w:color="auto" w:fill="FFFF00"/>
    </w:rPr>
  </w:style>
  <w:style w:type="character" w:customStyle="1" w:styleId="WW8Num18z1">
    <w:name w:val="WW8Num18z1"/>
    <w:rsid w:val="00B06F5B"/>
    <w:rPr>
      <w:rFonts w:hint="default"/>
    </w:rPr>
  </w:style>
  <w:style w:type="character" w:customStyle="1" w:styleId="WW8Num18z2">
    <w:name w:val="WW8Num18z2"/>
    <w:rsid w:val="00B06F5B"/>
  </w:style>
  <w:style w:type="character" w:customStyle="1" w:styleId="WW8Num18z3">
    <w:name w:val="WW8Num18z3"/>
    <w:rsid w:val="00B06F5B"/>
  </w:style>
  <w:style w:type="character" w:customStyle="1" w:styleId="WW8Num18z4">
    <w:name w:val="WW8Num18z4"/>
    <w:rsid w:val="00B06F5B"/>
  </w:style>
  <w:style w:type="character" w:customStyle="1" w:styleId="WW8Num18z5">
    <w:name w:val="WW8Num18z5"/>
    <w:rsid w:val="00B06F5B"/>
  </w:style>
  <w:style w:type="character" w:customStyle="1" w:styleId="WW8Num18z6">
    <w:name w:val="WW8Num18z6"/>
    <w:rsid w:val="00B06F5B"/>
  </w:style>
  <w:style w:type="character" w:customStyle="1" w:styleId="WW8Num18z7">
    <w:name w:val="WW8Num18z7"/>
    <w:rsid w:val="00B06F5B"/>
  </w:style>
  <w:style w:type="character" w:customStyle="1" w:styleId="WW8Num18z8">
    <w:name w:val="WW8Num18z8"/>
    <w:rsid w:val="00B06F5B"/>
  </w:style>
  <w:style w:type="character" w:customStyle="1" w:styleId="WW8Num19z0">
    <w:name w:val="WW8Num19z0"/>
    <w:rsid w:val="00B06F5B"/>
    <w:rPr>
      <w:rFonts w:ascii="Arial" w:hAnsi="Arial" w:cs="Arial"/>
      <w:b w:val="0"/>
      <w:i w:val="0"/>
      <w:caps w:val="0"/>
      <w:smallCaps w:val="0"/>
      <w:strike w:val="0"/>
      <w:dstrike w:val="0"/>
      <w:color w:val="000000"/>
      <w:spacing w:val="0"/>
      <w:w w:val="100"/>
      <w:position w:val="0"/>
      <w:sz w:val="22"/>
      <w:szCs w:val="22"/>
      <w:u w:val="none"/>
      <w:shd w:val="clear" w:color="auto" w:fill="FFFF00"/>
      <w:vertAlign w:val="baseline"/>
    </w:rPr>
  </w:style>
  <w:style w:type="character" w:customStyle="1" w:styleId="WW8Num20z0">
    <w:name w:val="WW8Num20z0"/>
    <w:rsid w:val="00B06F5B"/>
    <w:rPr>
      <w:rFonts w:ascii="Arial" w:hAnsi="Arial" w:cs="Arial"/>
      <w:b w:val="0"/>
      <w:bCs/>
      <w:i w:val="0"/>
      <w:iCs/>
      <w:caps w:val="0"/>
      <w:smallCaps w:val="0"/>
      <w:strike w:val="0"/>
      <w:dstrike w:val="0"/>
      <w:color w:val="000000"/>
      <w:spacing w:val="0"/>
      <w:w w:val="100"/>
      <w:position w:val="0"/>
      <w:sz w:val="22"/>
      <w:szCs w:val="22"/>
      <w:u w:val="none"/>
      <w:vertAlign w:val="baseline"/>
    </w:rPr>
  </w:style>
  <w:style w:type="character" w:customStyle="1" w:styleId="WW8Num21z0">
    <w:name w:val="WW8Num21z0"/>
    <w:rsid w:val="00B06F5B"/>
    <w:rPr>
      <w:rFonts w:ascii="Wingdings" w:hAnsi="Wingdings" w:cs="Wingdings"/>
      <w:sz w:val="22"/>
    </w:rPr>
  </w:style>
  <w:style w:type="character" w:customStyle="1" w:styleId="WW8Num22z0">
    <w:name w:val="WW8Num22z0"/>
    <w:rsid w:val="00B06F5B"/>
    <w:rPr>
      <w:rFonts w:ascii="Times New Roman" w:hAnsi="Times New Roman" w:cs="Times New Roman"/>
    </w:rPr>
  </w:style>
  <w:style w:type="character" w:customStyle="1" w:styleId="WW8Num22z1">
    <w:name w:val="WW8Num22z1"/>
    <w:rsid w:val="00B06F5B"/>
    <w:rPr>
      <w:rFonts w:ascii="Arial" w:hAnsi="Arial" w:cs="Arial" w:hint="default"/>
      <w:b w:val="0"/>
      <w:i w:val="0"/>
      <w:sz w:val="22"/>
      <w:szCs w:val="22"/>
    </w:rPr>
  </w:style>
  <w:style w:type="character" w:customStyle="1" w:styleId="WW8Num22z2">
    <w:name w:val="WW8Num22z2"/>
    <w:rsid w:val="00B06F5B"/>
    <w:rPr>
      <w:rFonts w:eastAsia="Batang" w:hint="default"/>
    </w:rPr>
  </w:style>
  <w:style w:type="character" w:customStyle="1" w:styleId="WW8Num22z3">
    <w:name w:val="WW8Num22z3"/>
    <w:rsid w:val="00B06F5B"/>
  </w:style>
  <w:style w:type="character" w:customStyle="1" w:styleId="WW8Num22z4">
    <w:name w:val="WW8Num22z4"/>
    <w:rsid w:val="00B06F5B"/>
  </w:style>
  <w:style w:type="character" w:customStyle="1" w:styleId="WW8Num22z5">
    <w:name w:val="WW8Num22z5"/>
    <w:rsid w:val="00B06F5B"/>
  </w:style>
  <w:style w:type="character" w:customStyle="1" w:styleId="WW8Num22z6">
    <w:name w:val="WW8Num22z6"/>
    <w:rsid w:val="00B06F5B"/>
  </w:style>
  <w:style w:type="character" w:customStyle="1" w:styleId="WW8Num22z7">
    <w:name w:val="WW8Num22z7"/>
    <w:rsid w:val="00B06F5B"/>
  </w:style>
  <w:style w:type="character" w:customStyle="1" w:styleId="WW8Num22z8">
    <w:name w:val="WW8Num22z8"/>
    <w:rsid w:val="00B06F5B"/>
  </w:style>
  <w:style w:type="character" w:customStyle="1" w:styleId="WW8Num23z0">
    <w:name w:val="WW8Num23z0"/>
    <w:rsid w:val="00B06F5B"/>
    <w:rPr>
      <w:rFonts w:ascii="Arial" w:hAnsi="Arial" w:cs="Arial"/>
      <w:b/>
      <w:bCs/>
      <w:color w:val="000000"/>
      <w:sz w:val="20"/>
      <w:szCs w:val="20"/>
    </w:rPr>
  </w:style>
  <w:style w:type="character" w:customStyle="1" w:styleId="WW8Num23z1">
    <w:name w:val="WW8Num23z1"/>
    <w:rsid w:val="00B06F5B"/>
  </w:style>
  <w:style w:type="character" w:customStyle="1" w:styleId="WW8Num23z2">
    <w:name w:val="WW8Num23z2"/>
    <w:rsid w:val="00B06F5B"/>
    <w:rPr>
      <w:rFonts w:ascii="Arial" w:hAnsi="Arial" w:cs="Arial"/>
      <w:color w:val="000000"/>
      <w:sz w:val="22"/>
    </w:rPr>
  </w:style>
  <w:style w:type="character" w:customStyle="1" w:styleId="WW8Num23z3">
    <w:name w:val="WW8Num23z3"/>
    <w:rsid w:val="00B06F5B"/>
  </w:style>
  <w:style w:type="character" w:customStyle="1" w:styleId="WW8Num23z4">
    <w:name w:val="WW8Num23z4"/>
    <w:rsid w:val="00B06F5B"/>
  </w:style>
  <w:style w:type="character" w:customStyle="1" w:styleId="WW8Num23z5">
    <w:name w:val="WW8Num23z5"/>
    <w:rsid w:val="00B06F5B"/>
  </w:style>
  <w:style w:type="character" w:customStyle="1" w:styleId="WW8Num23z6">
    <w:name w:val="WW8Num23z6"/>
    <w:rsid w:val="00B06F5B"/>
  </w:style>
  <w:style w:type="character" w:customStyle="1" w:styleId="WW8Num23z7">
    <w:name w:val="WW8Num23z7"/>
    <w:rsid w:val="00B06F5B"/>
  </w:style>
  <w:style w:type="character" w:customStyle="1" w:styleId="WW8Num23z8">
    <w:name w:val="WW8Num23z8"/>
    <w:rsid w:val="00B06F5B"/>
  </w:style>
  <w:style w:type="character" w:customStyle="1" w:styleId="WW8Num24z0">
    <w:name w:val="WW8Num24z0"/>
    <w:rsid w:val="00B06F5B"/>
    <w:rPr>
      <w:rFonts w:ascii="Arial" w:hAnsi="Arial" w:cs="Arial"/>
      <w:b/>
      <w:sz w:val="22"/>
    </w:rPr>
  </w:style>
  <w:style w:type="character" w:customStyle="1" w:styleId="WW8Num25z0">
    <w:name w:val="WW8Num25z0"/>
    <w:rsid w:val="00B06F5B"/>
    <w:rPr>
      <w:rFonts w:ascii="Arial" w:eastAsia="Batang" w:hAnsi="Arial" w:cs="Arial" w:hint="default"/>
      <w:sz w:val="22"/>
      <w:szCs w:val="18"/>
    </w:rPr>
  </w:style>
  <w:style w:type="character" w:customStyle="1" w:styleId="WW8Num26z0">
    <w:name w:val="WW8Num26z0"/>
    <w:rsid w:val="00B06F5B"/>
    <w:rPr>
      <w:rFonts w:eastAsia="Batang"/>
      <w:b/>
    </w:rPr>
  </w:style>
  <w:style w:type="character" w:customStyle="1" w:styleId="WW8Num27z0">
    <w:name w:val="WW8Num27z0"/>
    <w:rsid w:val="00B06F5B"/>
    <w:rPr>
      <w:rFonts w:ascii="Arial" w:eastAsia="Batang" w:hAnsi="Arial" w:cs="Arial"/>
      <w:b/>
      <w:sz w:val="22"/>
      <w:szCs w:val="22"/>
    </w:rPr>
  </w:style>
  <w:style w:type="character" w:customStyle="1" w:styleId="WW8Num27z1">
    <w:name w:val="WW8Num27z1"/>
    <w:rsid w:val="00B06F5B"/>
    <w:rPr>
      <w:rFonts w:ascii="Arial" w:hAnsi="Arial" w:cs="Arial" w:hint="default"/>
      <w:b w:val="0"/>
      <w:i w:val="0"/>
      <w:sz w:val="22"/>
    </w:rPr>
  </w:style>
  <w:style w:type="character" w:customStyle="1" w:styleId="WW8Num27z2">
    <w:name w:val="WW8Num27z2"/>
    <w:rsid w:val="00B06F5B"/>
    <w:rPr>
      <w:rFonts w:hint="default"/>
    </w:rPr>
  </w:style>
  <w:style w:type="character" w:customStyle="1" w:styleId="WW8Num27z3">
    <w:name w:val="WW8Num27z3"/>
    <w:rsid w:val="00B06F5B"/>
  </w:style>
  <w:style w:type="character" w:customStyle="1" w:styleId="WW8Num27z4">
    <w:name w:val="WW8Num27z4"/>
    <w:rsid w:val="00B06F5B"/>
  </w:style>
  <w:style w:type="character" w:customStyle="1" w:styleId="WW8Num27z5">
    <w:name w:val="WW8Num27z5"/>
    <w:rsid w:val="00B06F5B"/>
  </w:style>
  <w:style w:type="character" w:customStyle="1" w:styleId="WW8Num27z6">
    <w:name w:val="WW8Num27z6"/>
    <w:rsid w:val="00B06F5B"/>
  </w:style>
  <w:style w:type="character" w:customStyle="1" w:styleId="WW8Num27z7">
    <w:name w:val="WW8Num27z7"/>
    <w:rsid w:val="00B06F5B"/>
  </w:style>
  <w:style w:type="character" w:customStyle="1" w:styleId="WW8Num27z8">
    <w:name w:val="WW8Num27z8"/>
    <w:rsid w:val="00B06F5B"/>
  </w:style>
  <w:style w:type="character" w:customStyle="1" w:styleId="WW8Num28z0">
    <w:name w:val="WW8Num28z0"/>
    <w:rsid w:val="00B06F5B"/>
    <w:rPr>
      <w:rFonts w:ascii="Arial" w:eastAsia="Batang" w:hAnsi="Arial" w:cs="Arial"/>
      <w:sz w:val="22"/>
      <w:szCs w:val="22"/>
    </w:rPr>
  </w:style>
  <w:style w:type="character" w:customStyle="1" w:styleId="WW8Num28z1">
    <w:name w:val="WW8Num28z1"/>
    <w:rsid w:val="00B06F5B"/>
  </w:style>
  <w:style w:type="character" w:customStyle="1" w:styleId="WW8Num28z2">
    <w:name w:val="WW8Num28z2"/>
    <w:rsid w:val="00B06F5B"/>
  </w:style>
  <w:style w:type="character" w:customStyle="1" w:styleId="WW8Num28z3">
    <w:name w:val="WW8Num28z3"/>
    <w:rsid w:val="00B06F5B"/>
  </w:style>
  <w:style w:type="character" w:customStyle="1" w:styleId="WW8Num28z4">
    <w:name w:val="WW8Num28z4"/>
    <w:rsid w:val="00B06F5B"/>
  </w:style>
  <w:style w:type="character" w:customStyle="1" w:styleId="WW8Num28z5">
    <w:name w:val="WW8Num28z5"/>
    <w:rsid w:val="00B06F5B"/>
  </w:style>
  <w:style w:type="character" w:customStyle="1" w:styleId="WW8Num28z6">
    <w:name w:val="WW8Num28z6"/>
    <w:rsid w:val="00B06F5B"/>
  </w:style>
  <w:style w:type="character" w:customStyle="1" w:styleId="WW8Num28z7">
    <w:name w:val="WW8Num28z7"/>
    <w:rsid w:val="00B06F5B"/>
  </w:style>
  <w:style w:type="character" w:customStyle="1" w:styleId="WW8Num28z8">
    <w:name w:val="WW8Num28z8"/>
    <w:rsid w:val="00B06F5B"/>
  </w:style>
  <w:style w:type="character" w:customStyle="1" w:styleId="WW8Num7z1">
    <w:name w:val="WW8Num7z1"/>
    <w:rsid w:val="00B06F5B"/>
    <w:rPr>
      <w:rFonts w:ascii="Courier New" w:hAnsi="Courier New" w:cs="Courier New"/>
      <w:color w:val="000000"/>
    </w:rPr>
  </w:style>
  <w:style w:type="character" w:customStyle="1" w:styleId="WW8Num7z2">
    <w:name w:val="WW8Num7z2"/>
    <w:rsid w:val="00B06F5B"/>
  </w:style>
  <w:style w:type="character" w:customStyle="1" w:styleId="WW8Num7z3">
    <w:name w:val="WW8Num7z3"/>
    <w:rsid w:val="00B06F5B"/>
  </w:style>
  <w:style w:type="character" w:customStyle="1" w:styleId="WW8Num7z4">
    <w:name w:val="WW8Num7z4"/>
    <w:rsid w:val="00B06F5B"/>
  </w:style>
  <w:style w:type="character" w:customStyle="1" w:styleId="WW8Num7z5">
    <w:name w:val="WW8Num7z5"/>
    <w:rsid w:val="00B06F5B"/>
  </w:style>
  <w:style w:type="character" w:customStyle="1" w:styleId="WW8Num7z6">
    <w:name w:val="WW8Num7z6"/>
    <w:rsid w:val="00B06F5B"/>
  </w:style>
  <w:style w:type="character" w:customStyle="1" w:styleId="WW8Num7z7">
    <w:name w:val="WW8Num7z7"/>
    <w:rsid w:val="00B06F5B"/>
  </w:style>
  <w:style w:type="character" w:customStyle="1" w:styleId="WW8Num7z8">
    <w:name w:val="WW8Num7z8"/>
    <w:rsid w:val="00B06F5B"/>
  </w:style>
  <w:style w:type="character" w:customStyle="1" w:styleId="WW8Num13z1">
    <w:name w:val="WW8Num13z1"/>
    <w:rsid w:val="00B06F5B"/>
    <w:rPr>
      <w:rFonts w:ascii="Arial" w:hAnsi="Arial" w:cs="Arial"/>
      <w:color w:val="000000"/>
      <w:sz w:val="20"/>
    </w:rPr>
  </w:style>
  <w:style w:type="character" w:customStyle="1" w:styleId="WW8Num13z2">
    <w:name w:val="WW8Num13z2"/>
    <w:rsid w:val="00B06F5B"/>
  </w:style>
  <w:style w:type="character" w:customStyle="1" w:styleId="WW8Num13z3">
    <w:name w:val="WW8Num13z3"/>
    <w:rsid w:val="00B06F5B"/>
  </w:style>
  <w:style w:type="character" w:customStyle="1" w:styleId="WW8Num13z4">
    <w:name w:val="WW8Num13z4"/>
    <w:rsid w:val="00B06F5B"/>
  </w:style>
  <w:style w:type="character" w:customStyle="1" w:styleId="WW8Num13z5">
    <w:name w:val="WW8Num13z5"/>
    <w:rsid w:val="00B06F5B"/>
  </w:style>
  <w:style w:type="character" w:customStyle="1" w:styleId="WW8Num13z6">
    <w:name w:val="WW8Num13z6"/>
    <w:rsid w:val="00B06F5B"/>
  </w:style>
  <w:style w:type="character" w:customStyle="1" w:styleId="WW8Num13z7">
    <w:name w:val="WW8Num13z7"/>
    <w:rsid w:val="00B06F5B"/>
  </w:style>
  <w:style w:type="character" w:customStyle="1" w:styleId="WW8Num13z8">
    <w:name w:val="WW8Num13z8"/>
    <w:rsid w:val="00B06F5B"/>
  </w:style>
  <w:style w:type="character" w:customStyle="1" w:styleId="WW8Num14z1">
    <w:name w:val="WW8Num14z1"/>
    <w:rsid w:val="00B06F5B"/>
    <w:rPr>
      <w:rFonts w:ascii="Arial" w:hAnsi="Arial" w:cs="Arial"/>
      <w:color w:val="000000"/>
      <w:sz w:val="20"/>
    </w:rPr>
  </w:style>
  <w:style w:type="character" w:customStyle="1" w:styleId="WW8Num14z2">
    <w:name w:val="WW8Num14z2"/>
    <w:rsid w:val="00B06F5B"/>
  </w:style>
  <w:style w:type="character" w:customStyle="1" w:styleId="WW8Num14z3">
    <w:name w:val="WW8Num14z3"/>
    <w:rsid w:val="00B06F5B"/>
  </w:style>
  <w:style w:type="character" w:customStyle="1" w:styleId="WW8Num14z4">
    <w:name w:val="WW8Num14z4"/>
    <w:rsid w:val="00B06F5B"/>
  </w:style>
  <w:style w:type="character" w:customStyle="1" w:styleId="WW8Num14z5">
    <w:name w:val="WW8Num14z5"/>
    <w:rsid w:val="00B06F5B"/>
  </w:style>
  <w:style w:type="character" w:customStyle="1" w:styleId="WW8Num14z6">
    <w:name w:val="WW8Num14z6"/>
    <w:rsid w:val="00B06F5B"/>
  </w:style>
  <w:style w:type="character" w:customStyle="1" w:styleId="WW8Num14z7">
    <w:name w:val="WW8Num14z7"/>
    <w:rsid w:val="00B06F5B"/>
  </w:style>
  <w:style w:type="character" w:customStyle="1" w:styleId="WW8Num14z8">
    <w:name w:val="WW8Num14z8"/>
    <w:rsid w:val="00B06F5B"/>
  </w:style>
  <w:style w:type="character" w:customStyle="1" w:styleId="WW8Num20z1">
    <w:name w:val="WW8Num20z1"/>
    <w:rsid w:val="00B06F5B"/>
    <w:rPr>
      <w:rFonts w:cs="Arial"/>
    </w:rPr>
  </w:style>
  <w:style w:type="character" w:customStyle="1" w:styleId="WW8Num20z2">
    <w:name w:val="WW8Num20z2"/>
    <w:rsid w:val="00B06F5B"/>
  </w:style>
  <w:style w:type="character" w:customStyle="1" w:styleId="WW8Num20z3">
    <w:name w:val="WW8Num20z3"/>
    <w:rsid w:val="00B06F5B"/>
  </w:style>
  <w:style w:type="character" w:customStyle="1" w:styleId="WW8Num20z4">
    <w:name w:val="WW8Num20z4"/>
    <w:rsid w:val="00B06F5B"/>
  </w:style>
  <w:style w:type="character" w:customStyle="1" w:styleId="WW8Num20z5">
    <w:name w:val="WW8Num20z5"/>
    <w:rsid w:val="00B06F5B"/>
  </w:style>
  <w:style w:type="character" w:customStyle="1" w:styleId="WW8Num20z6">
    <w:name w:val="WW8Num20z6"/>
    <w:rsid w:val="00B06F5B"/>
  </w:style>
  <w:style w:type="character" w:customStyle="1" w:styleId="WW8Num20z7">
    <w:name w:val="WW8Num20z7"/>
    <w:rsid w:val="00B06F5B"/>
  </w:style>
  <w:style w:type="character" w:customStyle="1" w:styleId="WW8Num20z8">
    <w:name w:val="WW8Num20z8"/>
    <w:rsid w:val="00B06F5B"/>
  </w:style>
  <w:style w:type="character" w:customStyle="1" w:styleId="WW8Num21z1">
    <w:name w:val="WW8Num21z1"/>
    <w:rsid w:val="00B06F5B"/>
    <w:rPr>
      <w:rFonts w:hint="default"/>
    </w:rPr>
  </w:style>
  <w:style w:type="character" w:customStyle="1" w:styleId="WW8Num21z2">
    <w:name w:val="WW8Num21z2"/>
    <w:rsid w:val="00B06F5B"/>
    <w:rPr>
      <w:rFonts w:ascii="Sylfaen" w:hAnsi="Sylfaen" w:cs="Sylfaen"/>
      <w:b w:val="0"/>
      <w:i/>
    </w:rPr>
  </w:style>
  <w:style w:type="character" w:customStyle="1" w:styleId="WW8Num21z3">
    <w:name w:val="WW8Num21z3"/>
    <w:rsid w:val="00B06F5B"/>
  </w:style>
  <w:style w:type="character" w:customStyle="1" w:styleId="WW8Num21z4">
    <w:name w:val="WW8Num21z4"/>
    <w:rsid w:val="00B06F5B"/>
    <w:rPr>
      <w:color w:val="000000"/>
      <w:sz w:val="20"/>
    </w:rPr>
  </w:style>
  <w:style w:type="character" w:customStyle="1" w:styleId="WW8Num21z5">
    <w:name w:val="WW8Num21z5"/>
    <w:rsid w:val="00B06F5B"/>
  </w:style>
  <w:style w:type="character" w:customStyle="1" w:styleId="WW8Num21z6">
    <w:name w:val="WW8Num21z6"/>
    <w:rsid w:val="00B06F5B"/>
  </w:style>
  <w:style w:type="character" w:customStyle="1" w:styleId="WW8Num21z7">
    <w:name w:val="WW8Num21z7"/>
    <w:rsid w:val="00B06F5B"/>
    <w:rPr>
      <w:b w:val="0"/>
      <w:i w:val="0"/>
      <w:color w:val="auto"/>
    </w:rPr>
  </w:style>
  <w:style w:type="character" w:customStyle="1" w:styleId="WW8Num21z8">
    <w:name w:val="WW8Num21z8"/>
    <w:rsid w:val="00B06F5B"/>
    <w:rPr>
      <w:b w:val="0"/>
      <w:i w:val="0"/>
    </w:rPr>
  </w:style>
  <w:style w:type="character" w:customStyle="1" w:styleId="WW8Num25z1">
    <w:name w:val="WW8Num25z1"/>
    <w:rsid w:val="00B06F5B"/>
    <w:rPr>
      <w:rFonts w:ascii="Arial" w:hAnsi="Arial" w:cs="Arial" w:hint="default"/>
      <w:b w:val="0"/>
      <w:i w:val="0"/>
      <w:sz w:val="22"/>
      <w:szCs w:val="22"/>
    </w:rPr>
  </w:style>
  <w:style w:type="character" w:customStyle="1" w:styleId="WW8Num25z2">
    <w:name w:val="WW8Num25z2"/>
    <w:rsid w:val="00B06F5B"/>
    <w:rPr>
      <w:rFonts w:eastAsia="Batang" w:hint="default"/>
    </w:rPr>
  </w:style>
  <w:style w:type="character" w:customStyle="1" w:styleId="WW8Num25z3">
    <w:name w:val="WW8Num25z3"/>
    <w:rsid w:val="00B06F5B"/>
  </w:style>
  <w:style w:type="character" w:customStyle="1" w:styleId="WW8Num25z4">
    <w:name w:val="WW8Num25z4"/>
    <w:rsid w:val="00B06F5B"/>
  </w:style>
  <w:style w:type="character" w:customStyle="1" w:styleId="WW8Num25z5">
    <w:name w:val="WW8Num25z5"/>
    <w:rsid w:val="00B06F5B"/>
  </w:style>
  <w:style w:type="character" w:customStyle="1" w:styleId="WW8Num25z6">
    <w:name w:val="WW8Num25z6"/>
    <w:rsid w:val="00B06F5B"/>
  </w:style>
  <w:style w:type="character" w:customStyle="1" w:styleId="WW8Num25z7">
    <w:name w:val="WW8Num25z7"/>
    <w:rsid w:val="00B06F5B"/>
  </w:style>
  <w:style w:type="character" w:customStyle="1" w:styleId="WW8Num25z8">
    <w:name w:val="WW8Num25z8"/>
    <w:rsid w:val="00B06F5B"/>
  </w:style>
  <w:style w:type="character" w:customStyle="1" w:styleId="WW8Num26z1">
    <w:name w:val="WW8Num26z1"/>
    <w:rsid w:val="00B06F5B"/>
  </w:style>
  <w:style w:type="character" w:customStyle="1" w:styleId="WW8Num26z2">
    <w:name w:val="WW8Num26z2"/>
    <w:rsid w:val="00B06F5B"/>
    <w:rPr>
      <w:rFonts w:ascii="Arial" w:hAnsi="Arial" w:cs="Arial"/>
      <w:color w:val="000000"/>
      <w:sz w:val="22"/>
    </w:rPr>
  </w:style>
  <w:style w:type="character" w:customStyle="1" w:styleId="WW8Num26z3">
    <w:name w:val="WW8Num26z3"/>
    <w:rsid w:val="00B06F5B"/>
  </w:style>
  <w:style w:type="character" w:customStyle="1" w:styleId="WW8Num26z4">
    <w:name w:val="WW8Num26z4"/>
    <w:rsid w:val="00B06F5B"/>
  </w:style>
  <w:style w:type="character" w:customStyle="1" w:styleId="WW8Num26z5">
    <w:name w:val="WW8Num26z5"/>
    <w:rsid w:val="00B06F5B"/>
  </w:style>
  <w:style w:type="character" w:customStyle="1" w:styleId="WW8Num26z6">
    <w:name w:val="WW8Num26z6"/>
    <w:rsid w:val="00B06F5B"/>
  </w:style>
  <w:style w:type="character" w:customStyle="1" w:styleId="WW8Num26z7">
    <w:name w:val="WW8Num26z7"/>
    <w:rsid w:val="00B06F5B"/>
  </w:style>
  <w:style w:type="character" w:customStyle="1" w:styleId="WW8Num26z8">
    <w:name w:val="WW8Num26z8"/>
    <w:rsid w:val="00B06F5B"/>
  </w:style>
  <w:style w:type="character" w:customStyle="1" w:styleId="WW8Num29z0">
    <w:name w:val="WW8Num29z0"/>
    <w:rsid w:val="00B06F5B"/>
    <w:rPr>
      <w:rFonts w:ascii="Arial" w:eastAsia="Batang" w:hAnsi="Arial" w:cs="Arial"/>
      <w:b/>
      <w:color w:val="000000"/>
      <w:sz w:val="22"/>
      <w:szCs w:val="22"/>
    </w:rPr>
  </w:style>
  <w:style w:type="character" w:customStyle="1" w:styleId="WW8Num30z0">
    <w:name w:val="WW8Num30z0"/>
    <w:rsid w:val="00B06F5B"/>
    <w:rPr>
      <w:rFonts w:ascii="Arial" w:eastAsia="Batang" w:hAnsi="Arial" w:cs="Arial"/>
      <w:bCs/>
      <w:sz w:val="22"/>
      <w:szCs w:val="22"/>
    </w:rPr>
  </w:style>
  <w:style w:type="character" w:customStyle="1" w:styleId="WW8Num8z1">
    <w:name w:val="WW8Num8z1"/>
    <w:rsid w:val="00B06F5B"/>
    <w:rPr>
      <w:rFonts w:ascii="Courier New" w:hAnsi="Courier New" w:cs="Courier New"/>
      <w:color w:val="000000"/>
    </w:rPr>
  </w:style>
  <w:style w:type="character" w:customStyle="1" w:styleId="WW8Num8z2">
    <w:name w:val="WW8Num8z2"/>
    <w:rsid w:val="00B06F5B"/>
  </w:style>
  <w:style w:type="character" w:customStyle="1" w:styleId="WW8Num8z3">
    <w:name w:val="WW8Num8z3"/>
    <w:rsid w:val="00B06F5B"/>
  </w:style>
  <w:style w:type="character" w:customStyle="1" w:styleId="WW8Num8z4">
    <w:name w:val="WW8Num8z4"/>
    <w:rsid w:val="00B06F5B"/>
  </w:style>
  <w:style w:type="character" w:customStyle="1" w:styleId="WW8Num8z5">
    <w:name w:val="WW8Num8z5"/>
    <w:rsid w:val="00B06F5B"/>
  </w:style>
  <w:style w:type="character" w:customStyle="1" w:styleId="WW8Num8z6">
    <w:name w:val="WW8Num8z6"/>
    <w:rsid w:val="00B06F5B"/>
  </w:style>
  <w:style w:type="character" w:customStyle="1" w:styleId="WW8Num8z7">
    <w:name w:val="WW8Num8z7"/>
    <w:rsid w:val="00B06F5B"/>
  </w:style>
  <w:style w:type="character" w:customStyle="1" w:styleId="WW8Num8z8">
    <w:name w:val="WW8Num8z8"/>
    <w:rsid w:val="00B06F5B"/>
  </w:style>
  <w:style w:type="character" w:customStyle="1" w:styleId="WW8Num15z1">
    <w:name w:val="WW8Num15z1"/>
    <w:rsid w:val="00B06F5B"/>
    <w:rPr>
      <w:rFonts w:ascii="Arial" w:hAnsi="Arial" w:cs="Arial"/>
      <w:color w:val="000000"/>
      <w:sz w:val="22"/>
    </w:rPr>
  </w:style>
  <w:style w:type="character" w:customStyle="1" w:styleId="WW8Num15z2">
    <w:name w:val="WW8Num15z2"/>
    <w:rsid w:val="00B06F5B"/>
  </w:style>
  <w:style w:type="character" w:customStyle="1" w:styleId="WW8Num15z3">
    <w:name w:val="WW8Num15z3"/>
    <w:rsid w:val="00B06F5B"/>
  </w:style>
  <w:style w:type="character" w:customStyle="1" w:styleId="WW8Num15z4">
    <w:name w:val="WW8Num15z4"/>
    <w:rsid w:val="00B06F5B"/>
  </w:style>
  <w:style w:type="character" w:customStyle="1" w:styleId="WW8Num15z5">
    <w:name w:val="WW8Num15z5"/>
    <w:rsid w:val="00B06F5B"/>
  </w:style>
  <w:style w:type="character" w:customStyle="1" w:styleId="WW8Num15z6">
    <w:name w:val="WW8Num15z6"/>
    <w:rsid w:val="00B06F5B"/>
  </w:style>
  <w:style w:type="character" w:customStyle="1" w:styleId="WW8Num15z7">
    <w:name w:val="WW8Num15z7"/>
    <w:rsid w:val="00B06F5B"/>
  </w:style>
  <w:style w:type="character" w:customStyle="1" w:styleId="WW8Num15z8">
    <w:name w:val="WW8Num15z8"/>
    <w:rsid w:val="00B06F5B"/>
  </w:style>
  <w:style w:type="character" w:customStyle="1" w:styleId="WW8Num19z1">
    <w:name w:val="WW8Num19z1"/>
    <w:rsid w:val="00B06F5B"/>
    <w:rPr>
      <w:rFonts w:hint="default"/>
    </w:rPr>
  </w:style>
  <w:style w:type="character" w:customStyle="1" w:styleId="WW8Num19z2">
    <w:name w:val="WW8Num19z2"/>
    <w:rsid w:val="00B06F5B"/>
  </w:style>
  <w:style w:type="character" w:customStyle="1" w:styleId="WW8Num19z3">
    <w:name w:val="WW8Num19z3"/>
    <w:rsid w:val="00B06F5B"/>
  </w:style>
  <w:style w:type="character" w:customStyle="1" w:styleId="WW8Num19z4">
    <w:name w:val="WW8Num19z4"/>
    <w:rsid w:val="00B06F5B"/>
  </w:style>
  <w:style w:type="character" w:customStyle="1" w:styleId="WW8Num19z5">
    <w:name w:val="WW8Num19z5"/>
    <w:rsid w:val="00B06F5B"/>
  </w:style>
  <w:style w:type="character" w:customStyle="1" w:styleId="WW8Num19z6">
    <w:name w:val="WW8Num19z6"/>
    <w:rsid w:val="00B06F5B"/>
  </w:style>
  <w:style w:type="character" w:customStyle="1" w:styleId="WW8Num19z7">
    <w:name w:val="WW8Num19z7"/>
    <w:rsid w:val="00B06F5B"/>
  </w:style>
  <w:style w:type="character" w:customStyle="1" w:styleId="WW8Num19z8">
    <w:name w:val="WW8Num19z8"/>
    <w:rsid w:val="00B06F5B"/>
  </w:style>
  <w:style w:type="character" w:customStyle="1" w:styleId="WW8Num24z1">
    <w:name w:val="WW8Num24z1"/>
    <w:rsid w:val="00B06F5B"/>
    <w:rPr>
      <w:rFonts w:ascii="Wingdings" w:hAnsi="Wingdings" w:cs="Wingdings"/>
    </w:rPr>
  </w:style>
  <w:style w:type="character" w:customStyle="1" w:styleId="WW8Num24z2">
    <w:name w:val="WW8Num24z2"/>
    <w:rsid w:val="00B06F5B"/>
  </w:style>
  <w:style w:type="character" w:customStyle="1" w:styleId="WW8Num24z3">
    <w:name w:val="WW8Num24z3"/>
    <w:rsid w:val="00B06F5B"/>
  </w:style>
  <w:style w:type="character" w:customStyle="1" w:styleId="WW8Num24z4">
    <w:name w:val="WW8Num24z4"/>
    <w:rsid w:val="00B06F5B"/>
  </w:style>
  <w:style w:type="character" w:customStyle="1" w:styleId="WW8Num24z5">
    <w:name w:val="WW8Num24z5"/>
    <w:rsid w:val="00B06F5B"/>
  </w:style>
  <w:style w:type="character" w:customStyle="1" w:styleId="WW8Num24z6">
    <w:name w:val="WW8Num24z6"/>
    <w:rsid w:val="00B06F5B"/>
  </w:style>
  <w:style w:type="character" w:customStyle="1" w:styleId="WW8Num24z7">
    <w:name w:val="WW8Num24z7"/>
    <w:rsid w:val="00B06F5B"/>
  </w:style>
  <w:style w:type="character" w:customStyle="1" w:styleId="WW8Num24z8">
    <w:name w:val="WW8Num24z8"/>
    <w:rsid w:val="00B06F5B"/>
  </w:style>
  <w:style w:type="character" w:customStyle="1" w:styleId="WW8Num29z1">
    <w:name w:val="WW8Num29z1"/>
    <w:rsid w:val="00B06F5B"/>
    <w:rPr>
      <w:rFonts w:ascii="Arial" w:hAnsi="Arial" w:cs="Arial"/>
      <w:color w:val="000000"/>
      <w:sz w:val="22"/>
    </w:rPr>
  </w:style>
  <w:style w:type="character" w:customStyle="1" w:styleId="WW8Num29z2">
    <w:name w:val="WW8Num29z2"/>
    <w:rsid w:val="00B06F5B"/>
  </w:style>
  <w:style w:type="character" w:customStyle="1" w:styleId="WW8Num29z3">
    <w:name w:val="WW8Num29z3"/>
    <w:rsid w:val="00B06F5B"/>
  </w:style>
  <w:style w:type="character" w:customStyle="1" w:styleId="WW8Num29z4">
    <w:name w:val="WW8Num29z4"/>
    <w:rsid w:val="00B06F5B"/>
  </w:style>
  <w:style w:type="character" w:customStyle="1" w:styleId="WW8Num29z5">
    <w:name w:val="WW8Num29z5"/>
    <w:rsid w:val="00B06F5B"/>
  </w:style>
  <w:style w:type="character" w:customStyle="1" w:styleId="WW8Num29z6">
    <w:name w:val="WW8Num29z6"/>
    <w:rsid w:val="00B06F5B"/>
  </w:style>
  <w:style w:type="character" w:customStyle="1" w:styleId="WW8Num29z7">
    <w:name w:val="WW8Num29z7"/>
    <w:rsid w:val="00B06F5B"/>
  </w:style>
  <w:style w:type="character" w:customStyle="1" w:styleId="WW8Num29z8">
    <w:name w:val="WW8Num29z8"/>
    <w:rsid w:val="00B06F5B"/>
  </w:style>
  <w:style w:type="character" w:customStyle="1" w:styleId="WW8Num31z0">
    <w:name w:val="WW8Num31z0"/>
    <w:rsid w:val="00B06F5B"/>
    <w:rPr>
      <w:rFonts w:cs="Arial"/>
    </w:rPr>
  </w:style>
  <w:style w:type="character" w:customStyle="1" w:styleId="WW8Num31z1">
    <w:name w:val="WW8Num31z1"/>
    <w:rsid w:val="00B06F5B"/>
    <w:rPr>
      <w:rFonts w:ascii="Arial" w:hAnsi="Arial" w:cs="Arial" w:hint="default"/>
      <w:b w:val="0"/>
      <w:bCs/>
      <w:i w:val="0"/>
      <w:iCs/>
      <w:color w:val="000000"/>
      <w:sz w:val="22"/>
    </w:rPr>
  </w:style>
  <w:style w:type="character" w:customStyle="1" w:styleId="WW8Num31z2">
    <w:name w:val="WW8Num31z2"/>
    <w:rsid w:val="00B06F5B"/>
    <w:rPr>
      <w:rFonts w:ascii="Arial" w:hAnsi="Arial" w:cs="Arial" w:hint="default"/>
      <w:color w:val="000000"/>
      <w:sz w:val="22"/>
    </w:rPr>
  </w:style>
  <w:style w:type="character" w:customStyle="1" w:styleId="WW8Num31z3">
    <w:name w:val="WW8Num31z3"/>
    <w:rsid w:val="00B06F5B"/>
    <w:rPr>
      <w:rFonts w:ascii="Arial" w:hAnsi="Arial" w:cs="Arial" w:hint="default"/>
      <w:b w:val="0"/>
      <w:i w:val="0"/>
      <w:sz w:val="22"/>
    </w:rPr>
  </w:style>
  <w:style w:type="character" w:customStyle="1" w:styleId="WW8Num31z4">
    <w:name w:val="WW8Num31z4"/>
    <w:rsid w:val="00B06F5B"/>
  </w:style>
  <w:style w:type="character" w:customStyle="1" w:styleId="WW8Num31z5">
    <w:name w:val="WW8Num31z5"/>
    <w:rsid w:val="00B06F5B"/>
  </w:style>
  <w:style w:type="character" w:customStyle="1" w:styleId="WW8Num31z6">
    <w:name w:val="WW8Num31z6"/>
    <w:rsid w:val="00B06F5B"/>
  </w:style>
  <w:style w:type="character" w:customStyle="1" w:styleId="WW8Num31z7">
    <w:name w:val="WW8Num31z7"/>
    <w:rsid w:val="00B06F5B"/>
  </w:style>
  <w:style w:type="character" w:customStyle="1" w:styleId="WW8Num31z8">
    <w:name w:val="WW8Num31z8"/>
    <w:rsid w:val="00B06F5B"/>
  </w:style>
  <w:style w:type="character" w:customStyle="1" w:styleId="WW8Num32z0">
    <w:name w:val="WW8Num32z0"/>
    <w:rsid w:val="00B06F5B"/>
    <w:rPr>
      <w:rFonts w:ascii="Arial" w:hAnsi="Arial" w:cs="Arial"/>
      <w:color w:val="000000"/>
      <w:sz w:val="22"/>
      <w:szCs w:val="22"/>
      <w:shd w:val="clear" w:color="auto" w:fill="FFFF00"/>
    </w:rPr>
  </w:style>
  <w:style w:type="character" w:customStyle="1" w:styleId="WW8Num33z0">
    <w:name w:val="WW8Num33z0"/>
    <w:rsid w:val="00B06F5B"/>
  </w:style>
  <w:style w:type="character" w:customStyle="1" w:styleId="WW8Num34z0">
    <w:name w:val="WW8Num34z0"/>
    <w:rsid w:val="00B06F5B"/>
    <w:rPr>
      <w:rFonts w:ascii="Arial" w:hAnsi="Arial" w:cs="Arial"/>
      <w:b/>
      <w:color w:val="000000"/>
      <w:sz w:val="22"/>
    </w:rPr>
  </w:style>
  <w:style w:type="character" w:customStyle="1" w:styleId="WW8Num35z0">
    <w:name w:val="WW8Num35z0"/>
    <w:rsid w:val="00B06F5B"/>
  </w:style>
  <w:style w:type="character" w:customStyle="1" w:styleId="WW8Num3z1">
    <w:name w:val="WW8Num3z1"/>
    <w:rsid w:val="00B06F5B"/>
  </w:style>
  <w:style w:type="character" w:customStyle="1" w:styleId="WW8Num3z2">
    <w:name w:val="WW8Num3z2"/>
    <w:rsid w:val="00B06F5B"/>
  </w:style>
  <w:style w:type="character" w:customStyle="1" w:styleId="WW8Num3z3">
    <w:name w:val="WW8Num3z3"/>
    <w:rsid w:val="00B06F5B"/>
    <w:rPr>
      <w:color w:val="000000"/>
    </w:rPr>
  </w:style>
  <w:style w:type="character" w:customStyle="1" w:styleId="WW8Num3z4">
    <w:name w:val="WW8Num3z4"/>
    <w:rsid w:val="00B06F5B"/>
  </w:style>
  <w:style w:type="character" w:customStyle="1" w:styleId="WW8Num3z5">
    <w:name w:val="WW8Num3z5"/>
    <w:rsid w:val="00B06F5B"/>
  </w:style>
  <w:style w:type="character" w:customStyle="1" w:styleId="WW8Num3z6">
    <w:name w:val="WW8Num3z6"/>
    <w:rsid w:val="00B06F5B"/>
  </w:style>
  <w:style w:type="character" w:customStyle="1" w:styleId="WW8Num3z7">
    <w:name w:val="WW8Num3z7"/>
    <w:rsid w:val="00B06F5B"/>
  </w:style>
  <w:style w:type="character" w:customStyle="1" w:styleId="WW8Num3z8">
    <w:name w:val="WW8Num3z8"/>
    <w:rsid w:val="00B06F5B"/>
  </w:style>
  <w:style w:type="character" w:customStyle="1" w:styleId="WW8Num9z1">
    <w:name w:val="WW8Num9z1"/>
    <w:rsid w:val="00B06F5B"/>
    <w:rPr>
      <w:color w:val="000000"/>
    </w:rPr>
  </w:style>
  <w:style w:type="character" w:customStyle="1" w:styleId="WW8Num9z2">
    <w:name w:val="WW8Num9z2"/>
    <w:rsid w:val="00B06F5B"/>
  </w:style>
  <w:style w:type="character" w:customStyle="1" w:styleId="WW8Num9z3">
    <w:name w:val="WW8Num9z3"/>
    <w:rsid w:val="00B06F5B"/>
  </w:style>
  <w:style w:type="character" w:customStyle="1" w:styleId="WW8Num9z4">
    <w:name w:val="WW8Num9z4"/>
    <w:rsid w:val="00B06F5B"/>
  </w:style>
  <w:style w:type="character" w:customStyle="1" w:styleId="WW8Num9z5">
    <w:name w:val="WW8Num9z5"/>
    <w:rsid w:val="00B06F5B"/>
  </w:style>
  <w:style w:type="character" w:customStyle="1" w:styleId="WW8Num9z6">
    <w:name w:val="WW8Num9z6"/>
    <w:rsid w:val="00B06F5B"/>
  </w:style>
  <w:style w:type="character" w:customStyle="1" w:styleId="WW8Num9z7">
    <w:name w:val="WW8Num9z7"/>
    <w:rsid w:val="00B06F5B"/>
  </w:style>
  <w:style w:type="character" w:customStyle="1" w:styleId="WW8Num9z8">
    <w:name w:val="WW8Num9z8"/>
    <w:rsid w:val="00B06F5B"/>
  </w:style>
  <w:style w:type="character" w:customStyle="1" w:styleId="WW8Num16z1">
    <w:name w:val="WW8Num16z1"/>
    <w:rsid w:val="00B06F5B"/>
    <w:rPr>
      <w:rFonts w:ascii="Arial" w:hAnsi="Arial" w:cs="Arial"/>
      <w:color w:val="000000"/>
      <w:sz w:val="22"/>
    </w:rPr>
  </w:style>
  <w:style w:type="character" w:customStyle="1" w:styleId="WW8Num16z2">
    <w:name w:val="WW8Num16z2"/>
    <w:rsid w:val="00B06F5B"/>
  </w:style>
  <w:style w:type="character" w:customStyle="1" w:styleId="WW8Num16z3">
    <w:name w:val="WW8Num16z3"/>
    <w:rsid w:val="00B06F5B"/>
  </w:style>
  <w:style w:type="character" w:customStyle="1" w:styleId="WW8Num16z4">
    <w:name w:val="WW8Num16z4"/>
    <w:rsid w:val="00B06F5B"/>
  </w:style>
  <w:style w:type="character" w:customStyle="1" w:styleId="WW8Num16z5">
    <w:name w:val="WW8Num16z5"/>
    <w:rsid w:val="00B06F5B"/>
  </w:style>
  <w:style w:type="character" w:customStyle="1" w:styleId="WW8Num16z6">
    <w:name w:val="WW8Num16z6"/>
    <w:rsid w:val="00B06F5B"/>
  </w:style>
  <w:style w:type="character" w:customStyle="1" w:styleId="WW8Num16z7">
    <w:name w:val="WW8Num16z7"/>
    <w:rsid w:val="00B06F5B"/>
  </w:style>
  <w:style w:type="character" w:customStyle="1" w:styleId="WW8Num16z8">
    <w:name w:val="WW8Num16z8"/>
    <w:rsid w:val="00B06F5B"/>
  </w:style>
  <w:style w:type="character" w:customStyle="1" w:styleId="WW8Num30z1">
    <w:name w:val="WW8Num30z1"/>
    <w:rsid w:val="00B06F5B"/>
  </w:style>
  <w:style w:type="character" w:customStyle="1" w:styleId="WW8Num30z2">
    <w:name w:val="WW8Num30z2"/>
    <w:rsid w:val="00B06F5B"/>
  </w:style>
  <w:style w:type="character" w:customStyle="1" w:styleId="WW8Num30z3">
    <w:name w:val="WW8Num30z3"/>
    <w:rsid w:val="00B06F5B"/>
  </w:style>
  <w:style w:type="character" w:customStyle="1" w:styleId="WW8Num30z4">
    <w:name w:val="WW8Num30z4"/>
    <w:rsid w:val="00B06F5B"/>
  </w:style>
  <w:style w:type="character" w:customStyle="1" w:styleId="WW8Num30z5">
    <w:name w:val="WW8Num30z5"/>
    <w:rsid w:val="00B06F5B"/>
  </w:style>
  <w:style w:type="character" w:customStyle="1" w:styleId="WW8Num30z6">
    <w:name w:val="WW8Num30z6"/>
    <w:rsid w:val="00B06F5B"/>
  </w:style>
  <w:style w:type="character" w:customStyle="1" w:styleId="WW8Num30z7">
    <w:name w:val="WW8Num30z7"/>
    <w:rsid w:val="00B06F5B"/>
  </w:style>
  <w:style w:type="character" w:customStyle="1" w:styleId="WW8Num30z8">
    <w:name w:val="WW8Num30z8"/>
    <w:rsid w:val="00B06F5B"/>
  </w:style>
  <w:style w:type="character" w:customStyle="1" w:styleId="WW8Num33z1">
    <w:name w:val="WW8Num33z1"/>
    <w:rsid w:val="00B06F5B"/>
  </w:style>
  <w:style w:type="character" w:customStyle="1" w:styleId="WW8Num33z2">
    <w:name w:val="WW8Num33z2"/>
    <w:rsid w:val="00B06F5B"/>
    <w:rPr>
      <w:rFonts w:ascii="Arial" w:hAnsi="Arial" w:cs="Arial"/>
      <w:color w:val="000000"/>
      <w:sz w:val="22"/>
    </w:rPr>
  </w:style>
  <w:style w:type="character" w:customStyle="1" w:styleId="WW8Num33z4">
    <w:name w:val="WW8Num33z4"/>
    <w:rsid w:val="00B06F5B"/>
  </w:style>
  <w:style w:type="character" w:customStyle="1" w:styleId="WW8Num33z5">
    <w:name w:val="WW8Num33z5"/>
    <w:rsid w:val="00B06F5B"/>
  </w:style>
  <w:style w:type="character" w:customStyle="1" w:styleId="WW8Num33z6">
    <w:name w:val="WW8Num33z6"/>
    <w:rsid w:val="00B06F5B"/>
  </w:style>
  <w:style w:type="character" w:customStyle="1" w:styleId="WW8Num33z7">
    <w:name w:val="WW8Num33z7"/>
    <w:rsid w:val="00B06F5B"/>
  </w:style>
  <w:style w:type="character" w:customStyle="1" w:styleId="WW8Num33z8">
    <w:name w:val="WW8Num33z8"/>
    <w:rsid w:val="00B06F5B"/>
  </w:style>
  <w:style w:type="character" w:customStyle="1" w:styleId="WW8Num36z0">
    <w:name w:val="WW8Num36z0"/>
    <w:rsid w:val="00B06F5B"/>
    <w:rPr>
      <w:rFonts w:ascii="Arial" w:hAnsi="Arial" w:cs="Arial"/>
      <w:b/>
      <w:sz w:val="22"/>
    </w:rPr>
  </w:style>
  <w:style w:type="character" w:customStyle="1" w:styleId="WW8Num37z0">
    <w:name w:val="WW8Num37z0"/>
    <w:rsid w:val="00B06F5B"/>
  </w:style>
  <w:style w:type="character" w:customStyle="1" w:styleId="Domylnaczcionkaakapitu2">
    <w:name w:val="Domyślna czcionka akapitu2"/>
    <w:rsid w:val="00B06F5B"/>
  </w:style>
  <w:style w:type="character" w:customStyle="1" w:styleId="WW8Num32z1">
    <w:name w:val="WW8Num32z1"/>
    <w:rsid w:val="00B06F5B"/>
    <w:rPr>
      <w:rFonts w:hint="default"/>
    </w:rPr>
  </w:style>
  <w:style w:type="character" w:customStyle="1" w:styleId="WW8Num32z2">
    <w:name w:val="WW8Num32z2"/>
    <w:rsid w:val="00B06F5B"/>
  </w:style>
  <w:style w:type="character" w:customStyle="1" w:styleId="WW8Num32z3">
    <w:name w:val="WW8Num32z3"/>
    <w:rsid w:val="00B06F5B"/>
  </w:style>
  <w:style w:type="character" w:customStyle="1" w:styleId="WW8Num32z4">
    <w:name w:val="WW8Num32z4"/>
    <w:rsid w:val="00B06F5B"/>
  </w:style>
  <w:style w:type="character" w:customStyle="1" w:styleId="WW8Num32z5">
    <w:name w:val="WW8Num32z5"/>
    <w:rsid w:val="00B06F5B"/>
  </w:style>
  <w:style w:type="character" w:customStyle="1" w:styleId="WW8Num32z6">
    <w:name w:val="WW8Num32z6"/>
    <w:rsid w:val="00B06F5B"/>
  </w:style>
  <w:style w:type="character" w:customStyle="1" w:styleId="WW8Num32z7">
    <w:name w:val="WW8Num32z7"/>
    <w:rsid w:val="00B06F5B"/>
  </w:style>
  <w:style w:type="character" w:customStyle="1" w:styleId="WW8Num32z8">
    <w:name w:val="WW8Num32z8"/>
    <w:rsid w:val="00B06F5B"/>
  </w:style>
  <w:style w:type="character" w:customStyle="1" w:styleId="WW8Num33z3">
    <w:name w:val="WW8Num33z3"/>
    <w:rsid w:val="00B06F5B"/>
  </w:style>
  <w:style w:type="character" w:customStyle="1" w:styleId="WW8Num4z1">
    <w:name w:val="WW8Num4z1"/>
    <w:rsid w:val="00B06F5B"/>
  </w:style>
  <w:style w:type="character" w:customStyle="1" w:styleId="WW8Num4z2">
    <w:name w:val="WW8Num4z2"/>
    <w:rsid w:val="00B06F5B"/>
  </w:style>
  <w:style w:type="character" w:customStyle="1" w:styleId="WW8Num4z3">
    <w:name w:val="WW8Num4z3"/>
    <w:rsid w:val="00B06F5B"/>
  </w:style>
  <w:style w:type="character" w:customStyle="1" w:styleId="WW8Num4z4">
    <w:name w:val="WW8Num4z4"/>
    <w:rsid w:val="00B06F5B"/>
  </w:style>
  <w:style w:type="character" w:customStyle="1" w:styleId="WW8Num4z5">
    <w:name w:val="WW8Num4z5"/>
    <w:rsid w:val="00B06F5B"/>
  </w:style>
  <w:style w:type="character" w:customStyle="1" w:styleId="WW8Num4z6">
    <w:name w:val="WW8Num4z6"/>
    <w:rsid w:val="00B06F5B"/>
  </w:style>
  <w:style w:type="character" w:customStyle="1" w:styleId="WW8Num4z7">
    <w:name w:val="WW8Num4z7"/>
    <w:rsid w:val="00B06F5B"/>
  </w:style>
  <w:style w:type="character" w:customStyle="1" w:styleId="WW8Num4z8">
    <w:name w:val="WW8Num4z8"/>
    <w:rsid w:val="00B06F5B"/>
  </w:style>
  <w:style w:type="character" w:customStyle="1" w:styleId="WW8Num5z1">
    <w:name w:val="WW8Num5z1"/>
    <w:rsid w:val="00B06F5B"/>
    <w:rPr>
      <w:rFonts w:ascii="Wingdings" w:hAnsi="Wingdings" w:cs="Wingdings"/>
    </w:rPr>
  </w:style>
  <w:style w:type="character" w:customStyle="1" w:styleId="WW8Num5z2">
    <w:name w:val="WW8Num5z2"/>
    <w:rsid w:val="00B06F5B"/>
  </w:style>
  <w:style w:type="character" w:customStyle="1" w:styleId="WW8Num5z3">
    <w:name w:val="WW8Num5z3"/>
    <w:rsid w:val="00B06F5B"/>
  </w:style>
  <w:style w:type="character" w:customStyle="1" w:styleId="WW8Num5z4">
    <w:name w:val="WW8Num5z4"/>
    <w:rsid w:val="00B06F5B"/>
  </w:style>
  <w:style w:type="character" w:customStyle="1" w:styleId="WW8Num5z5">
    <w:name w:val="WW8Num5z5"/>
    <w:rsid w:val="00B06F5B"/>
  </w:style>
  <w:style w:type="character" w:customStyle="1" w:styleId="WW8Num5z6">
    <w:name w:val="WW8Num5z6"/>
    <w:rsid w:val="00B06F5B"/>
  </w:style>
  <w:style w:type="character" w:customStyle="1" w:styleId="WW8Num5z7">
    <w:name w:val="WW8Num5z7"/>
    <w:rsid w:val="00B06F5B"/>
  </w:style>
  <w:style w:type="character" w:customStyle="1" w:styleId="WW8Num5z8">
    <w:name w:val="WW8Num5z8"/>
    <w:rsid w:val="00B06F5B"/>
  </w:style>
  <w:style w:type="character" w:customStyle="1" w:styleId="WW8Num12z1">
    <w:name w:val="WW8Num12z1"/>
    <w:rsid w:val="00B06F5B"/>
    <w:rPr>
      <w:rFonts w:ascii="Symbol" w:hAnsi="Symbol" w:cs="Courier New"/>
    </w:rPr>
  </w:style>
  <w:style w:type="character" w:customStyle="1" w:styleId="WW8Num12z2">
    <w:name w:val="WW8Num12z2"/>
    <w:rsid w:val="00B06F5B"/>
  </w:style>
  <w:style w:type="character" w:customStyle="1" w:styleId="WW8Num12z3">
    <w:name w:val="WW8Num12z3"/>
    <w:rsid w:val="00B06F5B"/>
  </w:style>
  <w:style w:type="character" w:customStyle="1" w:styleId="WW8Num12z4">
    <w:name w:val="WW8Num12z4"/>
    <w:rsid w:val="00B06F5B"/>
  </w:style>
  <w:style w:type="character" w:customStyle="1" w:styleId="WW8Num12z5">
    <w:name w:val="WW8Num12z5"/>
    <w:rsid w:val="00B06F5B"/>
  </w:style>
  <w:style w:type="character" w:customStyle="1" w:styleId="WW8Num12z6">
    <w:name w:val="WW8Num12z6"/>
    <w:rsid w:val="00B06F5B"/>
  </w:style>
  <w:style w:type="character" w:customStyle="1" w:styleId="WW8Num12z7">
    <w:name w:val="WW8Num12z7"/>
    <w:rsid w:val="00B06F5B"/>
  </w:style>
  <w:style w:type="character" w:customStyle="1" w:styleId="WW8Num12z8">
    <w:name w:val="WW8Num12z8"/>
    <w:rsid w:val="00B06F5B"/>
  </w:style>
  <w:style w:type="character" w:customStyle="1" w:styleId="WW8Num35z1">
    <w:name w:val="WW8Num35z1"/>
    <w:rsid w:val="00B06F5B"/>
  </w:style>
  <w:style w:type="character" w:customStyle="1" w:styleId="WW8Num35z2">
    <w:name w:val="WW8Num35z2"/>
    <w:rsid w:val="00B06F5B"/>
  </w:style>
  <w:style w:type="character" w:customStyle="1" w:styleId="WW8Num35z3">
    <w:name w:val="WW8Num35z3"/>
    <w:rsid w:val="00B06F5B"/>
  </w:style>
  <w:style w:type="character" w:customStyle="1" w:styleId="WW8Num35z4">
    <w:name w:val="WW8Num35z4"/>
    <w:rsid w:val="00B06F5B"/>
  </w:style>
  <w:style w:type="character" w:customStyle="1" w:styleId="WW8Num35z5">
    <w:name w:val="WW8Num35z5"/>
    <w:rsid w:val="00B06F5B"/>
  </w:style>
  <w:style w:type="character" w:customStyle="1" w:styleId="WW8Num35z6">
    <w:name w:val="WW8Num35z6"/>
    <w:rsid w:val="00B06F5B"/>
  </w:style>
  <w:style w:type="character" w:customStyle="1" w:styleId="WW8Num35z7">
    <w:name w:val="WW8Num35z7"/>
    <w:rsid w:val="00B06F5B"/>
  </w:style>
  <w:style w:type="character" w:customStyle="1" w:styleId="WW8Num35z8">
    <w:name w:val="WW8Num35z8"/>
    <w:rsid w:val="00B06F5B"/>
  </w:style>
  <w:style w:type="character" w:customStyle="1" w:styleId="WW8Num38z0">
    <w:name w:val="WW8Num38z0"/>
    <w:rsid w:val="00B06F5B"/>
  </w:style>
  <w:style w:type="character" w:customStyle="1" w:styleId="WW8Num39z0">
    <w:name w:val="WW8Num39z0"/>
    <w:rsid w:val="00B06F5B"/>
  </w:style>
  <w:style w:type="character" w:customStyle="1" w:styleId="WW8Num39z1">
    <w:name w:val="WW8Num39z1"/>
    <w:rsid w:val="00B06F5B"/>
  </w:style>
  <w:style w:type="character" w:customStyle="1" w:styleId="WW8Num39z2">
    <w:name w:val="WW8Num39z2"/>
    <w:rsid w:val="00B06F5B"/>
  </w:style>
  <w:style w:type="character" w:customStyle="1" w:styleId="WW8Num39z3">
    <w:name w:val="WW8Num39z3"/>
    <w:rsid w:val="00B06F5B"/>
    <w:rPr>
      <w:b/>
    </w:rPr>
  </w:style>
  <w:style w:type="character" w:customStyle="1" w:styleId="WW8Num39z4">
    <w:name w:val="WW8Num39z4"/>
    <w:rsid w:val="00B06F5B"/>
  </w:style>
  <w:style w:type="character" w:customStyle="1" w:styleId="WW8Num39z6">
    <w:name w:val="WW8Num39z6"/>
    <w:rsid w:val="00B06F5B"/>
    <w:rPr>
      <w:color w:val="auto"/>
    </w:rPr>
  </w:style>
  <w:style w:type="character" w:customStyle="1" w:styleId="WW8Num39z7">
    <w:name w:val="WW8Num39z7"/>
    <w:rsid w:val="00B06F5B"/>
  </w:style>
  <w:style w:type="character" w:customStyle="1" w:styleId="WW8Num39z8">
    <w:name w:val="WW8Num39z8"/>
    <w:rsid w:val="00B06F5B"/>
  </w:style>
  <w:style w:type="character" w:customStyle="1" w:styleId="WW8Num40z0">
    <w:name w:val="WW8Num40z0"/>
    <w:rsid w:val="00B06F5B"/>
    <w:rPr>
      <w:rFonts w:ascii="Arial" w:hAnsi="Arial" w:cs="Arial" w:hint="default"/>
      <w:sz w:val="24"/>
    </w:rPr>
  </w:style>
  <w:style w:type="character" w:customStyle="1" w:styleId="WW8Num40z1">
    <w:name w:val="WW8Num40z1"/>
    <w:rsid w:val="00B06F5B"/>
  </w:style>
  <w:style w:type="character" w:customStyle="1" w:styleId="WW8Num40z2">
    <w:name w:val="WW8Num40z2"/>
    <w:rsid w:val="00B06F5B"/>
  </w:style>
  <w:style w:type="character" w:customStyle="1" w:styleId="WW8Num40z3">
    <w:name w:val="WW8Num40z3"/>
    <w:rsid w:val="00B06F5B"/>
  </w:style>
  <w:style w:type="character" w:customStyle="1" w:styleId="WW8Num40z4">
    <w:name w:val="WW8Num40z4"/>
    <w:rsid w:val="00B06F5B"/>
  </w:style>
  <w:style w:type="character" w:customStyle="1" w:styleId="WW8Num40z5">
    <w:name w:val="WW8Num40z5"/>
    <w:rsid w:val="00B06F5B"/>
  </w:style>
  <w:style w:type="character" w:customStyle="1" w:styleId="WW8Num40z6">
    <w:name w:val="WW8Num40z6"/>
    <w:rsid w:val="00B06F5B"/>
  </w:style>
  <w:style w:type="character" w:customStyle="1" w:styleId="WW8Num40z7">
    <w:name w:val="WW8Num40z7"/>
    <w:rsid w:val="00B06F5B"/>
  </w:style>
  <w:style w:type="character" w:customStyle="1" w:styleId="WW8Num40z8">
    <w:name w:val="WW8Num40z8"/>
    <w:rsid w:val="00B06F5B"/>
  </w:style>
  <w:style w:type="character" w:customStyle="1" w:styleId="WW8Num41z0">
    <w:name w:val="WW8Num41z0"/>
    <w:rsid w:val="00B06F5B"/>
    <w:rPr>
      <w:rFonts w:hint="default"/>
    </w:rPr>
  </w:style>
  <w:style w:type="character" w:customStyle="1" w:styleId="WW8Num41z1">
    <w:name w:val="WW8Num41z1"/>
    <w:rsid w:val="00B06F5B"/>
  </w:style>
  <w:style w:type="character" w:customStyle="1" w:styleId="WW8Num41z2">
    <w:name w:val="WW8Num41z2"/>
    <w:rsid w:val="00B06F5B"/>
  </w:style>
  <w:style w:type="character" w:customStyle="1" w:styleId="WW8Num41z3">
    <w:name w:val="WW8Num41z3"/>
    <w:rsid w:val="00B06F5B"/>
  </w:style>
  <w:style w:type="character" w:customStyle="1" w:styleId="WW8Num41z4">
    <w:name w:val="WW8Num41z4"/>
    <w:rsid w:val="00B06F5B"/>
  </w:style>
  <w:style w:type="character" w:customStyle="1" w:styleId="WW8Num41z5">
    <w:name w:val="WW8Num41z5"/>
    <w:rsid w:val="00B06F5B"/>
  </w:style>
  <w:style w:type="character" w:customStyle="1" w:styleId="WW8Num41z6">
    <w:name w:val="WW8Num41z6"/>
    <w:rsid w:val="00B06F5B"/>
  </w:style>
  <w:style w:type="character" w:customStyle="1" w:styleId="WW8Num41z7">
    <w:name w:val="WW8Num41z7"/>
    <w:rsid w:val="00B06F5B"/>
  </w:style>
  <w:style w:type="character" w:customStyle="1" w:styleId="WW8Num41z8">
    <w:name w:val="WW8Num41z8"/>
    <w:rsid w:val="00B06F5B"/>
  </w:style>
  <w:style w:type="character" w:customStyle="1" w:styleId="WW8Num42z0">
    <w:name w:val="WW8Num42z0"/>
    <w:rsid w:val="00B06F5B"/>
    <w:rPr>
      <w:rFonts w:hint="default"/>
    </w:rPr>
  </w:style>
  <w:style w:type="character" w:customStyle="1" w:styleId="WW8Num42z1">
    <w:name w:val="WW8Num42z1"/>
    <w:rsid w:val="00B06F5B"/>
  </w:style>
  <w:style w:type="character" w:customStyle="1" w:styleId="WW8Num42z2">
    <w:name w:val="WW8Num42z2"/>
    <w:rsid w:val="00B06F5B"/>
  </w:style>
  <w:style w:type="character" w:customStyle="1" w:styleId="WW8Num42z3">
    <w:name w:val="WW8Num42z3"/>
    <w:rsid w:val="00B06F5B"/>
  </w:style>
  <w:style w:type="character" w:customStyle="1" w:styleId="WW8Num42z4">
    <w:name w:val="WW8Num42z4"/>
    <w:rsid w:val="00B06F5B"/>
  </w:style>
  <w:style w:type="character" w:customStyle="1" w:styleId="WW8Num42z5">
    <w:name w:val="WW8Num42z5"/>
    <w:rsid w:val="00B06F5B"/>
  </w:style>
  <w:style w:type="character" w:customStyle="1" w:styleId="WW8Num42z6">
    <w:name w:val="WW8Num42z6"/>
    <w:rsid w:val="00B06F5B"/>
  </w:style>
  <w:style w:type="character" w:customStyle="1" w:styleId="WW8Num42z7">
    <w:name w:val="WW8Num42z7"/>
    <w:rsid w:val="00B06F5B"/>
  </w:style>
  <w:style w:type="character" w:customStyle="1" w:styleId="WW8Num42z8">
    <w:name w:val="WW8Num42z8"/>
    <w:rsid w:val="00B06F5B"/>
  </w:style>
  <w:style w:type="character" w:customStyle="1" w:styleId="WW8Num43z0">
    <w:name w:val="WW8Num43z0"/>
    <w:rsid w:val="00B06F5B"/>
    <w:rPr>
      <w:rFonts w:hint="default"/>
      <w:color w:val="000000"/>
    </w:rPr>
  </w:style>
  <w:style w:type="character" w:customStyle="1" w:styleId="WW8Num43z1">
    <w:name w:val="WW8Num43z1"/>
    <w:rsid w:val="00B06F5B"/>
    <w:rPr>
      <w:rFonts w:hint="default"/>
      <w:color w:val="000000"/>
    </w:rPr>
  </w:style>
  <w:style w:type="character" w:customStyle="1" w:styleId="WW8Num43z2">
    <w:name w:val="WW8Num43z2"/>
    <w:rsid w:val="00B06F5B"/>
  </w:style>
  <w:style w:type="character" w:customStyle="1" w:styleId="WW8Num43z3">
    <w:name w:val="WW8Num43z3"/>
    <w:rsid w:val="00B06F5B"/>
  </w:style>
  <w:style w:type="character" w:customStyle="1" w:styleId="WW8Num43z4">
    <w:name w:val="WW8Num43z4"/>
    <w:rsid w:val="00B06F5B"/>
  </w:style>
  <w:style w:type="character" w:customStyle="1" w:styleId="WW8Num43z5">
    <w:name w:val="WW8Num43z5"/>
    <w:rsid w:val="00B06F5B"/>
  </w:style>
  <w:style w:type="character" w:customStyle="1" w:styleId="WW8Num43z6">
    <w:name w:val="WW8Num43z6"/>
    <w:rsid w:val="00B06F5B"/>
  </w:style>
  <w:style w:type="character" w:customStyle="1" w:styleId="WW8Num43z7">
    <w:name w:val="WW8Num43z7"/>
    <w:rsid w:val="00B06F5B"/>
  </w:style>
  <w:style w:type="character" w:customStyle="1" w:styleId="WW8Num43z8">
    <w:name w:val="WW8Num43z8"/>
    <w:rsid w:val="00B06F5B"/>
  </w:style>
  <w:style w:type="character" w:customStyle="1" w:styleId="WW8Num44z0">
    <w:name w:val="WW8Num44z0"/>
    <w:rsid w:val="00B06F5B"/>
    <w:rPr>
      <w:rFonts w:hint="default"/>
      <w:b w:val="0"/>
      <w:i w:val="0"/>
    </w:rPr>
  </w:style>
  <w:style w:type="character" w:customStyle="1" w:styleId="WW8Num44z1">
    <w:name w:val="WW8Num44z1"/>
    <w:rsid w:val="00B06F5B"/>
  </w:style>
  <w:style w:type="character" w:customStyle="1" w:styleId="WW8Num44z2">
    <w:name w:val="WW8Num44z2"/>
    <w:rsid w:val="00B06F5B"/>
  </w:style>
  <w:style w:type="character" w:customStyle="1" w:styleId="WW8Num44z3">
    <w:name w:val="WW8Num44z3"/>
    <w:rsid w:val="00B06F5B"/>
  </w:style>
  <w:style w:type="character" w:customStyle="1" w:styleId="WW8Num44z4">
    <w:name w:val="WW8Num44z4"/>
    <w:rsid w:val="00B06F5B"/>
  </w:style>
  <w:style w:type="character" w:customStyle="1" w:styleId="WW8Num44z5">
    <w:name w:val="WW8Num44z5"/>
    <w:rsid w:val="00B06F5B"/>
  </w:style>
  <w:style w:type="character" w:customStyle="1" w:styleId="WW8Num44z6">
    <w:name w:val="WW8Num44z6"/>
    <w:rsid w:val="00B06F5B"/>
  </w:style>
  <w:style w:type="character" w:customStyle="1" w:styleId="WW8Num44z7">
    <w:name w:val="WW8Num44z7"/>
    <w:rsid w:val="00B06F5B"/>
  </w:style>
  <w:style w:type="character" w:customStyle="1" w:styleId="WW8Num44z8">
    <w:name w:val="WW8Num44z8"/>
    <w:rsid w:val="00B06F5B"/>
  </w:style>
  <w:style w:type="character" w:customStyle="1" w:styleId="WW8Num45z0">
    <w:name w:val="WW8Num45z0"/>
    <w:rsid w:val="00B06F5B"/>
    <w:rPr>
      <w:rFonts w:ascii="Symbol" w:hAnsi="Symbol" w:cs="Symbol" w:hint="default"/>
      <w:sz w:val="20"/>
    </w:rPr>
  </w:style>
  <w:style w:type="character" w:customStyle="1" w:styleId="WW8Num45z1">
    <w:name w:val="WW8Num45z1"/>
    <w:rsid w:val="00B06F5B"/>
    <w:rPr>
      <w:rFonts w:ascii="Courier New" w:hAnsi="Courier New" w:cs="Courier New" w:hint="default"/>
      <w:sz w:val="20"/>
    </w:rPr>
  </w:style>
  <w:style w:type="character" w:customStyle="1" w:styleId="WW8Num45z2">
    <w:name w:val="WW8Num45z2"/>
    <w:rsid w:val="00B06F5B"/>
    <w:rPr>
      <w:rFonts w:ascii="Wingdings" w:hAnsi="Wingdings" w:cs="Wingdings" w:hint="default"/>
      <w:sz w:val="20"/>
    </w:rPr>
  </w:style>
  <w:style w:type="character" w:customStyle="1" w:styleId="WW8Num46z0">
    <w:name w:val="WW8Num46z0"/>
    <w:rsid w:val="00B06F5B"/>
    <w:rPr>
      <w:rFonts w:hint="default"/>
      <w:b w:val="0"/>
      <w:i w:val="0"/>
    </w:rPr>
  </w:style>
  <w:style w:type="character" w:customStyle="1" w:styleId="WW8Num46z1">
    <w:name w:val="WW8Num46z1"/>
    <w:rsid w:val="00B06F5B"/>
  </w:style>
  <w:style w:type="character" w:customStyle="1" w:styleId="WW8Num46z2">
    <w:name w:val="WW8Num46z2"/>
    <w:rsid w:val="00B06F5B"/>
  </w:style>
  <w:style w:type="character" w:customStyle="1" w:styleId="WW8Num46z3">
    <w:name w:val="WW8Num46z3"/>
    <w:rsid w:val="00B06F5B"/>
  </w:style>
  <w:style w:type="character" w:customStyle="1" w:styleId="WW8Num46z4">
    <w:name w:val="WW8Num46z4"/>
    <w:rsid w:val="00B06F5B"/>
  </w:style>
  <w:style w:type="character" w:customStyle="1" w:styleId="WW8Num46z5">
    <w:name w:val="WW8Num46z5"/>
    <w:rsid w:val="00B06F5B"/>
  </w:style>
  <w:style w:type="character" w:customStyle="1" w:styleId="WW8Num46z6">
    <w:name w:val="WW8Num46z6"/>
    <w:rsid w:val="00B06F5B"/>
  </w:style>
  <w:style w:type="character" w:customStyle="1" w:styleId="WW8Num46z7">
    <w:name w:val="WW8Num46z7"/>
    <w:rsid w:val="00B06F5B"/>
  </w:style>
  <w:style w:type="character" w:customStyle="1" w:styleId="WW8Num46z8">
    <w:name w:val="WW8Num46z8"/>
    <w:rsid w:val="00B06F5B"/>
  </w:style>
  <w:style w:type="character" w:customStyle="1" w:styleId="WW8Num47z0">
    <w:name w:val="WW8Num47z0"/>
    <w:rsid w:val="00B06F5B"/>
  </w:style>
  <w:style w:type="character" w:customStyle="1" w:styleId="WW8Num47z1">
    <w:name w:val="WW8Num47z1"/>
    <w:rsid w:val="00B06F5B"/>
  </w:style>
  <w:style w:type="character" w:customStyle="1" w:styleId="WW8Num47z2">
    <w:name w:val="WW8Num47z2"/>
    <w:rsid w:val="00B06F5B"/>
  </w:style>
  <w:style w:type="character" w:customStyle="1" w:styleId="WW8Num47z3">
    <w:name w:val="WW8Num47z3"/>
    <w:rsid w:val="00B06F5B"/>
  </w:style>
  <w:style w:type="character" w:customStyle="1" w:styleId="WW8Num47z4">
    <w:name w:val="WW8Num47z4"/>
    <w:rsid w:val="00B06F5B"/>
  </w:style>
  <w:style w:type="character" w:customStyle="1" w:styleId="WW8Num47z5">
    <w:name w:val="WW8Num47z5"/>
    <w:rsid w:val="00B06F5B"/>
  </w:style>
  <w:style w:type="character" w:customStyle="1" w:styleId="WW8Num47z6">
    <w:name w:val="WW8Num47z6"/>
    <w:rsid w:val="00B06F5B"/>
  </w:style>
  <w:style w:type="character" w:customStyle="1" w:styleId="WW8Num47z7">
    <w:name w:val="WW8Num47z7"/>
    <w:rsid w:val="00B06F5B"/>
  </w:style>
  <w:style w:type="character" w:customStyle="1" w:styleId="WW8Num47z8">
    <w:name w:val="WW8Num47z8"/>
    <w:rsid w:val="00B06F5B"/>
  </w:style>
  <w:style w:type="character" w:customStyle="1" w:styleId="WW8Num48z0">
    <w:name w:val="WW8Num48z0"/>
    <w:rsid w:val="00B06F5B"/>
    <w:rPr>
      <w:rFonts w:ascii="Arial" w:hAnsi="Arial" w:cs="Arial" w:hint="default"/>
      <w:sz w:val="22"/>
      <w:szCs w:val="22"/>
    </w:rPr>
  </w:style>
  <w:style w:type="character" w:customStyle="1" w:styleId="WW8Num49z0">
    <w:name w:val="WW8Num49z0"/>
    <w:rsid w:val="00B06F5B"/>
    <w:rPr>
      <w:rFonts w:hint="default"/>
    </w:rPr>
  </w:style>
  <w:style w:type="character" w:customStyle="1" w:styleId="WW8Num49z1">
    <w:name w:val="WW8Num49z1"/>
    <w:rsid w:val="00B06F5B"/>
  </w:style>
  <w:style w:type="character" w:customStyle="1" w:styleId="WW8Num49z2">
    <w:name w:val="WW8Num49z2"/>
    <w:rsid w:val="00B06F5B"/>
  </w:style>
  <w:style w:type="character" w:customStyle="1" w:styleId="WW8Num49z3">
    <w:name w:val="WW8Num49z3"/>
    <w:rsid w:val="00B06F5B"/>
  </w:style>
  <w:style w:type="character" w:customStyle="1" w:styleId="WW8Num49z4">
    <w:name w:val="WW8Num49z4"/>
    <w:rsid w:val="00B06F5B"/>
  </w:style>
  <w:style w:type="character" w:customStyle="1" w:styleId="WW8Num49z5">
    <w:name w:val="WW8Num49z5"/>
    <w:rsid w:val="00B06F5B"/>
  </w:style>
  <w:style w:type="character" w:customStyle="1" w:styleId="WW8Num49z6">
    <w:name w:val="WW8Num49z6"/>
    <w:rsid w:val="00B06F5B"/>
  </w:style>
  <w:style w:type="character" w:customStyle="1" w:styleId="WW8Num49z7">
    <w:name w:val="WW8Num49z7"/>
    <w:rsid w:val="00B06F5B"/>
  </w:style>
  <w:style w:type="character" w:customStyle="1" w:styleId="WW8Num49z8">
    <w:name w:val="WW8Num49z8"/>
    <w:rsid w:val="00B06F5B"/>
  </w:style>
  <w:style w:type="character" w:customStyle="1" w:styleId="WW8Num50z0">
    <w:name w:val="WW8Num50z0"/>
    <w:rsid w:val="00B06F5B"/>
    <w:rPr>
      <w:rFonts w:ascii="Symbol" w:hAnsi="Symbol" w:cs="Symbol" w:hint="default"/>
    </w:rPr>
  </w:style>
  <w:style w:type="character" w:customStyle="1" w:styleId="WW8Num50z1">
    <w:name w:val="WW8Num50z1"/>
    <w:rsid w:val="00B06F5B"/>
    <w:rPr>
      <w:rFonts w:ascii="Courier New" w:hAnsi="Courier New" w:cs="Courier New" w:hint="default"/>
    </w:rPr>
  </w:style>
  <w:style w:type="character" w:customStyle="1" w:styleId="WW8Num50z2">
    <w:name w:val="WW8Num50z2"/>
    <w:rsid w:val="00B06F5B"/>
    <w:rPr>
      <w:rFonts w:ascii="Wingdings" w:hAnsi="Wingdings" w:cs="Wingdings" w:hint="default"/>
    </w:rPr>
  </w:style>
  <w:style w:type="character" w:customStyle="1" w:styleId="WW8Num51z0">
    <w:name w:val="WW8Num51z0"/>
    <w:rsid w:val="00B06F5B"/>
  </w:style>
  <w:style w:type="character" w:customStyle="1" w:styleId="WW8Num51z1">
    <w:name w:val="WW8Num51z1"/>
    <w:rsid w:val="00B06F5B"/>
  </w:style>
  <w:style w:type="character" w:customStyle="1" w:styleId="WW8Num51z2">
    <w:name w:val="WW8Num51z2"/>
    <w:rsid w:val="00B06F5B"/>
  </w:style>
  <w:style w:type="character" w:customStyle="1" w:styleId="WW8Num51z3">
    <w:name w:val="WW8Num51z3"/>
    <w:rsid w:val="00B06F5B"/>
  </w:style>
  <w:style w:type="character" w:customStyle="1" w:styleId="WW8Num51z4">
    <w:name w:val="WW8Num51z4"/>
    <w:rsid w:val="00B06F5B"/>
  </w:style>
  <w:style w:type="character" w:customStyle="1" w:styleId="WW8Num51z5">
    <w:name w:val="WW8Num51z5"/>
    <w:rsid w:val="00B06F5B"/>
  </w:style>
  <w:style w:type="character" w:customStyle="1" w:styleId="WW8Num51z6">
    <w:name w:val="WW8Num51z6"/>
    <w:rsid w:val="00B06F5B"/>
  </w:style>
  <w:style w:type="character" w:customStyle="1" w:styleId="WW8Num51z7">
    <w:name w:val="WW8Num51z7"/>
    <w:rsid w:val="00B06F5B"/>
  </w:style>
  <w:style w:type="character" w:customStyle="1" w:styleId="WW8Num51z8">
    <w:name w:val="WW8Num51z8"/>
    <w:rsid w:val="00B06F5B"/>
  </w:style>
  <w:style w:type="character" w:customStyle="1" w:styleId="WW8Num52z0">
    <w:name w:val="WW8Num52z0"/>
    <w:rsid w:val="00B06F5B"/>
  </w:style>
  <w:style w:type="character" w:customStyle="1" w:styleId="WW8Num52z1">
    <w:name w:val="WW8Num52z1"/>
    <w:rsid w:val="00B06F5B"/>
  </w:style>
  <w:style w:type="character" w:customStyle="1" w:styleId="WW8Num52z2">
    <w:name w:val="WW8Num52z2"/>
    <w:rsid w:val="00B06F5B"/>
  </w:style>
  <w:style w:type="character" w:customStyle="1" w:styleId="WW8Num52z3">
    <w:name w:val="WW8Num52z3"/>
    <w:rsid w:val="00B06F5B"/>
  </w:style>
  <w:style w:type="character" w:customStyle="1" w:styleId="WW8Num52z4">
    <w:name w:val="WW8Num52z4"/>
    <w:rsid w:val="00B06F5B"/>
  </w:style>
  <w:style w:type="character" w:customStyle="1" w:styleId="WW8Num52z5">
    <w:name w:val="WW8Num52z5"/>
    <w:rsid w:val="00B06F5B"/>
  </w:style>
  <w:style w:type="character" w:customStyle="1" w:styleId="WW8Num52z6">
    <w:name w:val="WW8Num52z6"/>
    <w:rsid w:val="00B06F5B"/>
  </w:style>
  <w:style w:type="character" w:customStyle="1" w:styleId="WW8Num52z7">
    <w:name w:val="WW8Num52z7"/>
    <w:rsid w:val="00B06F5B"/>
  </w:style>
  <w:style w:type="character" w:customStyle="1" w:styleId="WW8Num52z8">
    <w:name w:val="WW8Num52z8"/>
    <w:rsid w:val="00B06F5B"/>
  </w:style>
  <w:style w:type="character" w:customStyle="1" w:styleId="WW8Num53z0">
    <w:name w:val="WW8Num53z0"/>
    <w:rsid w:val="00B06F5B"/>
    <w:rPr>
      <w:rFonts w:ascii="Arial Narrow" w:hAnsi="Arial Narrow" w:cs="Arial Narrow" w:hint="default"/>
      <w:b w:val="0"/>
      <w:sz w:val="24"/>
      <w:szCs w:val="24"/>
    </w:rPr>
  </w:style>
  <w:style w:type="character" w:customStyle="1" w:styleId="WW8Num53z1">
    <w:name w:val="WW8Num53z1"/>
    <w:rsid w:val="00B06F5B"/>
  </w:style>
  <w:style w:type="character" w:customStyle="1" w:styleId="WW8Num53z2">
    <w:name w:val="WW8Num53z2"/>
    <w:rsid w:val="00B06F5B"/>
  </w:style>
  <w:style w:type="character" w:customStyle="1" w:styleId="WW8Num53z3">
    <w:name w:val="WW8Num53z3"/>
    <w:rsid w:val="00B06F5B"/>
  </w:style>
  <w:style w:type="character" w:customStyle="1" w:styleId="WW8Num53z4">
    <w:name w:val="WW8Num53z4"/>
    <w:rsid w:val="00B06F5B"/>
  </w:style>
  <w:style w:type="character" w:customStyle="1" w:styleId="WW8Num53z5">
    <w:name w:val="WW8Num53z5"/>
    <w:rsid w:val="00B06F5B"/>
  </w:style>
  <w:style w:type="character" w:customStyle="1" w:styleId="WW8Num53z6">
    <w:name w:val="WW8Num53z6"/>
    <w:rsid w:val="00B06F5B"/>
  </w:style>
  <w:style w:type="character" w:customStyle="1" w:styleId="WW8Num53z7">
    <w:name w:val="WW8Num53z7"/>
    <w:rsid w:val="00B06F5B"/>
  </w:style>
  <w:style w:type="character" w:customStyle="1" w:styleId="WW8Num53z8">
    <w:name w:val="WW8Num53z8"/>
    <w:rsid w:val="00B06F5B"/>
  </w:style>
  <w:style w:type="character" w:customStyle="1" w:styleId="WW8Num54z0">
    <w:name w:val="WW8Num54z0"/>
    <w:rsid w:val="00B06F5B"/>
    <w:rPr>
      <w:rFonts w:hint="default"/>
    </w:rPr>
  </w:style>
  <w:style w:type="character" w:customStyle="1" w:styleId="WW8Num54z1">
    <w:name w:val="WW8Num54z1"/>
    <w:rsid w:val="00B06F5B"/>
  </w:style>
  <w:style w:type="character" w:customStyle="1" w:styleId="WW8Num54z2">
    <w:name w:val="WW8Num54z2"/>
    <w:rsid w:val="00B06F5B"/>
  </w:style>
  <w:style w:type="character" w:customStyle="1" w:styleId="WW8Num54z3">
    <w:name w:val="WW8Num54z3"/>
    <w:rsid w:val="00B06F5B"/>
  </w:style>
  <w:style w:type="character" w:customStyle="1" w:styleId="WW8Num54z4">
    <w:name w:val="WW8Num54z4"/>
    <w:rsid w:val="00B06F5B"/>
  </w:style>
  <w:style w:type="character" w:customStyle="1" w:styleId="WW8Num54z5">
    <w:name w:val="WW8Num54z5"/>
    <w:rsid w:val="00B06F5B"/>
  </w:style>
  <w:style w:type="character" w:customStyle="1" w:styleId="WW8Num54z6">
    <w:name w:val="WW8Num54z6"/>
    <w:rsid w:val="00B06F5B"/>
  </w:style>
  <w:style w:type="character" w:customStyle="1" w:styleId="WW8Num54z7">
    <w:name w:val="WW8Num54z7"/>
    <w:rsid w:val="00B06F5B"/>
  </w:style>
  <w:style w:type="character" w:customStyle="1" w:styleId="WW8Num54z8">
    <w:name w:val="WW8Num54z8"/>
    <w:rsid w:val="00B06F5B"/>
  </w:style>
  <w:style w:type="character" w:customStyle="1" w:styleId="WW8Num55z0">
    <w:name w:val="WW8Num55z0"/>
    <w:rsid w:val="00B06F5B"/>
    <w:rPr>
      <w:rFonts w:hint="default"/>
      <w:b w:val="0"/>
      <w:i w:val="0"/>
    </w:rPr>
  </w:style>
  <w:style w:type="character" w:customStyle="1" w:styleId="WW8Num55z1">
    <w:name w:val="WW8Num55z1"/>
    <w:rsid w:val="00B06F5B"/>
  </w:style>
  <w:style w:type="character" w:customStyle="1" w:styleId="WW8Num55z2">
    <w:name w:val="WW8Num55z2"/>
    <w:rsid w:val="00B06F5B"/>
  </w:style>
  <w:style w:type="character" w:customStyle="1" w:styleId="WW8Num55z3">
    <w:name w:val="WW8Num55z3"/>
    <w:rsid w:val="00B06F5B"/>
  </w:style>
  <w:style w:type="character" w:customStyle="1" w:styleId="WW8Num55z4">
    <w:name w:val="WW8Num55z4"/>
    <w:rsid w:val="00B06F5B"/>
  </w:style>
  <w:style w:type="character" w:customStyle="1" w:styleId="WW8Num55z5">
    <w:name w:val="WW8Num55z5"/>
    <w:rsid w:val="00B06F5B"/>
  </w:style>
  <w:style w:type="character" w:customStyle="1" w:styleId="WW8Num55z6">
    <w:name w:val="WW8Num55z6"/>
    <w:rsid w:val="00B06F5B"/>
  </w:style>
  <w:style w:type="character" w:customStyle="1" w:styleId="WW8Num55z7">
    <w:name w:val="WW8Num55z7"/>
    <w:rsid w:val="00B06F5B"/>
  </w:style>
  <w:style w:type="character" w:customStyle="1" w:styleId="WW8Num55z8">
    <w:name w:val="WW8Num55z8"/>
    <w:rsid w:val="00B06F5B"/>
  </w:style>
  <w:style w:type="character" w:customStyle="1" w:styleId="WW8Num56z0">
    <w:name w:val="WW8Num56z0"/>
    <w:rsid w:val="00B06F5B"/>
    <w:rPr>
      <w:rFonts w:hint="default"/>
    </w:rPr>
  </w:style>
  <w:style w:type="character" w:customStyle="1" w:styleId="WW8Num56z1">
    <w:name w:val="WW8Num56z1"/>
    <w:rsid w:val="00B06F5B"/>
  </w:style>
  <w:style w:type="character" w:customStyle="1" w:styleId="WW8Num56z2">
    <w:name w:val="WW8Num56z2"/>
    <w:rsid w:val="00B06F5B"/>
  </w:style>
  <w:style w:type="character" w:customStyle="1" w:styleId="WW8Num56z3">
    <w:name w:val="WW8Num56z3"/>
    <w:rsid w:val="00B06F5B"/>
  </w:style>
  <w:style w:type="character" w:customStyle="1" w:styleId="WW8Num56z4">
    <w:name w:val="WW8Num56z4"/>
    <w:rsid w:val="00B06F5B"/>
  </w:style>
  <w:style w:type="character" w:customStyle="1" w:styleId="WW8Num56z5">
    <w:name w:val="WW8Num56z5"/>
    <w:rsid w:val="00B06F5B"/>
  </w:style>
  <w:style w:type="character" w:customStyle="1" w:styleId="WW8Num56z6">
    <w:name w:val="WW8Num56z6"/>
    <w:rsid w:val="00B06F5B"/>
  </w:style>
  <w:style w:type="character" w:customStyle="1" w:styleId="WW8Num56z7">
    <w:name w:val="WW8Num56z7"/>
    <w:rsid w:val="00B06F5B"/>
  </w:style>
  <w:style w:type="character" w:customStyle="1" w:styleId="WW8Num56z8">
    <w:name w:val="WW8Num56z8"/>
    <w:rsid w:val="00B06F5B"/>
  </w:style>
  <w:style w:type="character" w:customStyle="1" w:styleId="WW8Num57z0">
    <w:name w:val="WW8Num57z0"/>
    <w:rsid w:val="00B06F5B"/>
    <w:rPr>
      <w:rFonts w:hint="default"/>
    </w:rPr>
  </w:style>
  <w:style w:type="character" w:customStyle="1" w:styleId="WW8Num57z1">
    <w:name w:val="WW8Num57z1"/>
    <w:rsid w:val="00B06F5B"/>
  </w:style>
  <w:style w:type="character" w:customStyle="1" w:styleId="WW8Num57z2">
    <w:name w:val="WW8Num57z2"/>
    <w:rsid w:val="00B06F5B"/>
  </w:style>
  <w:style w:type="character" w:customStyle="1" w:styleId="WW8Num57z3">
    <w:name w:val="WW8Num57z3"/>
    <w:rsid w:val="00B06F5B"/>
  </w:style>
  <w:style w:type="character" w:customStyle="1" w:styleId="WW8Num57z4">
    <w:name w:val="WW8Num57z4"/>
    <w:rsid w:val="00B06F5B"/>
  </w:style>
  <w:style w:type="character" w:customStyle="1" w:styleId="WW8Num57z5">
    <w:name w:val="WW8Num57z5"/>
    <w:rsid w:val="00B06F5B"/>
  </w:style>
  <w:style w:type="character" w:customStyle="1" w:styleId="WW8Num57z6">
    <w:name w:val="WW8Num57z6"/>
    <w:rsid w:val="00B06F5B"/>
  </w:style>
  <w:style w:type="character" w:customStyle="1" w:styleId="WW8Num57z7">
    <w:name w:val="WW8Num57z7"/>
    <w:rsid w:val="00B06F5B"/>
  </w:style>
  <w:style w:type="character" w:customStyle="1" w:styleId="WW8Num57z8">
    <w:name w:val="WW8Num57z8"/>
    <w:rsid w:val="00B06F5B"/>
  </w:style>
  <w:style w:type="character" w:customStyle="1" w:styleId="WW8Num58z0">
    <w:name w:val="WW8Num58z0"/>
    <w:rsid w:val="00B06F5B"/>
    <w:rPr>
      <w:rFonts w:hint="default"/>
      <w:b w:val="0"/>
      <w:color w:val="auto"/>
    </w:rPr>
  </w:style>
  <w:style w:type="character" w:customStyle="1" w:styleId="WW8Num58z1">
    <w:name w:val="WW8Num58z1"/>
    <w:rsid w:val="00B06F5B"/>
  </w:style>
  <w:style w:type="character" w:customStyle="1" w:styleId="WW8Num58z2">
    <w:name w:val="WW8Num58z2"/>
    <w:rsid w:val="00B06F5B"/>
  </w:style>
  <w:style w:type="character" w:customStyle="1" w:styleId="WW8Num58z3">
    <w:name w:val="WW8Num58z3"/>
    <w:rsid w:val="00B06F5B"/>
  </w:style>
  <w:style w:type="character" w:customStyle="1" w:styleId="WW8Num58z4">
    <w:name w:val="WW8Num58z4"/>
    <w:rsid w:val="00B06F5B"/>
  </w:style>
  <w:style w:type="character" w:customStyle="1" w:styleId="WW8Num58z5">
    <w:name w:val="WW8Num58z5"/>
    <w:rsid w:val="00B06F5B"/>
  </w:style>
  <w:style w:type="character" w:customStyle="1" w:styleId="WW8Num58z6">
    <w:name w:val="WW8Num58z6"/>
    <w:rsid w:val="00B06F5B"/>
  </w:style>
  <w:style w:type="character" w:customStyle="1" w:styleId="WW8Num58z7">
    <w:name w:val="WW8Num58z7"/>
    <w:rsid w:val="00B06F5B"/>
  </w:style>
  <w:style w:type="character" w:customStyle="1" w:styleId="WW8Num58z8">
    <w:name w:val="WW8Num58z8"/>
    <w:rsid w:val="00B06F5B"/>
  </w:style>
  <w:style w:type="character" w:customStyle="1" w:styleId="WW8Num59z0">
    <w:name w:val="WW8Num59z0"/>
    <w:rsid w:val="00B06F5B"/>
    <w:rPr>
      <w:rFonts w:hint="default"/>
    </w:rPr>
  </w:style>
  <w:style w:type="character" w:customStyle="1" w:styleId="WW8Num59z1">
    <w:name w:val="WW8Num59z1"/>
    <w:rsid w:val="00B06F5B"/>
  </w:style>
  <w:style w:type="character" w:customStyle="1" w:styleId="WW8Num59z3">
    <w:name w:val="WW8Num59z3"/>
    <w:rsid w:val="00B06F5B"/>
  </w:style>
  <w:style w:type="character" w:customStyle="1" w:styleId="WW8Num59z4">
    <w:name w:val="WW8Num59z4"/>
    <w:rsid w:val="00B06F5B"/>
  </w:style>
  <w:style w:type="character" w:customStyle="1" w:styleId="WW8Num59z5">
    <w:name w:val="WW8Num59z5"/>
    <w:rsid w:val="00B06F5B"/>
  </w:style>
  <w:style w:type="character" w:customStyle="1" w:styleId="WW8Num59z6">
    <w:name w:val="WW8Num59z6"/>
    <w:rsid w:val="00B06F5B"/>
  </w:style>
  <w:style w:type="character" w:customStyle="1" w:styleId="WW8Num59z7">
    <w:name w:val="WW8Num59z7"/>
    <w:rsid w:val="00B06F5B"/>
  </w:style>
  <w:style w:type="character" w:customStyle="1" w:styleId="WW8Num59z8">
    <w:name w:val="WW8Num59z8"/>
    <w:rsid w:val="00B06F5B"/>
  </w:style>
  <w:style w:type="character" w:customStyle="1" w:styleId="WW8Num60z0">
    <w:name w:val="WW8Num60z0"/>
    <w:rsid w:val="00B06F5B"/>
    <w:rPr>
      <w:rFonts w:hint="default"/>
    </w:rPr>
  </w:style>
  <w:style w:type="character" w:customStyle="1" w:styleId="WW8Num60z1">
    <w:name w:val="WW8Num60z1"/>
    <w:rsid w:val="00B06F5B"/>
  </w:style>
  <w:style w:type="character" w:customStyle="1" w:styleId="WW8Num60z2">
    <w:name w:val="WW8Num60z2"/>
    <w:rsid w:val="00B06F5B"/>
  </w:style>
  <w:style w:type="character" w:customStyle="1" w:styleId="WW8Num60z3">
    <w:name w:val="WW8Num60z3"/>
    <w:rsid w:val="00B06F5B"/>
  </w:style>
  <w:style w:type="character" w:customStyle="1" w:styleId="WW8Num60z4">
    <w:name w:val="WW8Num60z4"/>
    <w:rsid w:val="00B06F5B"/>
  </w:style>
  <w:style w:type="character" w:customStyle="1" w:styleId="WW8Num60z5">
    <w:name w:val="WW8Num60z5"/>
    <w:rsid w:val="00B06F5B"/>
  </w:style>
  <w:style w:type="character" w:customStyle="1" w:styleId="WW8Num60z6">
    <w:name w:val="WW8Num60z6"/>
    <w:rsid w:val="00B06F5B"/>
  </w:style>
  <w:style w:type="character" w:customStyle="1" w:styleId="WW8Num60z7">
    <w:name w:val="WW8Num60z7"/>
    <w:rsid w:val="00B06F5B"/>
  </w:style>
  <w:style w:type="character" w:customStyle="1" w:styleId="WW8Num60z8">
    <w:name w:val="WW8Num60z8"/>
    <w:rsid w:val="00B06F5B"/>
  </w:style>
  <w:style w:type="character" w:customStyle="1" w:styleId="WW8Num61z0">
    <w:name w:val="WW8Num61z0"/>
    <w:rsid w:val="00B06F5B"/>
    <w:rPr>
      <w:rFonts w:hint="default"/>
    </w:rPr>
  </w:style>
  <w:style w:type="character" w:customStyle="1" w:styleId="WW8Num61z1">
    <w:name w:val="WW8Num61z1"/>
    <w:rsid w:val="00B06F5B"/>
  </w:style>
  <w:style w:type="character" w:customStyle="1" w:styleId="WW8Num61z2">
    <w:name w:val="WW8Num61z2"/>
    <w:rsid w:val="00B06F5B"/>
  </w:style>
  <w:style w:type="character" w:customStyle="1" w:styleId="WW8Num61z3">
    <w:name w:val="WW8Num61z3"/>
    <w:rsid w:val="00B06F5B"/>
  </w:style>
  <w:style w:type="character" w:customStyle="1" w:styleId="WW8Num61z4">
    <w:name w:val="WW8Num61z4"/>
    <w:rsid w:val="00B06F5B"/>
  </w:style>
  <w:style w:type="character" w:customStyle="1" w:styleId="WW8Num61z5">
    <w:name w:val="WW8Num61z5"/>
    <w:rsid w:val="00B06F5B"/>
  </w:style>
  <w:style w:type="character" w:customStyle="1" w:styleId="WW8Num61z6">
    <w:name w:val="WW8Num61z6"/>
    <w:rsid w:val="00B06F5B"/>
  </w:style>
  <w:style w:type="character" w:customStyle="1" w:styleId="WW8Num61z7">
    <w:name w:val="WW8Num61z7"/>
    <w:rsid w:val="00B06F5B"/>
  </w:style>
  <w:style w:type="character" w:customStyle="1" w:styleId="WW8Num61z8">
    <w:name w:val="WW8Num61z8"/>
    <w:rsid w:val="00B06F5B"/>
  </w:style>
  <w:style w:type="character" w:customStyle="1" w:styleId="WW8Num62z0">
    <w:name w:val="WW8Num62z0"/>
    <w:rsid w:val="00B06F5B"/>
    <w:rPr>
      <w:rFonts w:hint="default"/>
    </w:rPr>
  </w:style>
  <w:style w:type="character" w:customStyle="1" w:styleId="WW8Num62z1">
    <w:name w:val="WW8Num62z1"/>
    <w:rsid w:val="00B06F5B"/>
  </w:style>
  <w:style w:type="character" w:customStyle="1" w:styleId="WW8Num62z2">
    <w:name w:val="WW8Num62z2"/>
    <w:rsid w:val="00B06F5B"/>
  </w:style>
  <w:style w:type="character" w:customStyle="1" w:styleId="WW8Num62z3">
    <w:name w:val="WW8Num62z3"/>
    <w:rsid w:val="00B06F5B"/>
  </w:style>
  <w:style w:type="character" w:customStyle="1" w:styleId="WW8Num62z4">
    <w:name w:val="WW8Num62z4"/>
    <w:rsid w:val="00B06F5B"/>
  </w:style>
  <w:style w:type="character" w:customStyle="1" w:styleId="WW8Num62z5">
    <w:name w:val="WW8Num62z5"/>
    <w:rsid w:val="00B06F5B"/>
  </w:style>
  <w:style w:type="character" w:customStyle="1" w:styleId="WW8Num62z6">
    <w:name w:val="WW8Num62z6"/>
    <w:rsid w:val="00B06F5B"/>
  </w:style>
  <w:style w:type="character" w:customStyle="1" w:styleId="WW8Num62z7">
    <w:name w:val="WW8Num62z7"/>
    <w:rsid w:val="00B06F5B"/>
  </w:style>
  <w:style w:type="character" w:customStyle="1" w:styleId="WW8Num62z8">
    <w:name w:val="WW8Num62z8"/>
    <w:rsid w:val="00B06F5B"/>
  </w:style>
  <w:style w:type="character" w:customStyle="1" w:styleId="WW8Num63z0">
    <w:name w:val="WW8Num63z0"/>
    <w:rsid w:val="00B06F5B"/>
    <w:rPr>
      <w:rFonts w:hint="default"/>
      <w:color w:val="000000"/>
    </w:rPr>
  </w:style>
  <w:style w:type="character" w:customStyle="1" w:styleId="WW8Num63z1">
    <w:name w:val="WW8Num63z1"/>
    <w:rsid w:val="00B06F5B"/>
  </w:style>
  <w:style w:type="character" w:customStyle="1" w:styleId="WW8Num63z2">
    <w:name w:val="WW8Num63z2"/>
    <w:rsid w:val="00B06F5B"/>
  </w:style>
  <w:style w:type="character" w:customStyle="1" w:styleId="WW8Num63z3">
    <w:name w:val="WW8Num63z3"/>
    <w:rsid w:val="00B06F5B"/>
  </w:style>
  <w:style w:type="character" w:customStyle="1" w:styleId="WW8Num63z4">
    <w:name w:val="WW8Num63z4"/>
    <w:rsid w:val="00B06F5B"/>
  </w:style>
  <w:style w:type="character" w:customStyle="1" w:styleId="WW8Num63z5">
    <w:name w:val="WW8Num63z5"/>
    <w:rsid w:val="00B06F5B"/>
  </w:style>
  <w:style w:type="character" w:customStyle="1" w:styleId="WW8Num63z6">
    <w:name w:val="WW8Num63z6"/>
    <w:rsid w:val="00B06F5B"/>
  </w:style>
  <w:style w:type="character" w:customStyle="1" w:styleId="WW8Num63z7">
    <w:name w:val="WW8Num63z7"/>
    <w:rsid w:val="00B06F5B"/>
  </w:style>
  <w:style w:type="character" w:customStyle="1" w:styleId="WW8Num63z8">
    <w:name w:val="WW8Num63z8"/>
    <w:rsid w:val="00B06F5B"/>
  </w:style>
  <w:style w:type="character" w:customStyle="1" w:styleId="WW8Num64z0">
    <w:name w:val="WW8Num64z0"/>
    <w:rsid w:val="00B06F5B"/>
    <w:rPr>
      <w:rFonts w:hint="default"/>
    </w:rPr>
  </w:style>
  <w:style w:type="character" w:customStyle="1" w:styleId="WW8Num64z1">
    <w:name w:val="WW8Num64z1"/>
    <w:rsid w:val="00B06F5B"/>
  </w:style>
  <w:style w:type="character" w:customStyle="1" w:styleId="WW8Num64z2">
    <w:name w:val="WW8Num64z2"/>
    <w:rsid w:val="00B06F5B"/>
  </w:style>
  <w:style w:type="character" w:customStyle="1" w:styleId="WW8Num64z3">
    <w:name w:val="WW8Num64z3"/>
    <w:rsid w:val="00B06F5B"/>
  </w:style>
  <w:style w:type="character" w:customStyle="1" w:styleId="WW8Num64z4">
    <w:name w:val="WW8Num64z4"/>
    <w:rsid w:val="00B06F5B"/>
  </w:style>
  <w:style w:type="character" w:customStyle="1" w:styleId="WW8Num64z5">
    <w:name w:val="WW8Num64z5"/>
    <w:rsid w:val="00B06F5B"/>
  </w:style>
  <w:style w:type="character" w:customStyle="1" w:styleId="WW8Num64z6">
    <w:name w:val="WW8Num64z6"/>
    <w:rsid w:val="00B06F5B"/>
  </w:style>
  <w:style w:type="character" w:customStyle="1" w:styleId="WW8Num64z7">
    <w:name w:val="WW8Num64z7"/>
    <w:rsid w:val="00B06F5B"/>
  </w:style>
  <w:style w:type="character" w:customStyle="1" w:styleId="WW8Num64z8">
    <w:name w:val="WW8Num64z8"/>
    <w:rsid w:val="00B06F5B"/>
  </w:style>
  <w:style w:type="character" w:customStyle="1" w:styleId="WW8Num65z0">
    <w:name w:val="WW8Num65z0"/>
    <w:rsid w:val="00B06F5B"/>
    <w:rPr>
      <w:rFonts w:ascii="Arial" w:hAnsi="Arial" w:cs="Arial" w:hint="default"/>
      <w:sz w:val="24"/>
    </w:rPr>
  </w:style>
  <w:style w:type="character" w:customStyle="1" w:styleId="WW8Num65z1">
    <w:name w:val="WW8Num65z1"/>
    <w:rsid w:val="00B06F5B"/>
  </w:style>
  <w:style w:type="character" w:customStyle="1" w:styleId="WW8Num65z2">
    <w:name w:val="WW8Num65z2"/>
    <w:rsid w:val="00B06F5B"/>
  </w:style>
  <w:style w:type="character" w:customStyle="1" w:styleId="WW8Num65z3">
    <w:name w:val="WW8Num65z3"/>
    <w:rsid w:val="00B06F5B"/>
  </w:style>
  <w:style w:type="character" w:customStyle="1" w:styleId="WW8Num65z4">
    <w:name w:val="WW8Num65z4"/>
    <w:rsid w:val="00B06F5B"/>
  </w:style>
  <w:style w:type="character" w:customStyle="1" w:styleId="WW8Num65z5">
    <w:name w:val="WW8Num65z5"/>
    <w:rsid w:val="00B06F5B"/>
  </w:style>
  <w:style w:type="character" w:customStyle="1" w:styleId="WW8Num65z6">
    <w:name w:val="WW8Num65z6"/>
    <w:rsid w:val="00B06F5B"/>
  </w:style>
  <w:style w:type="character" w:customStyle="1" w:styleId="WW8Num65z7">
    <w:name w:val="WW8Num65z7"/>
    <w:rsid w:val="00B06F5B"/>
  </w:style>
  <w:style w:type="character" w:customStyle="1" w:styleId="WW8Num65z8">
    <w:name w:val="WW8Num65z8"/>
    <w:rsid w:val="00B06F5B"/>
  </w:style>
  <w:style w:type="character" w:customStyle="1" w:styleId="WW8Num66z0">
    <w:name w:val="WW8Num66z0"/>
    <w:rsid w:val="00B06F5B"/>
  </w:style>
  <w:style w:type="character" w:customStyle="1" w:styleId="WW8Num66z1">
    <w:name w:val="WW8Num66z1"/>
    <w:rsid w:val="00B06F5B"/>
    <w:rPr>
      <w:rFonts w:cs="Arial" w:hint="default"/>
    </w:rPr>
  </w:style>
  <w:style w:type="character" w:customStyle="1" w:styleId="WW8Num66z2">
    <w:name w:val="WW8Num66z2"/>
    <w:rsid w:val="00B06F5B"/>
  </w:style>
  <w:style w:type="character" w:customStyle="1" w:styleId="WW8Num66z3">
    <w:name w:val="WW8Num66z3"/>
    <w:rsid w:val="00B06F5B"/>
  </w:style>
  <w:style w:type="character" w:customStyle="1" w:styleId="WW8Num66z4">
    <w:name w:val="WW8Num66z4"/>
    <w:rsid w:val="00B06F5B"/>
  </w:style>
  <w:style w:type="character" w:customStyle="1" w:styleId="WW8Num66z5">
    <w:name w:val="WW8Num66z5"/>
    <w:rsid w:val="00B06F5B"/>
  </w:style>
  <w:style w:type="character" w:customStyle="1" w:styleId="WW8Num66z6">
    <w:name w:val="WW8Num66z6"/>
    <w:rsid w:val="00B06F5B"/>
  </w:style>
  <w:style w:type="character" w:customStyle="1" w:styleId="WW8Num66z7">
    <w:name w:val="WW8Num66z7"/>
    <w:rsid w:val="00B06F5B"/>
  </w:style>
  <w:style w:type="character" w:customStyle="1" w:styleId="WW8Num66z8">
    <w:name w:val="WW8Num66z8"/>
    <w:rsid w:val="00B06F5B"/>
  </w:style>
  <w:style w:type="character" w:customStyle="1" w:styleId="WW8Num67z0">
    <w:name w:val="WW8Num67z0"/>
    <w:rsid w:val="00B06F5B"/>
    <w:rPr>
      <w:rFonts w:hint="default"/>
      <w:color w:val="auto"/>
    </w:rPr>
  </w:style>
  <w:style w:type="character" w:customStyle="1" w:styleId="WW8Num67z1">
    <w:name w:val="WW8Num67z1"/>
    <w:rsid w:val="00B06F5B"/>
  </w:style>
  <w:style w:type="character" w:customStyle="1" w:styleId="WW8Num67z2">
    <w:name w:val="WW8Num67z2"/>
    <w:rsid w:val="00B06F5B"/>
  </w:style>
  <w:style w:type="character" w:customStyle="1" w:styleId="WW8Num67z3">
    <w:name w:val="WW8Num67z3"/>
    <w:rsid w:val="00B06F5B"/>
  </w:style>
  <w:style w:type="character" w:customStyle="1" w:styleId="WW8Num67z4">
    <w:name w:val="WW8Num67z4"/>
    <w:rsid w:val="00B06F5B"/>
  </w:style>
  <w:style w:type="character" w:customStyle="1" w:styleId="WW8Num67z5">
    <w:name w:val="WW8Num67z5"/>
    <w:rsid w:val="00B06F5B"/>
  </w:style>
  <w:style w:type="character" w:customStyle="1" w:styleId="WW8Num67z6">
    <w:name w:val="WW8Num67z6"/>
    <w:rsid w:val="00B06F5B"/>
  </w:style>
  <w:style w:type="character" w:customStyle="1" w:styleId="WW8Num67z7">
    <w:name w:val="WW8Num67z7"/>
    <w:rsid w:val="00B06F5B"/>
  </w:style>
  <w:style w:type="character" w:customStyle="1" w:styleId="WW8Num67z8">
    <w:name w:val="WW8Num67z8"/>
    <w:rsid w:val="00B06F5B"/>
  </w:style>
  <w:style w:type="character" w:customStyle="1" w:styleId="WW8Num68z0">
    <w:name w:val="WW8Num68z0"/>
    <w:rsid w:val="00B06F5B"/>
    <w:rPr>
      <w:rFonts w:hint="default"/>
      <w:b w:val="0"/>
      <w:i w:val="0"/>
    </w:rPr>
  </w:style>
  <w:style w:type="character" w:customStyle="1" w:styleId="WW8Num68z1">
    <w:name w:val="WW8Num68z1"/>
    <w:rsid w:val="00B06F5B"/>
  </w:style>
  <w:style w:type="character" w:customStyle="1" w:styleId="WW8Num68z2">
    <w:name w:val="WW8Num68z2"/>
    <w:rsid w:val="00B06F5B"/>
  </w:style>
  <w:style w:type="character" w:customStyle="1" w:styleId="WW8Num68z3">
    <w:name w:val="WW8Num68z3"/>
    <w:rsid w:val="00B06F5B"/>
  </w:style>
  <w:style w:type="character" w:customStyle="1" w:styleId="WW8Num68z4">
    <w:name w:val="WW8Num68z4"/>
    <w:rsid w:val="00B06F5B"/>
  </w:style>
  <w:style w:type="character" w:customStyle="1" w:styleId="WW8Num68z5">
    <w:name w:val="WW8Num68z5"/>
    <w:rsid w:val="00B06F5B"/>
  </w:style>
  <w:style w:type="character" w:customStyle="1" w:styleId="WW8Num68z6">
    <w:name w:val="WW8Num68z6"/>
    <w:rsid w:val="00B06F5B"/>
  </w:style>
  <w:style w:type="character" w:customStyle="1" w:styleId="WW8Num68z7">
    <w:name w:val="WW8Num68z7"/>
    <w:rsid w:val="00B06F5B"/>
  </w:style>
  <w:style w:type="character" w:customStyle="1" w:styleId="WW8Num68z8">
    <w:name w:val="WW8Num68z8"/>
    <w:rsid w:val="00B06F5B"/>
  </w:style>
  <w:style w:type="character" w:customStyle="1" w:styleId="WW8Num69z0">
    <w:name w:val="WW8Num69z0"/>
    <w:rsid w:val="00B06F5B"/>
    <w:rPr>
      <w:rFonts w:hint="default"/>
    </w:rPr>
  </w:style>
  <w:style w:type="character" w:customStyle="1" w:styleId="WW8Num69z1">
    <w:name w:val="WW8Num69z1"/>
    <w:rsid w:val="00B06F5B"/>
  </w:style>
  <w:style w:type="character" w:customStyle="1" w:styleId="WW8Num69z2">
    <w:name w:val="WW8Num69z2"/>
    <w:rsid w:val="00B06F5B"/>
  </w:style>
  <w:style w:type="character" w:customStyle="1" w:styleId="WW8Num69z3">
    <w:name w:val="WW8Num69z3"/>
    <w:rsid w:val="00B06F5B"/>
  </w:style>
  <w:style w:type="character" w:customStyle="1" w:styleId="WW8Num69z4">
    <w:name w:val="WW8Num69z4"/>
    <w:rsid w:val="00B06F5B"/>
  </w:style>
  <w:style w:type="character" w:customStyle="1" w:styleId="WW8Num69z5">
    <w:name w:val="WW8Num69z5"/>
    <w:rsid w:val="00B06F5B"/>
  </w:style>
  <w:style w:type="character" w:customStyle="1" w:styleId="WW8Num69z6">
    <w:name w:val="WW8Num69z6"/>
    <w:rsid w:val="00B06F5B"/>
  </w:style>
  <w:style w:type="character" w:customStyle="1" w:styleId="WW8Num69z7">
    <w:name w:val="WW8Num69z7"/>
    <w:rsid w:val="00B06F5B"/>
  </w:style>
  <w:style w:type="character" w:customStyle="1" w:styleId="WW8Num69z8">
    <w:name w:val="WW8Num69z8"/>
    <w:rsid w:val="00B06F5B"/>
  </w:style>
  <w:style w:type="character" w:customStyle="1" w:styleId="WW8Num70z0">
    <w:name w:val="WW8Num70z0"/>
    <w:rsid w:val="00B06F5B"/>
    <w:rPr>
      <w:rFonts w:hint="default"/>
    </w:rPr>
  </w:style>
  <w:style w:type="character" w:customStyle="1" w:styleId="WW8Num70z1">
    <w:name w:val="WW8Num70z1"/>
    <w:rsid w:val="00B06F5B"/>
  </w:style>
  <w:style w:type="character" w:customStyle="1" w:styleId="WW8Num70z2">
    <w:name w:val="WW8Num70z2"/>
    <w:rsid w:val="00B06F5B"/>
  </w:style>
  <w:style w:type="character" w:customStyle="1" w:styleId="WW8Num70z3">
    <w:name w:val="WW8Num70z3"/>
    <w:rsid w:val="00B06F5B"/>
  </w:style>
  <w:style w:type="character" w:customStyle="1" w:styleId="WW8Num70z4">
    <w:name w:val="WW8Num70z4"/>
    <w:rsid w:val="00B06F5B"/>
  </w:style>
  <w:style w:type="character" w:customStyle="1" w:styleId="WW8Num70z5">
    <w:name w:val="WW8Num70z5"/>
    <w:rsid w:val="00B06F5B"/>
  </w:style>
  <w:style w:type="character" w:customStyle="1" w:styleId="WW8Num70z6">
    <w:name w:val="WW8Num70z6"/>
    <w:rsid w:val="00B06F5B"/>
  </w:style>
  <w:style w:type="character" w:customStyle="1" w:styleId="WW8Num70z7">
    <w:name w:val="WW8Num70z7"/>
    <w:rsid w:val="00B06F5B"/>
  </w:style>
  <w:style w:type="character" w:customStyle="1" w:styleId="WW8Num70z8">
    <w:name w:val="WW8Num70z8"/>
    <w:rsid w:val="00B06F5B"/>
  </w:style>
  <w:style w:type="character" w:customStyle="1" w:styleId="WW8Num71z0">
    <w:name w:val="WW8Num71z0"/>
    <w:rsid w:val="00B06F5B"/>
    <w:rPr>
      <w:rFonts w:ascii="Symbol" w:hAnsi="Symbol" w:cs="Symbol" w:hint="default"/>
    </w:rPr>
  </w:style>
  <w:style w:type="character" w:customStyle="1" w:styleId="WW8Num71z1">
    <w:name w:val="WW8Num71z1"/>
    <w:rsid w:val="00B06F5B"/>
    <w:rPr>
      <w:rFonts w:ascii="Courier New" w:hAnsi="Courier New" w:cs="Courier New" w:hint="default"/>
    </w:rPr>
  </w:style>
  <w:style w:type="character" w:customStyle="1" w:styleId="WW8Num71z2">
    <w:name w:val="WW8Num71z2"/>
    <w:rsid w:val="00B06F5B"/>
    <w:rPr>
      <w:rFonts w:ascii="Wingdings" w:hAnsi="Wingdings" w:cs="Wingdings" w:hint="default"/>
    </w:rPr>
  </w:style>
  <w:style w:type="character" w:customStyle="1" w:styleId="WW8Num72z0">
    <w:name w:val="WW8Num72z0"/>
    <w:rsid w:val="00B06F5B"/>
    <w:rPr>
      <w:rFonts w:hint="default"/>
    </w:rPr>
  </w:style>
  <w:style w:type="character" w:customStyle="1" w:styleId="WW8Num72z1">
    <w:name w:val="WW8Num72z1"/>
    <w:rsid w:val="00B06F5B"/>
  </w:style>
  <w:style w:type="character" w:customStyle="1" w:styleId="WW8Num72z2">
    <w:name w:val="WW8Num72z2"/>
    <w:rsid w:val="00B06F5B"/>
  </w:style>
  <w:style w:type="character" w:customStyle="1" w:styleId="WW8Num72z3">
    <w:name w:val="WW8Num72z3"/>
    <w:rsid w:val="00B06F5B"/>
  </w:style>
  <w:style w:type="character" w:customStyle="1" w:styleId="WW8Num72z4">
    <w:name w:val="WW8Num72z4"/>
    <w:rsid w:val="00B06F5B"/>
  </w:style>
  <w:style w:type="character" w:customStyle="1" w:styleId="WW8Num72z5">
    <w:name w:val="WW8Num72z5"/>
    <w:rsid w:val="00B06F5B"/>
  </w:style>
  <w:style w:type="character" w:customStyle="1" w:styleId="WW8Num72z6">
    <w:name w:val="WW8Num72z6"/>
    <w:rsid w:val="00B06F5B"/>
  </w:style>
  <w:style w:type="character" w:customStyle="1" w:styleId="WW8Num72z7">
    <w:name w:val="WW8Num72z7"/>
    <w:rsid w:val="00B06F5B"/>
  </w:style>
  <w:style w:type="character" w:customStyle="1" w:styleId="WW8Num72z8">
    <w:name w:val="WW8Num72z8"/>
    <w:rsid w:val="00B06F5B"/>
  </w:style>
  <w:style w:type="character" w:customStyle="1" w:styleId="WW8Num73z0">
    <w:name w:val="WW8Num73z0"/>
    <w:rsid w:val="00B06F5B"/>
    <w:rPr>
      <w:rFonts w:ascii="Symbol" w:hAnsi="Symbol" w:cs="Symbol" w:hint="default"/>
      <w:color w:val="auto"/>
    </w:rPr>
  </w:style>
  <w:style w:type="character" w:customStyle="1" w:styleId="WW8Num73z1">
    <w:name w:val="WW8Num73z1"/>
    <w:rsid w:val="00B06F5B"/>
    <w:rPr>
      <w:rFonts w:ascii="Courier New" w:hAnsi="Courier New" w:cs="Courier New" w:hint="default"/>
    </w:rPr>
  </w:style>
  <w:style w:type="character" w:customStyle="1" w:styleId="WW8Num73z2">
    <w:name w:val="WW8Num73z2"/>
    <w:rsid w:val="00B06F5B"/>
    <w:rPr>
      <w:rFonts w:ascii="Wingdings" w:hAnsi="Wingdings" w:cs="Wingdings" w:hint="default"/>
    </w:rPr>
  </w:style>
  <w:style w:type="character" w:customStyle="1" w:styleId="WW8Num73z3">
    <w:name w:val="WW8Num73z3"/>
    <w:rsid w:val="00B06F5B"/>
    <w:rPr>
      <w:rFonts w:ascii="Symbol" w:hAnsi="Symbol" w:cs="Symbol" w:hint="default"/>
    </w:rPr>
  </w:style>
  <w:style w:type="character" w:customStyle="1" w:styleId="WW8Num74z0">
    <w:name w:val="WW8Num74z0"/>
    <w:rsid w:val="00B06F5B"/>
  </w:style>
  <w:style w:type="character" w:customStyle="1" w:styleId="WW8Num74z1">
    <w:name w:val="WW8Num74z1"/>
    <w:rsid w:val="00B06F5B"/>
  </w:style>
  <w:style w:type="character" w:customStyle="1" w:styleId="WW8Num74z2">
    <w:name w:val="WW8Num74z2"/>
    <w:rsid w:val="00B06F5B"/>
  </w:style>
  <w:style w:type="character" w:customStyle="1" w:styleId="WW8Num74z3">
    <w:name w:val="WW8Num74z3"/>
    <w:rsid w:val="00B06F5B"/>
  </w:style>
  <w:style w:type="character" w:customStyle="1" w:styleId="WW8Num74z4">
    <w:name w:val="WW8Num74z4"/>
    <w:rsid w:val="00B06F5B"/>
  </w:style>
  <w:style w:type="character" w:customStyle="1" w:styleId="WW8Num74z5">
    <w:name w:val="WW8Num74z5"/>
    <w:rsid w:val="00B06F5B"/>
  </w:style>
  <w:style w:type="character" w:customStyle="1" w:styleId="WW8Num74z6">
    <w:name w:val="WW8Num74z6"/>
    <w:rsid w:val="00B06F5B"/>
  </w:style>
  <w:style w:type="character" w:customStyle="1" w:styleId="WW8Num74z7">
    <w:name w:val="WW8Num74z7"/>
    <w:rsid w:val="00B06F5B"/>
  </w:style>
  <w:style w:type="character" w:customStyle="1" w:styleId="WW8Num74z8">
    <w:name w:val="WW8Num74z8"/>
    <w:rsid w:val="00B06F5B"/>
  </w:style>
  <w:style w:type="character" w:customStyle="1" w:styleId="WW8Num75z0">
    <w:name w:val="WW8Num75z0"/>
    <w:rsid w:val="00B06F5B"/>
    <w:rPr>
      <w:rFonts w:hint="default"/>
    </w:rPr>
  </w:style>
  <w:style w:type="character" w:customStyle="1" w:styleId="WW8Num75z1">
    <w:name w:val="WW8Num75z1"/>
    <w:rsid w:val="00B06F5B"/>
    <w:rPr>
      <w:rFonts w:ascii="Times New Roman" w:eastAsia="Times New Roman" w:hAnsi="Times New Roman" w:cs="Times New Roman" w:hint="default"/>
    </w:rPr>
  </w:style>
  <w:style w:type="character" w:customStyle="1" w:styleId="WW8Num75z2">
    <w:name w:val="WW8Num75z2"/>
    <w:rsid w:val="00B06F5B"/>
  </w:style>
  <w:style w:type="character" w:customStyle="1" w:styleId="WW8Num75z3">
    <w:name w:val="WW8Num75z3"/>
    <w:rsid w:val="00B06F5B"/>
  </w:style>
  <w:style w:type="character" w:customStyle="1" w:styleId="WW8Num75z4">
    <w:name w:val="WW8Num75z4"/>
    <w:rsid w:val="00B06F5B"/>
  </w:style>
  <w:style w:type="character" w:customStyle="1" w:styleId="WW8Num75z5">
    <w:name w:val="WW8Num75z5"/>
    <w:rsid w:val="00B06F5B"/>
  </w:style>
  <w:style w:type="character" w:customStyle="1" w:styleId="WW8Num75z6">
    <w:name w:val="WW8Num75z6"/>
    <w:rsid w:val="00B06F5B"/>
  </w:style>
  <w:style w:type="character" w:customStyle="1" w:styleId="WW8Num75z7">
    <w:name w:val="WW8Num75z7"/>
    <w:rsid w:val="00B06F5B"/>
  </w:style>
  <w:style w:type="character" w:customStyle="1" w:styleId="WW8Num75z8">
    <w:name w:val="WW8Num75z8"/>
    <w:rsid w:val="00B06F5B"/>
  </w:style>
  <w:style w:type="character" w:customStyle="1" w:styleId="WW8Num76z0">
    <w:name w:val="WW8Num76z0"/>
    <w:rsid w:val="00B06F5B"/>
    <w:rPr>
      <w:rFonts w:hint="default"/>
    </w:rPr>
  </w:style>
  <w:style w:type="character" w:customStyle="1" w:styleId="WW8Num76z1">
    <w:name w:val="WW8Num76z1"/>
    <w:rsid w:val="00B06F5B"/>
  </w:style>
  <w:style w:type="character" w:customStyle="1" w:styleId="WW8Num76z2">
    <w:name w:val="WW8Num76z2"/>
    <w:rsid w:val="00B06F5B"/>
  </w:style>
  <w:style w:type="character" w:customStyle="1" w:styleId="WW8Num76z3">
    <w:name w:val="WW8Num76z3"/>
    <w:rsid w:val="00B06F5B"/>
  </w:style>
  <w:style w:type="character" w:customStyle="1" w:styleId="WW8Num76z4">
    <w:name w:val="WW8Num76z4"/>
    <w:rsid w:val="00B06F5B"/>
  </w:style>
  <w:style w:type="character" w:customStyle="1" w:styleId="WW8Num76z5">
    <w:name w:val="WW8Num76z5"/>
    <w:rsid w:val="00B06F5B"/>
  </w:style>
  <w:style w:type="character" w:customStyle="1" w:styleId="WW8Num76z6">
    <w:name w:val="WW8Num76z6"/>
    <w:rsid w:val="00B06F5B"/>
  </w:style>
  <w:style w:type="character" w:customStyle="1" w:styleId="WW8Num76z7">
    <w:name w:val="WW8Num76z7"/>
    <w:rsid w:val="00B06F5B"/>
  </w:style>
  <w:style w:type="character" w:customStyle="1" w:styleId="WW8Num76z8">
    <w:name w:val="WW8Num76z8"/>
    <w:rsid w:val="00B06F5B"/>
  </w:style>
  <w:style w:type="character" w:customStyle="1" w:styleId="WW8Num77z0">
    <w:name w:val="WW8Num77z0"/>
    <w:rsid w:val="00B06F5B"/>
    <w:rPr>
      <w:rFonts w:ascii="Symbol" w:hAnsi="Symbol" w:cs="Symbol" w:hint="default"/>
    </w:rPr>
  </w:style>
  <w:style w:type="character" w:customStyle="1" w:styleId="WW8Num77z1">
    <w:name w:val="WW8Num77z1"/>
    <w:rsid w:val="00B06F5B"/>
    <w:rPr>
      <w:rFonts w:ascii="Courier New" w:hAnsi="Courier New" w:cs="Courier New" w:hint="default"/>
    </w:rPr>
  </w:style>
  <w:style w:type="character" w:customStyle="1" w:styleId="WW8Num77z2">
    <w:name w:val="WW8Num77z2"/>
    <w:rsid w:val="00B06F5B"/>
    <w:rPr>
      <w:rFonts w:ascii="Wingdings" w:hAnsi="Wingdings" w:cs="Wingdings" w:hint="default"/>
    </w:rPr>
  </w:style>
  <w:style w:type="character" w:customStyle="1" w:styleId="WW8Num78z0">
    <w:name w:val="WW8Num78z0"/>
    <w:rsid w:val="00B06F5B"/>
    <w:rPr>
      <w:rFonts w:hint="default"/>
    </w:rPr>
  </w:style>
  <w:style w:type="character" w:customStyle="1" w:styleId="WW8Num78z1">
    <w:name w:val="WW8Num78z1"/>
    <w:rsid w:val="00B06F5B"/>
  </w:style>
  <w:style w:type="character" w:customStyle="1" w:styleId="WW8Num78z2">
    <w:name w:val="WW8Num78z2"/>
    <w:rsid w:val="00B06F5B"/>
  </w:style>
  <w:style w:type="character" w:customStyle="1" w:styleId="WW8Num78z3">
    <w:name w:val="WW8Num78z3"/>
    <w:rsid w:val="00B06F5B"/>
  </w:style>
  <w:style w:type="character" w:customStyle="1" w:styleId="WW8Num78z4">
    <w:name w:val="WW8Num78z4"/>
    <w:rsid w:val="00B06F5B"/>
  </w:style>
  <w:style w:type="character" w:customStyle="1" w:styleId="WW8Num78z5">
    <w:name w:val="WW8Num78z5"/>
    <w:rsid w:val="00B06F5B"/>
  </w:style>
  <w:style w:type="character" w:customStyle="1" w:styleId="WW8Num78z6">
    <w:name w:val="WW8Num78z6"/>
    <w:rsid w:val="00B06F5B"/>
  </w:style>
  <w:style w:type="character" w:customStyle="1" w:styleId="WW8Num78z7">
    <w:name w:val="WW8Num78z7"/>
    <w:rsid w:val="00B06F5B"/>
  </w:style>
  <w:style w:type="character" w:customStyle="1" w:styleId="WW8Num78z8">
    <w:name w:val="WW8Num78z8"/>
    <w:rsid w:val="00B06F5B"/>
  </w:style>
  <w:style w:type="character" w:customStyle="1" w:styleId="WW8Num79z0">
    <w:name w:val="WW8Num79z0"/>
    <w:rsid w:val="00B06F5B"/>
    <w:rPr>
      <w:rFonts w:hint="default"/>
    </w:rPr>
  </w:style>
  <w:style w:type="character" w:customStyle="1" w:styleId="WW8Num79z1">
    <w:name w:val="WW8Num79z1"/>
    <w:rsid w:val="00B06F5B"/>
  </w:style>
  <w:style w:type="character" w:customStyle="1" w:styleId="WW8Num79z2">
    <w:name w:val="WW8Num79z2"/>
    <w:rsid w:val="00B06F5B"/>
  </w:style>
  <w:style w:type="character" w:customStyle="1" w:styleId="WW8Num79z3">
    <w:name w:val="WW8Num79z3"/>
    <w:rsid w:val="00B06F5B"/>
  </w:style>
  <w:style w:type="character" w:customStyle="1" w:styleId="WW8Num79z4">
    <w:name w:val="WW8Num79z4"/>
    <w:rsid w:val="00B06F5B"/>
  </w:style>
  <w:style w:type="character" w:customStyle="1" w:styleId="WW8Num79z5">
    <w:name w:val="WW8Num79z5"/>
    <w:rsid w:val="00B06F5B"/>
  </w:style>
  <w:style w:type="character" w:customStyle="1" w:styleId="WW8Num79z6">
    <w:name w:val="WW8Num79z6"/>
    <w:rsid w:val="00B06F5B"/>
  </w:style>
  <w:style w:type="character" w:customStyle="1" w:styleId="WW8Num79z7">
    <w:name w:val="WW8Num79z7"/>
    <w:rsid w:val="00B06F5B"/>
  </w:style>
  <w:style w:type="character" w:customStyle="1" w:styleId="WW8Num79z8">
    <w:name w:val="WW8Num79z8"/>
    <w:rsid w:val="00B06F5B"/>
  </w:style>
  <w:style w:type="character" w:customStyle="1" w:styleId="WW8Num80z0">
    <w:name w:val="WW8Num80z0"/>
    <w:rsid w:val="00B06F5B"/>
    <w:rPr>
      <w:rFonts w:hint="default"/>
    </w:rPr>
  </w:style>
  <w:style w:type="character" w:customStyle="1" w:styleId="WW8Num80z1">
    <w:name w:val="WW8Num80z1"/>
    <w:rsid w:val="00B06F5B"/>
    <w:rPr>
      <w:rFonts w:ascii="Courier New" w:hAnsi="Courier New" w:cs="Courier New" w:hint="default"/>
    </w:rPr>
  </w:style>
  <w:style w:type="character" w:customStyle="1" w:styleId="WW8Num80z2">
    <w:name w:val="WW8Num80z2"/>
    <w:rsid w:val="00B06F5B"/>
    <w:rPr>
      <w:rFonts w:ascii="Wingdings" w:hAnsi="Wingdings" w:cs="Wingdings" w:hint="default"/>
    </w:rPr>
  </w:style>
  <w:style w:type="character" w:customStyle="1" w:styleId="WW8Num80z3">
    <w:name w:val="WW8Num80z3"/>
    <w:rsid w:val="00B06F5B"/>
    <w:rPr>
      <w:rFonts w:ascii="Symbol" w:hAnsi="Symbol" w:cs="Symbol" w:hint="default"/>
    </w:rPr>
  </w:style>
  <w:style w:type="character" w:customStyle="1" w:styleId="WW8Num81z0">
    <w:name w:val="WW8Num81z0"/>
    <w:rsid w:val="00B06F5B"/>
    <w:rPr>
      <w:rFonts w:hint="default"/>
    </w:rPr>
  </w:style>
  <w:style w:type="character" w:customStyle="1" w:styleId="WW8Num81z1">
    <w:name w:val="WW8Num81z1"/>
    <w:rsid w:val="00B06F5B"/>
  </w:style>
  <w:style w:type="character" w:customStyle="1" w:styleId="WW8Num81z2">
    <w:name w:val="WW8Num81z2"/>
    <w:rsid w:val="00B06F5B"/>
  </w:style>
  <w:style w:type="character" w:customStyle="1" w:styleId="WW8Num81z3">
    <w:name w:val="WW8Num81z3"/>
    <w:rsid w:val="00B06F5B"/>
  </w:style>
  <w:style w:type="character" w:customStyle="1" w:styleId="WW8Num81z4">
    <w:name w:val="WW8Num81z4"/>
    <w:rsid w:val="00B06F5B"/>
  </w:style>
  <w:style w:type="character" w:customStyle="1" w:styleId="WW8Num81z5">
    <w:name w:val="WW8Num81z5"/>
    <w:rsid w:val="00B06F5B"/>
  </w:style>
  <w:style w:type="character" w:customStyle="1" w:styleId="WW8Num81z6">
    <w:name w:val="WW8Num81z6"/>
    <w:rsid w:val="00B06F5B"/>
  </w:style>
  <w:style w:type="character" w:customStyle="1" w:styleId="WW8Num81z7">
    <w:name w:val="WW8Num81z7"/>
    <w:rsid w:val="00B06F5B"/>
  </w:style>
  <w:style w:type="character" w:customStyle="1" w:styleId="WW8Num81z8">
    <w:name w:val="WW8Num81z8"/>
    <w:rsid w:val="00B06F5B"/>
  </w:style>
  <w:style w:type="character" w:customStyle="1" w:styleId="WW8Num82z0">
    <w:name w:val="WW8Num82z0"/>
    <w:rsid w:val="00B06F5B"/>
    <w:rPr>
      <w:rFonts w:hint="default"/>
    </w:rPr>
  </w:style>
  <w:style w:type="character" w:customStyle="1" w:styleId="WW8Num82z1">
    <w:name w:val="WW8Num82z1"/>
    <w:rsid w:val="00B06F5B"/>
  </w:style>
  <w:style w:type="character" w:customStyle="1" w:styleId="WW8Num82z2">
    <w:name w:val="WW8Num82z2"/>
    <w:rsid w:val="00B06F5B"/>
  </w:style>
  <w:style w:type="character" w:customStyle="1" w:styleId="WW8Num82z3">
    <w:name w:val="WW8Num82z3"/>
    <w:rsid w:val="00B06F5B"/>
  </w:style>
  <w:style w:type="character" w:customStyle="1" w:styleId="WW8Num82z4">
    <w:name w:val="WW8Num82z4"/>
    <w:rsid w:val="00B06F5B"/>
  </w:style>
  <w:style w:type="character" w:customStyle="1" w:styleId="WW8Num82z5">
    <w:name w:val="WW8Num82z5"/>
    <w:rsid w:val="00B06F5B"/>
  </w:style>
  <w:style w:type="character" w:customStyle="1" w:styleId="WW8Num82z6">
    <w:name w:val="WW8Num82z6"/>
    <w:rsid w:val="00B06F5B"/>
  </w:style>
  <w:style w:type="character" w:customStyle="1" w:styleId="WW8Num82z7">
    <w:name w:val="WW8Num82z7"/>
    <w:rsid w:val="00B06F5B"/>
  </w:style>
  <w:style w:type="character" w:customStyle="1" w:styleId="WW8Num82z8">
    <w:name w:val="WW8Num82z8"/>
    <w:rsid w:val="00B06F5B"/>
  </w:style>
  <w:style w:type="character" w:customStyle="1" w:styleId="WW8Num83z0">
    <w:name w:val="WW8Num83z0"/>
    <w:rsid w:val="00B06F5B"/>
    <w:rPr>
      <w:rFonts w:hint="default"/>
    </w:rPr>
  </w:style>
  <w:style w:type="character" w:customStyle="1" w:styleId="WW8Num83z1">
    <w:name w:val="WW8Num83z1"/>
    <w:rsid w:val="00B06F5B"/>
  </w:style>
  <w:style w:type="character" w:customStyle="1" w:styleId="WW8Num83z2">
    <w:name w:val="WW8Num83z2"/>
    <w:rsid w:val="00B06F5B"/>
  </w:style>
  <w:style w:type="character" w:customStyle="1" w:styleId="WW8Num83z3">
    <w:name w:val="WW8Num83z3"/>
    <w:rsid w:val="00B06F5B"/>
  </w:style>
  <w:style w:type="character" w:customStyle="1" w:styleId="WW8Num83z4">
    <w:name w:val="WW8Num83z4"/>
    <w:rsid w:val="00B06F5B"/>
  </w:style>
  <w:style w:type="character" w:customStyle="1" w:styleId="WW8Num83z5">
    <w:name w:val="WW8Num83z5"/>
    <w:rsid w:val="00B06F5B"/>
  </w:style>
  <w:style w:type="character" w:customStyle="1" w:styleId="WW8Num83z6">
    <w:name w:val="WW8Num83z6"/>
    <w:rsid w:val="00B06F5B"/>
  </w:style>
  <w:style w:type="character" w:customStyle="1" w:styleId="WW8Num83z7">
    <w:name w:val="WW8Num83z7"/>
    <w:rsid w:val="00B06F5B"/>
  </w:style>
  <w:style w:type="character" w:customStyle="1" w:styleId="WW8Num83z8">
    <w:name w:val="WW8Num83z8"/>
    <w:rsid w:val="00B06F5B"/>
  </w:style>
  <w:style w:type="character" w:customStyle="1" w:styleId="WW8Num84z0">
    <w:name w:val="WW8Num84z0"/>
    <w:rsid w:val="00B06F5B"/>
    <w:rPr>
      <w:rFonts w:ascii="Symbol" w:hAnsi="Symbol" w:cs="Symbol" w:hint="default"/>
    </w:rPr>
  </w:style>
  <w:style w:type="character" w:customStyle="1" w:styleId="WW8Num84z1">
    <w:name w:val="WW8Num84z1"/>
    <w:rsid w:val="00B06F5B"/>
    <w:rPr>
      <w:rFonts w:ascii="Courier New" w:hAnsi="Courier New" w:cs="Courier New" w:hint="default"/>
    </w:rPr>
  </w:style>
  <w:style w:type="character" w:customStyle="1" w:styleId="WW8Num84z2">
    <w:name w:val="WW8Num84z2"/>
    <w:rsid w:val="00B06F5B"/>
    <w:rPr>
      <w:rFonts w:ascii="Wingdings" w:hAnsi="Wingdings" w:cs="Wingdings" w:hint="default"/>
    </w:rPr>
  </w:style>
  <w:style w:type="character" w:customStyle="1" w:styleId="WW8Num85z0">
    <w:name w:val="WW8Num85z0"/>
    <w:rsid w:val="00B06F5B"/>
    <w:rPr>
      <w:rFonts w:ascii="Wingdings" w:hAnsi="Wingdings" w:cs="Wingdings" w:hint="default"/>
    </w:rPr>
  </w:style>
  <w:style w:type="character" w:customStyle="1" w:styleId="WW8Num85z1">
    <w:name w:val="WW8Num85z1"/>
    <w:rsid w:val="00B06F5B"/>
  </w:style>
  <w:style w:type="character" w:customStyle="1" w:styleId="WW8Num85z2">
    <w:name w:val="WW8Num85z2"/>
    <w:rsid w:val="00B06F5B"/>
    <w:rPr>
      <w:rFonts w:ascii="Sylfaen" w:hAnsi="Sylfaen" w:cs="Sylfaen" w:hint="default"/>
      <w:b w:val="0"/>
      <w:i/>
    </w:rPr>
  </w:style>
  <w:style w:type="character" w:customStyle="1" w:styleId="WW8Num85z4">
    <w:name w:val="WW8Num85z4"/>
    <w:rsid w:val="00B06F5B"/>
    <w:rPr>
      <w:rFonts w:ascii="Courier New" w:hAnsi="Courier New" w:cs="Courier New" w:hint="default"/>
    </w:rPr>
  </w:style>
  <w:style w:type="character" w:customStyle="1" w:styleId="WW8Num85z6">
    <w:name w:val="WW8Num85z6"/>
    <w:rsid w:val="00B06F5B"/>
  </w:style>
  <w:style w:type="character" w:customStyle="1" w:styleId="WW8Num85z7">
    <w:name w:val="WW8Num85z7"/>
    <w:rsid w:val="00B06F5B"/>
  </w:style>
  <w:style w:type="character" w:customStyle="1" w:styleId="WW8Num86z0">
    <w:name w:val="WW8Num86z0"/>
    <w:rsid w:val="00B06F5B"/>
    <w:rPr>
      <w:rFonts w:hint="default"/>
    </w:rPr>
  </w:style>
  <w:style w:type="character" w:customStyle="1" w:styleId="WW8Num86z1">
    <w:name w:val="WW8Num86z1"/>
    <w:rsid w:val="00B06F5B"/>
  </w:style>
  <w:style w:type="character" w:customStyle="1" w:styleId="WW8Num86z2">
    <w:name w:val="WW8Num86z2"/>
    <w:rsid w:val="00B06F5B"/>
  </w:style>
  <w:style w:type="character" w:customStyle="1" w:styleId="WW8Num86z3">
    <w:name w:val="WW8Num86z3"/>
    <w:rsid w:val="00B06F5B"/>
  </w:style>
  <w:style w:type="character" w:customStyle="1" w:styleId="WW8Num86z4">
    <w:name w:val="WW8Num86z4"/>
    <w:rsid w:val="00B06F5B"/>
  </w:style>
  <w:style w:type="character" w:customStyle="1" w:styleId="WW8Num86z5">
    <w:name w:val="WW8Num86z5"/>
    <w:rsid w:val="00B06F5B"/>
  </w:style>
  <w:style w:type="character" w:customStyle="1" w:styleId="WW8Num86z6">
    <w:name w:val="WW8Num86z6"/>
    <w:rsid w:val="00B06F5B"/>
  </w:style>
  <w:style w:type="character" w:customStyle="1" w:styleId="WW8Num86z7">
    <w:name w:val="WW8Num86z7"/>
    <w:rsid w:val="00B06F5B"/>
  </w:style>
  <w:style w:type="character" w:customStyle="1" w:styleId="WW8Num86z8">
    <w:name w:val="WW8Num86z8"/>
    <w:rsid w:val="00B06F5B"/>
  </w:style>
  <w:style w:type="character" w:customStyle="1" w:styleId="WW8Num87z0">
    <w:name w:val="WW8Num87z0"/>
    <w:rsid w:val="00B06F5B"/>
    <w:rPr>
      <w:rFonts w:ascii="Symbol" w:hAnsi="Symbol" w:cs="Symbol" w:hint="default"/>
    </w:rPr>
  </w:style>
  <w:style w:type="character" w:customStyle="1" w:styleId="WW8Num87z1">
    <w:name w:val="WW8Num87z1"/>
    <w:rsid w:val="00B06F5B"/>
    <w:rPr>
      <w:rFonts w:ascii="Courier New" w:hAnsi="Courier New" w:cs="Courier New" w:hint="default"/>
    </w:rPr>
  </w:style>
  <w:style w:type="character" w:customStyle="1" w:styleId="WW8Num87z2">
    <w:name w:val="WW8Num87z2"/>
    <w:rsid w:val="00B06F5B"/>
    <w:rPr>
      <w:rFonts w:ascii="Wingdings" w:hAnsi="Wingdings" w:cs="Wingdings" w:hint="default"/>
    </w:rPr>
  </w:style>
  <w:style w:type="character" w:customStyle="1" w:styleId="WW8Num88z0">
    <w:name w:val="WW8Num88z0"/>
    <w:rsid w:val="00B06F5B"/>
    <w:rPr>
      <w:rFonts w:ascii="Times New Roman" w:eastAsia="Times New Roman" w:hAnsi="Times New Roman" w:cs="Times New Roman" w:hint="default"/>
    </w:rPr>
  </w:style>
  <w:style w:type="character" w:customStyle="1" w:styleId="WW8Num88z1">
    <w:name w:val="WW8Num88z1"/>
    <w:rsid w:val="00B06F5B"/>
    <w:rPr>
      <w:rFonts w:ascii="Symbol" w:hAnsi="Symbol" w:cs="Symbol" w:hint="default"/>
    </w:rPr>
  </w:style>
  <w:style w:type="character" w:customStyle="1" w:styleId="WW8Num88z2">
    <w:name w:val="WW8Num88z2"/>
    <w:rsid w:val="00B06F5B"/>
    <w:rPr>
      <w:rFonts w:ascii="Wingdings" w:hAnsi="Wingdings" w:cs="Wingdings" w:hint="default"/>
    </w:rPr>
  </w:style>
  <w:style w:type="character" w:customStyle="1" w:styleId="WW8Num88z4">
    <w:name w:val="WW8Num88z4"/>
    <w:rsid w:val="00B06F5B"/>
    <w:rPr>
      <w:rFonts w:ascii="Courier New" w:hAnsi="Courier New" w:cs="Courier New" w:hint="default"/>
    </w:rPr>
  </w:style>
  <w:style w:type="character" w:customStyle="1" w:styleId="WW8Num89z0">
    <w:name w:val="WW8Num89z0"/>
    <w:rsid w:val="00B06F5B"/>
    <w:rPr>
      <w:rFonts w:hint="default"/>
    </w:rPr>
  </w:style>
  <w:style w:type="character" w:customStyle="1" w:styleId="WW8Num89z1">
    <w:name w:val="WW8Num89z1"/>
    <w:rsid w:val="00B06F5B"/>
  </w:style>
  <w:style w:type="character" w:customStyle="1" w:styleId="WW8Num89z2">
    <w:name w:val="WW8Num89z2"/>
    <w:rsid w:val="00B06F5B"/>
  </w:style>
  <w:style w:type="character" w:customStyle="1" w:styleId="WW8Num89z3">
    <w:name w:val="WW8Num89z3"/>
    <w:rsid w:val="00B06F5B"/>
  </w:style>
  <w:style w:type="character" w:customStyle="1" w:styleId="WW8Num89z4">
    <w:name w:val="WW8Num89z4"/>
    <w:rsid w:val="00B06F5B"/>
  </w:style>
  <w:style w:type="character" w:customStyle="1" w:styleId="WW8Num89z5">
    <w:name w:val="WW8Num89z5"/>
    <w:rsid w:val="00B06F5B"/>
  </w:style>
  <w:style w:type="character" w:customStyle="1" w:styleId="WW8Num89z6">
    <w:name w:val="WW8Num89z6"/>
    <w:rsid w:val="00B06F5B"/>
  </w:style>
  <w:style w:type="character" w:customStyle="1" w:styleId="WW8Num89z7">
    <w:name w:val="WW8Num89z7"/>
    <w:rsid w:val="00B06F5B"/>
  </w:style>
  <w:style w:type="character" w:customStyle="1" w:styleId="WW8Num89z8">
    <w:name w:val="WW8Num89z8"/>
    <w:rsid w:val="00B06F5B"/>
  </w:style>
  <w:style w:type="character" w:customStyle="1" w:styleId="WW8Num90z0">
    <w:name w:val="WW8Num90z0"/>
    <w:rsid w:val="00B06F5B"/>
    <w:rPr>
      <w:rFonts w:hint="default"/>
    </w:rPr>
  </w:style>
  <w:style w:type="character" w:customStyle="1" w:styleId="WW8Num90z1">
    <w:name w:val="WW8Num90z1"/>
    <w:rsid w:val="00B06F5B"/>
  </w:style>
  <w:style w:type="character" w:customStyle="1" w:styleId="WW8Num90z2">
    <w:name w:val="WW8Num90z2"/>
    <w:rsid w:val="00B06F5B"/>
  </w:style>
  <w:style w:type="character" w:customStyle="1" w:styleId="WW8Num90z3">
    <w:name w:val="WW8Num90z3"/>
    <w:rsid w:val="00B06F5B"/>
  </w:style>
  <w:style w:type="character" w:customStyle="1" w:styleId="WW8Num90z4">
    <w:name w:val="WW8Num90z4"/>
    <w:rsid w:val="00B06F5B"/>
  </w:style>
  <w:style w:type="character" w:customStyle="1" w:styleId="WW8Num90z5">
    <w:name w:val="WW8Num90z5"/>
    <w:rsid w:val="00B06F5B"/>
  </w:style>
  <w:style w:type="character" w:customStyle="1" w:styleId="WW8Num90z6">
    <w:name w:val="WW8Num90z6"/>
    <w:rsid w:val="00B06F5B"/>
  </w:style>
  <w:style w:type="character" w:customStyle="1" w:styleId="WW8Num90z7">
    <w:name w:val="WW8Num90z7"/>
    <w:rsid w:val="00B06F5B"/>
  </w:style>
  <w:style w:type="character" w:customStyle="1" w:styleId="WW8Num90z8">
    <w:name w:val="WW8Num90z8"/>
    <w:rsid w:val="00B06F5B"/>
  </w:style>
  <w:style w:type="character" w:customStyle="1" w:styleId="WW8Num91z0">
    <w:name w:val="WW8Num91z0"/>
    <w:rsid w:val="00B06F5B"/>
    <w:rPr>
      <w:rFonts w:hint="default"/>
      <w:color w:val="000000"/>
    </w:rPr>
  </w:style>
  <w:style w:type="character" w:customStyle="1" w:styleId="WW8Num91z1">
    <w:name w:val="WW8Num91z1"/>
    <w:rsid w:val="00B06F5B"/>
  </w:style>
  <w:style w:type="character" w:customStyle="1" w:styleId="WW8Num91z2">
    <w:name w:val="WW8Num91z2"/>
    <w:rsid w:val="00B06F5B"/>
  </w:style>
  <w:style w:type="character" w:customStyle="1" w:styleId="WW8Num91z3">
    <w:name w:val="WW8Num91z3"/>
    <w:rsid w:val="00B06F5B"/>
  </w:style>
  <w:style w:type="character" w:customStyle="1" w:styleId="WW8Num91z4">
    <w:name w:val="WW8Num91z4"/>
    <w:rsid w:val="00B06F5B"/>
  </w:style>
  <w:style w:type="character" w:customStyle="1" w:styleId="WW8Num91z5">
    <w:name w:val="WW8Num91z5"/>
    <w:rsid w:val="00B06F5B"/>
  </w:style>
  <w:style w:type="character" w:customStyle="1" w:styleId="WW8Num91z6">
    <w:name w:val="WW8Num91z6"/>
    <w:rsid w:val="00B06F5B"/>
  </w:style>
  <w:style w:type="character" w:customStyle="1" w:styleId="WW8Num91z7">
    <w:name w:val="WW8Num91z7"/>
    <w:rsid w:val="00B06F5B"/>
  </w:style>
  <w:style w:type="character" w:customStyle="1" w:styleId="WW8Num91z8">
    <w:name w:val="WW8Num91z8"/>
    <w:rsid w:val="00B06F5B"/>
  </w:style>
  <w:style w:type="character" w:customStyle="1" w:styleId="WW8Num92z0">
    <w:name w:val="WW8Num92z0"/>
    <w:rsid w:val="00B06F5B"/>
    <w:rPr>
      <w:rFonts w:hint="default"/>
    </w:rPr>
  </w:style>
  <w:style w:type="character" w:customStyle="1" w:styleId="WW8Num92z1">
    <w:name w:val="WW8Num92z1"/>
    <w:rsid w:val="00B06F5B"/>
  </w:style>
  <w:style w:type="character" w:customStyle="1" w:styleId="WW8Num92z2">
    <w:name w:val="WW8Num92z2"/>
    <w:rsid w:val="00B06F5B"/>
  </w:style>
  <w:style w:type="character" w:customStyle="1" w:styleId="WW8Num92z3">
    <w:name w:val="WW8Num92z3"/>
    <w:rsid w:val="00B06F5B"/>
  </w:style>
  <w:style w:type="character" w:customStyle="1" w:styleId="WW8Num92z4">
    <w:name w:val="WW8Num92z4"/>
    <w:rsid w:val="00B06F5B"/>
  </w:style>
  <w:style w:type="character" w:customStyle="1" w:styleId="WW8Num92z5">
    <w:name w:val="WW8Num92z5"/>
    <w:rsid w:val="00B06F5B"/>
  </w:style>
  <w:style w:type="character" w:customStyle="1" w:styleId="WW8Num92z6">
    <w:name w:val="WW8Num92z6"/>
    <w:rsid w:val="00B06F5B"/>
  </w:style>
  <w:style w:type="character" w:customStyle="1" w:styleId="WW8Num92z7">
    <w:name w:val="WW8Num92z7"/>
    <w:rsid w:val="00B06F5B"/>
  </w:style>
  <w:style w:type="character" w:customStyle="1" w:styleId="WW8Num92z8">
    <w:name w:val="WW8Num92z8"/>
    <w:rsid w:val="00B06F5B"/>
  </w:style>
  <w:style w:type="character" w:customStyle="1" w:styleId="WW8Num93z0">
    <w:name w:val="WW8Num93z0"/>
    <w:rsid w:val="00B06F5B"/>
  </w:style>
  <w:style w:type="character" w:customStyle="1" w:styleId="WW8Num93z1">
    <w:name w:val="WW8Num93z1"/>
    <w:rsid w:val="00B06F5B"/>
  </w:style>
  <w:style w:type="character" w:customStyle="1" w:styleId="WW8Num93z2">
    <w:name w:val="WW8Num93z2"/>
    <w:rsid w:val="00B06F5B"/>
  </w:style>
  <w:style w:type="character" w:customStyle="1" w:styleId="WW8Num93z3">
    <w:name w:val="WW8Num93z3"/>
    <w:rsid w:val="00B06F5B"/>
    <w:rPr>
      <w:rFonts w:hint="default"/>
    </w:rPr>
  </w:style>
  <w:style w:type="character" w:customStyle="1" w:styleId="WW8Num93z4">
    <w:name w:val="WW8Num93z4"/>
    <w:rsid w:val="00B06F5B"/>
  </w:style>
  <w:style w:type="character" w:customStyle="1" w:styleId="WW8Num93z5">
    <w:name w:val="WW8Num93z5"/>
    <w:rsid w:val="00B06F5B"/>
  </w:style>
  <w:style w:type="character" w:customStyle="1" w:styleId="WW8Num93z6">
    <w:name w:val="WW8Num93z6"/>
    <w:rsid w:val="00B06F5B"/>
  </w:style>
  <w:style w:type="character" w:customStyle="1" w:styleId="WW8Num93z7">
    <w:name w:val="WW8Num93z7"/>
    <w:rsid w:val="00B06F5B"/>
  </w:style>
  <w:style w:type="character" w:customStyle="1" w:styleId="WW8Num93z8">
    <w:name w:val="WW8Num93z8"/>
    <w:rsid w:val="00B06F5B"/>
  </w:style>
  <w:style w:type="character" w:customStyle="1" w:styleId="WW8Num94z0">
    <w:name w:val="WW8Num94z0"/>
    <w:rsid w:val="00B06F5B"/>
    <w:rPr>
      <w:rFonts w:hint="default"/>
    </w:rPr>
  </w:style>
  <w:style w:type="character" w:customStyle="1" w:styleId="WW8Num94z1">
    <w:name w:val="WW8Num94z1"/>
    <w:rsid w:val="00B06F5B"/>
  </w:style>
  <w:style w:type="character" w:customStyle="1" w:styleId="WW8Num94z2">
    <w:name w:val="WW8Num94z2"/>
    <w:rsid w:val="00B06F5B"/>
  </w:style>
  <w:style w:type="character" w:customStyle="1" w:styleId="WW8Num94z3">
    <w:name w:val="WW8Num94z3"/>
    <w:rsid w:val="00B06F5B"/>
  </w:style>
  <w:style w:type="character" w:customStyle="1" w:styleId="WW8Num94z4">
    <w:name w:val="WW8Num94z4"/>
    <w:rsid w:val="00B06F5B"/>
  </w:style>
  <w:style w:type="character" w:customStyle="1" w:styleId="WW8Num94z5">
    <w:name w:val="WW8Num94z5"/>
    <w:rsid w:val="00B06F5B"/>
  </w:style>
  <w:style w:type="character" w:customStyle="1" w:styleId="WW8Num94z6">
    <w:name w:val="WW8Num94z6"/>
    <w:rsid w:val="00B06F5B"/>
  </w:style>
  <w:style w:type="character" w:customStyle="1" w:styleId="WW8Num94z7">
    <w:name w:val="WW8Num94z7"/>
    <w:rsid w:val="00B06F5B"/>
  </w:style>
  <w:style w:type="character" w:customStyle="1" w:styleId="WW8Num94z8">
    <w:name w:val="WW8Num94z8"/>
    <w:rsid w:val="00B06F5B"/>
  </w:style>
  <w:style w:type="character" w:customStyle="1" w:styleId="WW8Num95z0">
    <w:name w:val="WW8Num95z0"/>
    <w:rsid w:val="00B06F5B"/>
    <w:rPr>
      <w:rFonts w:hint="default"/>
      <w:b w:val="0"/>
      <w:i w:val="0"/>
    </w:rPr>
  </w:style>
  <w:style w:type="character" w:customStyle="1" w:styleId="WW8Num95z1">
    <w:name w:val="WW8Num95z1"/>
    <w:rsid w:val="00B06F5B"/>
  </w:style>
  <w:style w:type="character" w:customStyle="1" w:styleId="WW8Num95z2">
    <w:name w:val="WW8Num95z2"/>
    <w:rsid w:val="00B06F5B"/>
  </w:style>
  <w:style w:type="character" w:customStyle="1" w:styleId="WW8Num95z3">
    <w:name w:val="WW8Num95z3"/>
    <w:rsid w:val="00B06F5B"/>
  </w:style>
  <w:style w:type="character" w:customStyle="1" w:styleId="WW8Num95z4">
    <w:name w:val="WW8Num95z4"/>
    <w:rsid w:val="00B06F5B"/>
  </w:style>
  <w:style w:type="character" w:customStyle="1" w:styleId="WW8Num95z5">
    <w:name w:val="WW8Num95z5"/>
    <w:rsid w:val="00B06F5B"/>
  </w:style>
  <w:style w:type="character" w:customStyle="1" w:styleId="WW8Num95z6">
    <w:name w:val="WW8Num95z6"/>
    <w:rsid w:val="00B06F5B"/>
  </w:style>
  <w:style w:type="character" w:customStyle="1" w:styleId="WW8Num95z7">
    <w:name w:val="WW8Num95z7"/>
    <w:rsid w:val="00B06F5B"/>
  </w:style>
  <w:style w:type="character" w:customStyle="1" w:styleId="WW8Num95z8">
    <w:name w:val="WW8Num95z8"/>
    <w:rsid w:val="00B06F5B"/>
  </w:style>
  <w:style w:type="character" w:customStyle="1" w:styleId="WW8Num96z0">
    <w:name w:val="WW8Num96z0"/>
    <w:rsid w:val="00B06F5B"/>
    <w:rPr>
      <w:rFonts w:hint="default"/>
      <w:color w:val="000000"/>
    </w:rPr>
  </w:style>
  <w:style w:type="character" w:customStyle="1" w:styleId="WW8Num96z1">
    <w:name w:val="WW8Num96z1"/>
    <w:rsid w:val="00B06F5B"/>
  </w:style>
  <w:style w:type="character" w:customStyle="1" w:styleId="WW8Num96z2">
    <w:name w:val="WW8Num96z2"/>
    <w:rsid w:val="00B06F5B"/>
  </w:style>
  <w:style w:type="character" w:customStyle="1" w:styleId="WW8Num96z3">
    <w:name w:val="WW8Num96z3"/>
    <w:rsid w:val="00B06F5B"/>
  </w:style>
  <w:style w:type="character" w:customStyle="1" w:styleId="WW8Num96z4">
    <w:name w:val="WW8Num96z4"/>
    <w:rsid w:val="00B06F5B"/>
  </w:style>
  <w:style w:type="character" w:customStyle="1" w:styleId="WW8Num96z5">
    <w:name w:val="WW8Num96z5"/>
    <w:rsid w:val="00B06F5B"/>
  </w:style>
  <w:style w:type="character" w:customStyle="1" w:styleId="WW8Num96z6">
    <w:name w:val="WW8Num96z6"/>
    <w:rsid w:val="00B06F5B"/>
  </w:style>
  <w:style w:type="character" w:customStyle="1" w:styleId="WW8Num96z7">
    <w:name w:val="WW8Num96z7"/>
    <w:rsid w:val="00B06F5B"/>
  </w:style>
  <w:style w:type="character" w:customStyle="1" w:styleId="WW8Num96z8">
    <w:name w:val="WW8Num96z8"/>
    <w:rsid w:val="00B06F5B"/>
  </w:style>
  <w:style w:type="character" w:customStyle="1" w:styleId="WW8Num97z0">
    <w:name w:val="WW8Num97z0"/>
    <w:rsid w:val="00B06F5B"/>
    <w:rPr>
      <w:rFonts w:hint="default"/>
    </w:rPr>
  </w:style>
  <w:style w:type="character" w:customStyle="1" w:styleId="WW8Num97z1">
    <w:name w:val="WW8Num97z1"/>
    <w:rsid w:val="00B06F5B"/>
  </w:style>
  <w:style w:type="character" w:customStyle="1" w:styleId="WW8Num97z2">
    <w:name w:val="WW8Num97z2"/>
    <w:rsid w:val="00B06F5B"/>
  </w:style>
  <w:style w:type="character" w:customStyle="1" w:styleId="WW8Num97z3">
    <w:name w:val="WW8Num97z3"/>
    <w:rsid w:val="00B06F5B"/>
  </w:style>
  <w:style w:type="character" w:customStyle="1" w:styleId="WW8Num97z4">
    <w:name w:val="WW8Num97z4"/>
    <w:rsid w:val="00B06F5B"/>
  </w:style>
  <w:style w:type="character" w:customStyle="1" w:styleId="WW8Num97z5">
    <w:name w:val="WW8Num97z5"/>
    <w:rsid w:val="00B06F5B"/>
  </w:style>
  <w:style w:type="character" w:customStyle="1" w:styleId="WW8Num97z6">
    <w:name w:val="WW8Num97z6"/>
    <w:rsid w:val="00B06F5B"/>
  </w:style>
  <w:style w:type="character" w:customStyle="1" w:styleId="WW8Num97z7">
    <w:name w:val="WW8Num97z7"/>
    <w:rsid w:val="00B06F5B"/>
  </w:style>
  <w:style w:type="character" w:customStyle="1" w:styleId="WW8Num97z8">
    <w:name w:val="WW8Num97z8"/>
    <w:rsid w:val="00B06F5B"/>
  </w:style>
  <w:style w:type="character" w:customStyle="1" w:styleId="WW8Num98z0">
    <w:name w:val="WW8Num98z0"/>
    <w:rsid w:val="00B06F5B"/>
    <w:rPr>
      <w:rFonts w:hint="default"/>
    </w:rPr>
  </w:style>
  <w:style w:type="character" w:customStyle="1" w:styleId="WW8Num98z1">
    <w:name w:val="WW8Num98z1"/>
    <w:rsid w:val="00B06F5B"/>
  </w:style>
  <w:style w:type="character" w:customStyle="1" w:styleId="WW8Num98z2">
    <w:name w:val="WW8Num98z2"/>
    <w:rsid w:val="00B06F5B"/>
  </w:style>
  <w:style w:type="character" w:customStyle="1" w:styleId="WW8Num98z3">
    <w:name w:val="WW8Num98z3"/>
    <w:rsid w:val="00B06F5B"/>
  </w:style>
  <w:style w:type="character" w:customStyle="1" w:styleId="WW8Num98z4">
    <w:name w:val="WW8Num98z4"/>
    <w:rsid w:val="00B06F5B"/>
  </w:style>
  <w:style w:type="character" w:customStyle="1" w:styleId="WW8Num98z5">
    <w:name w:val="WW8Num98z5"/>
    <w:rsid w:val="00B06F5B"/>
  </w:style>
  <w:style w:type="character" w:customStyle="1" w:styleId="WW8Num98z6">
    <w:name w:val="WW8Num98z6"/>
    <w:rsid w:val="00B06F5B"/>
  </w:style>
  <w:style w:type="character" w:customStyle="1" w:styleId="WW8Num98z7">
    <w:name w:val="WW8Num98z7"/>
    <w:rsid w:val="00B06F5B"/>
  </w:style>
  <w:style w:type="character" w:customStyle="1" w:styleId="WW8Num98z8">
    <w:name w:val="WW8Num98z8"/>
    <w:rsid w:val="00B06F5B"/>
  </w:style>
  <w:style w:type="character" w:customStyle="1" w:styleId="WW8Num99z0">
    <w:name w:val="WW8Num99z0"/>
    <w:rsid w:val="00B06F5B"/>
    <w:rPr>
      <w:rFonts w:hint="default"/>
    </w:rPr>
  </w:style>
  <w:style w:type="character" w:customStyle="1" w:styleId="WW8Num99z1">
    <w:name w:val="WW8Num99z1"/>
    <w:rsid w:val="00B06F5B"/>
  </w:style>
  <w:style w:type="character" w:customStyle="1" w:styleId="WW8Num99z2">
    <w:name w:val="WW8Num99z2"/>
    <w:rsid w:val="00B06F5B"/>
  </w:style>
  <w:style w:type="character" w:customStyle="1" w:styleId="WW8Num99z3">
    <w:name w:val="WW8Num99z3"/>
    <w:rsid w:val="00B06F5B"/>
  </w:style>
  <w:style w:type="character" w:customStyle="1" w:styleId="WW8Num99z4">
    <w:name w:val="WW8Num99z4"/>
    <w:rsid w:val="00B06F5B"/>
  </w:style>
  <w:style w:type="character" w:customStyle="1" w:styleId="WW8Num99z5">
    <w:name w:val="WW8Num99z5"/>
    <w:rsid w:val="00B06F5B"/>
  </w:style>
  <w:style w:type="character" w:customStyle="1" w:styleId="WW8Num99z6">
    <w:name w:val="WW8Num99z6"/>
    <w:rsid w:val="00B06F5B"/>
  </w:style>
  <w:style w:type="character" w:customStyle="1" w:styleId="WW8Num99z7">
    <w:name w:val="WW8Num99z7"/>
    <w:rsid w:val="00B06F5B"/>
  </w:style>
  <w:style w:type="character" w:customStyle="1" w:styleId="WW8Num99z8">
    <w:name w:val="WW8Num99z8"/>
    <w:rsid w:val="00B06F5B"/>
  </w:style>
  <w:style w:type="character" w:customStyle="1" w:styleId="WW8Num100z0">
    <w:name w:val="WW8Num100z0"/>
    <w:rsid w:val="00B06F5B"/>
    <w:rPr>
      <w:rFonts w:ascii="Times New Roman" w:eastAsia="Times New Roman" w:hAnsi="Times New Roman" w:cs="Times New Roman" w:hint="default"/>
    </w:rPr>
  </w:style>
  <w:style w:type="character" w:customStyle="1" w:styleId="WW8Num100z1">
    <w:name w:val="WW8Num100z1"/>
    <w:rsid w:val="00B06F5B"/>
    <w:rPr>
      <w:rFonts w:ascii="Courier New" w:hAnsi="Courier New" w:cs="Courier New" w:hint="default"/>
    </w:rPr>
  </w:style>
  <w:style w:type="character" w:customStyle="1" w:styleId="WW8Num100z2">
    <w:name w:val="WW8Num100z2"/>
    <w:rsid w:val="00B06F5B"/>
    <w:rPr>
      <w:rFonts w:ascii="Wingdings" w:hAnsi="Wingdings" w:cs="Wingdings" w:hint="default"/>
    </w:rPr>
  </w:style>
  <w:style w:type="character" w:customStyle="1" w:styleId="WW8Num100z3">
    <w:name w:val="WW8Num100z3"/>
    <w:rsid w:val="00B06F5B"/>
    <w:rPr>
      <w:rFonts w:ascii="Symbol" w:hAnsi="Symbol" w:cs="Symbol" w:hint="default"/>
    </w:rPr>
  </w:style>
  <w:style w:type="character" w:customStyle="1" w:styleId="WW8Num101z0">
    <w:name w:val="WW8Num101z0"/>
    <w:rsid w:val="00B06F5B"/>
    <w:rPr>
      <w:rFonts w:hint="default"/>
    </w:rPr>
  </w:style>
  <w:style w:type="character" w:customStyle="1" w:styleId="WW8Num101z1">
    <w:name w:val="WW8Num101z1"/>
    <w:rsid w:val="00B06F5B"/>
  </w:style>
  <w:style w:type="character" w:customStyle="1" w:styleId="WW8Num101z2">
    <w:name w:val="WW8Num101z2"/>
    <w:rsid w:val="00B06F5B"/>
  </w:style>
  <w:style w:type="character" w:customStyle="1" w:styleId="WW8Num101z3">
    <w:name w:val="WW8Num101z3"/>
    <w:rsid w:val="00B06F5B"/>
  </w:style>
  <w:style w:type="character" w:customStyle="1" w:styleId="WW8Num101z4">
    <w:name w:val="WW8Num101z4"/>
    <w:rsid w:val="00B06F5B"/>
  </w:style>
  <w:style w:type="character" w:customStyle="1" w:styleId="WW8Num101z5">
    <w:name w:val="WW8Num101z5"/>
    <w:rsid w:val="00B06F5B"/>
  </w:style>
  <w:style w:type="character" w:customStyle="1" w:styleId="WW8Num101z6">
    <w:name w:val="WW8Num101z6"/>
    <w:rsid w:val="00B06F5B"/>
  </w:style>
  <w:style w:type="character" w:customStyle="1" w:styleId="WW8Num101z7">
    <w:name w:val="WW8Num101z7"/>
    <w:rsid w:val="00B06F5B"/>
  </w:style>
  <w:style w:type="character" w:customStyle="1" w:styleId="WW8Num101z8">
    <w:name w:val="WW8Num101z8"/>
    <w:rsid w:val="00B06F5B"/>
  </w:style>
  <w:style w:type="character" w:customStyle="1" w:styleId="WW8Num102z0">
    <w:name w:val="WW8Num102z0"/>
    <w:rsid w:val="00B06F5B"/>
    <w:rPr>
      <w:rFonts w:hint="default"/>
      <w:b w:val="0"/>
    </w:rPr>
  </w:style>
  <w:style w:type="character" w:customStyle="1" w:styleId="WW8Num102z1">
    <w:name w:val="WW8Num102z1"/>
    <w:rsid w:val="00B06F5B"/>
  </w:style>
  <w:style w:type="character" w:customStyle="1" w:styleId="WW8Num102z2">
    <w:name w:val="WW8Num102z2"/>
    <w:rsid w:val="00B06F5B"/>
  </w:style>
  <w:style w:type="character" w:customStyle="1" w:styleId="WW8Num102z3">
    <w:name w:val="WW8Num102z3"/>
    <w:rsid w:val="00B06F5B"/>
  </w:style>
  <w:style w:type="character" w:customStyle="1" w:styleId="WW8Num102z4">
    <w:name w:val="WW8Num102z4"/>
    <w:rsid w:val="00B06F5B"/>
  </w:style>
  <w:style w:type="character" w:customStyle="1" w:styleId="WW8Num102z5">
    <w:name w:val="WW8Num102z5"/>
    <w:rsid w:val="00B06F5B"/>
  </w:style>
  <w:style w:type="character" w:customStyle="1" w:styleId="WW8Num102z6">
    <w:name w:val="WW8Num102z6"/>
    <w:rsid w:val="00B06F5B"/>
  </w:style>
  <w:style w:type="character" w:customStyle="1" w:styleId="WW8Num102z7">
    <w:name w:val="WW8Num102z7"/>
    <w:rsid w:val="00B06F5B"/>
  </w:style>
  <w:style w:type="character" w:customStyle="1" w:styleId="WW8Num102z8">
    <w:name w:val="WW8Num102z8"/>
    <w:rsid w:val="00B06F5B"/>
  </w:style>
  <w:style w:type="character" w:customStyle="1" w:styleId="WW8Num103z0">
    <w:name w:val="WW8Num103z0"/>
    <w:rsid w:val="00B06F5B"/>
    <w:rPr>
      <w:rFonts w:ascii="Arial" w:eastAsia="Batang" w:hAnsi="Arial" w:cs="Arial" w:hint="default"/>
      <w:bCs/>
      <w:sz w:val="22"/>
      <w:szCs w:val="22"/>
    </w:rPr>
  </w:style>
  <w:style w:type="character" w:customStyle="1" w:styleId="WW8Num103z1">
    <w:name w:val="WW8Num103z1"/>
    <w:rsid w:val="00B06F5B"/>
  </w:style>
  <w:style w:type="character" w:customStyle="1" w:styleId="WW8Num103z2">
    <w:name w:val="WW8Num103z2"/>
    <w:rsid w:val="00B06F5B"/>
  </w:style>
  <w:style w:type="character" w:customStyle="1" w:styleId="WW8Num103z3">
    <w:name w:val="WW8Num103z3"/>
    <w:rsid w:val="00B06F5B"/>
  </w:style>
  <w:style w:type="character" w:customStyle="1" w:styleId="WW8Num103z4">
    <w:name w:val="WW8Num103z4"/>
    <w:rsid w:val="00B06F5B"/>
  </w:style>
  <w:style w:type="character" w:customStyle="1" w:styleId="WW8Num103z5">
    <w:name w:val="WW8Num103z5"/>
    <w:rsid w:val="00B06F5B"/>
  </w:style>
  <w:style w:type="character" w:customStyle="1" w:styleId="WW8Num103z6">
    <w:name w:val="WW8Num103z6"/>
    <w:rsid w:val="00B06F5B"/>
  </w:style>
  <w:style w:type="character" w:customStyle="1" w:styleId="WW8Num103z7">
    <w:name w:val="WW8Num103z7"/>
    <w:rsid w:val="00B06F5B"/>
  </w:style>
  <w:style w:type="character" w:customStyle="1" w:styleId="WW8Num103z8">
    <w:name w:val="WW8Num103z8"/>
    <w:rsid w:val="00B06F5B"/>
  </w:style>
  <w:style w:type="character" w:customStyle="1" w:styleId="WW8Num104z0">
    <w:name w:val="WW8Num104z0"/>
    <w:rsid w:val="00B06F5B"/>
    <w:rPr>
      <w:rFonts w:hint="default"/>
    </w:rPr>
  </w:style>
  <w:style w:type="character" w:customStyle="1" w:styleId="WW8Num104z2">
    <w:name w:val="WW8Num104z2"/>
    <w:rsid w:val="00B06F5B"/>
  </w:style>
  <w:style w:type="character" w:customStyle="1" w:styleId="WW8Num104z3">
    <w:name w:val="WW8Num104z3"/>
    <w:rsid w:val="00B06F5B"/>
  </w:style>
  <w:style w:type="character" w:customStyle="1" w:styleId="WW8Num104z4">
    <w:name w:val="WW8Num104z4"/>
    <w:rsid w:val="00B06F5B"/>
  </w:style>
  <w:style w:type="character" w:customStyle="1" w:styleId="WW8Num104z5">
    <w:name w:val="WW8Num104z5"/>
    <w:rsid w:val="00B06F5B"/>
  </w:style>
  <w:style w:type="character" w:customStyle="1" w:styleId="WW8Num104z6">
    <w:name w:val="WW8Num104z6"/>
    <w:rsid w:val="00B06F5B"/>
  </w:style>
  <w:style w:type="character" w:customStyle="1" w:styleId="WW8Num104z7">
    <w:name w:val="WW8Num104z7"/>
    <w:rsid w:val="00B06F5B"/>
  </w:style>
  <w:style w:type="character" w:customStyle="1" w:styleId="WW8Num104z8">
    <w:name w:val="WW8Num104z8"/>
    <w:rsid w:val="00B06F5B"/>
  </w:style>
  <w:style w:type="character" w:customStyle="1" w:styleId="WW8Num105z0">
    <w:name w:val="WW8Num105z0"/>
    <w:rsid w:val="00B06F5B"/>
    <w:rPr>
      <w:rFonts w:ascii="Symbol" w:hAnsi="Symbol" w:cs="Symbol" w:hint="default"/>
    </w:rPr>
  </w:style>
  <w:style w:type="character" w:customStyle="1" w:styleId="WW8Num105z1">
    <w:name w:val="WW8Num105z1"/>
    <w:rsid w:val="00B06F5B"/>
    <w:rPr>
      <w:rFonts w:ascii="Courier New" w:hAnsi="Courier New" w:cs="Courier New" w:hint="default"/>
    </w:rPr>
  </w:style>
  <w:style w:type="character" w:customStyle="1" w:styleId="WW8Num105z2">
    <w:name w:val="WW8Num105z2"/>
    <w:rsid w:val="00B06F5B"/>
    <w:rPr>
      <w:rFonts w:ascii="Wingdings" w:hAnsi="Wingdings" w:cs="Wingdings" w:hint="default"/>
    </w:rPr>
  </w:style>
  <w:style w:type="character" w:customStyle="1" w:styleId="WW8Num106z0">
    <w:name w:val="WW8Num106z0"/>
    <w:rsid w:val="00B06F5B"/>
    <w:rPr>
      <w:rFonts w:hint="default"/>
    </w:rPr>
  </w:style>
  <w:style w:type="character" w:customStyle="1" w:styleId="WW8Num106z1">
    <w:name w:val="WW8Num106z1"/>
    <w:rsid w:val="00B06F5B"/>
  </w:style>
  <w:style w:type="character" w:customStyle="1" w:styleId="WW8Num106z2">
    <w:name w:val="WW8Num106z2"/>
    <w:rsid w:val="00B06F5B"/>
  </w:style>
  <w:style w:type="character" w:customStyle="1" w:styleId="WW8Num106z3">
    <w:name w:val="WW8Num106z3"/>
    <w:rsid w:val="00B06F5B"/>
  </w:style>
  <w:style w:type="character" w:customStyle="1" w:styleId="WW8Num106z4">
    <w:name w:val="WW8Num106z4"/>
    <w:rsid w:val="00B06F5B"/>
  </w:style>
  <w:style w:type="character" w:customStyle="1" w:styleId="WW8Num106z5">
    <w:name w:val="WW8Num106z5"/>
    <w:rsid w:val="00B06F5B"/>
  </w:style>
  <w:style w:type="character" w:customStyle="1" w:styleId="WW8Num106z6">
    <w:name w:val="WW8Num106z6"/>
    <w:rsid w:val="00B06F5B"/>
  </w:style>
  <w:style w:type="character" w:customStyle="1" w:styleId="WW8Num106z7">
    <w:name w:val="WW8Num106z7"/>
    <w:rsid w:val="00B06F5B"/>
  </w:style>
  <w:style w:type="character" w:customStyle="1" w:styleId="WW8Num106z8">
    <w:name w:val="WW8Num106z8"/>
    <w:rsid w:val="00B06F5B"/>
  </w:style>
  <w:style w:type="character" w:customStyle="1" w:styleId="WW8Num107z0">
    <w:name w:val="WW8Num107z0"/>
    <w:rsid w:val="00B06F5B"/>
    <w:rPr>
      <w:rFonts w:hint="default"/>
    </w:rPr>
  </w:style>
  <w:style w:type="character" w:customStyle="1" w:styleId="WW8Num107z1">
    <w:name w:val="WW8Num107z1"/>
    <w:rsid w:val="00B06F5B"/>
  </w:style>
  <w:style w:type="character" w:customStyle="1" w:styleId="WW8Num107z2">
    <w:name w:val="WW8Num107z2"/>
    <w:rsid w:val="00B06F5B"/>
  </w:style>
  <w:style w:type="character" w:customStyle="1" w:styleId="WW8Num107z3">
    <w:name w:val="WW8Num107z3"/>
    <w:rsid w:val="00B06F5B"/>
  </w:style>
  <w:style w:type="character" w:customStyle="1" w:styleId="WW8Num107z4">
    <w:name w:val="WW8Num107z4"/>
    <w:rsid w:val="00B06F5B"/>
  </w:style>
  <w:style w:type="character" w:customStyle="1" w:styleId="WW8Num107z5">
    <w:name w:val="WW8Num107z5"/>
    <w:rsid w:val="00B06F5B"/>
  </w:style>
  <w:style w:type="character" w:customStyle="1" w:styleId="WW8Num107z6">
    <w:name w:val="WW8Num107z6"/>
    <w:rsid w:val="00B06F5B"/>
  </w:style>
  <w:style w:type="character" w:customStyle="1" w:styleId="WW8Num107z7">
    <w:name w:val="WW8Num107z7"/>
    <w:rsid w:val="00B06F5B"/>
  </w:style>
  <w:style w:type="character" w:customStyle="1" w:styleId="WW8Num107z8">
    <w:name w:val="WW8Num107z8"/>
    <w:rsid w:val="00B06F5B"/>
  </w:style>
  <w:style w:type="character" w:customStyle="1" w:styleId="WW8Num108z0">
    <w:name w:val="WW8Num108z0"/>
    <w:rsid w:val="00B06F5B"/>
    <w:rPr>
      <w:rFonts w:hint="default"/>
      <w:b w:val="0"/>
      <w:i w:val="0"/>
    </w:rPr>
  </w:style>
  <w:style w:type="character" w:customStyle="1" w:styleId="WW8Num108z1">
    <w:name w:val="WW8Num108z1"/>
    <w:rsid w:val="00B06F5B"/>
  </w:style>
  <w:style w:type="character" w:customStyle="1" w:styleId="WW8Num108z2">
    <w:name w:val="WW8Num108z2"/>
    <w:rsid w:val="00B06F5B"/>
  </w:style>
  <w:style w:type="character" w:customStyle="1" w:styleId="WW8Num108z3">
    <w:name w:val="WW8Num108z3"/>
    <w:rsid w:val="00B06F5B"/>
  </w:style>
  <w:style w:type="character" w:customStyle="1" w:styleId="WW8Num108z4">
    <w:name w:val="WW8Num108z4"/>
    <w:rsid w:val="00B06F5B"/>
  </w:style>
  <w:style w:type="character" w:customStyle="1" w:styleId="WW8Num108z5">
    <w:name w:val="WW8Num108z5"/>
    <w:rsid w:val="00B06F5B"/>
  </w:style>
  <w:style w:type="character" w:customStyle="1" w:styleId="WW8Num108z6">
    <w:name w:val="WW8Num108z6"/>
    <w:rsid w:val="00B06F5B"/>
  </w:style>
  <w:style w:type="character" w:customStyle="1" w:styleId="WW8Num108z7">
    <w:name w:val="WW8Num108z7"/>
    <w:rsid w:val="00B06F5B"/>
  </w:style>
  <w:style w:type="character" w:customStyle="1" w:styleId="WW8Num108z8">
    <w:name w:val="WW8Num108z8"/>
    <w:rsid w:val="00B06F5B"/>
  </w:style>
  <w:style w:type="character" w:customStyle="1" w:styleId="WW8Num109z0">
    <w:name w:val="WW8Num109z0"/>
    <w:rsid w:val="00B06F5B"/>
    <w:rPr>
      <w:rFonts w:hint="default"/>
      <w:color w:val="000000"/>
    </w:rPr>
  </w:style>
  <w:style w:type="character" w:customStyle="1" w:styleId="WW8Num109z1">
    <w:name w:val="WW8Num109z1"/>
    <w:rsid w:val="00B06F5B"/>
  </w:style>
  <w:style w:type="character" w:customStyle="1" w:styleId="WW8Num109z2">
    <w:name w:val="WW8Num109z2"/>
    <w:rsid w:val="00B06F5B"/>
  </w:style>
  <w:style w:type="character" w:customStyle="1" w:styleId="WW8Num109z3">
    <w:name w:val="WW8Num109z3"/>
    <w:rsid w:val="00B06F5B"/>
  </w:style>
  <w:style w:type="character" w:customStyle="1" w:styleId="WW8Num109z4">
    <w:name w:val="WW8Num109z4"/>
    <w:rsid w:val="00B06F5B"/>
  </w:style>
  <w:style w:type="character" w:customStyle="1" w:styleId="WW8Num109z5">
    <w:name w:val="WW8Num109z5"/>
    <w:rsid w:val="00B06F5B"/>
  </w:style>
  <w:style w:type="character" w:customStyle="1" w:styleId="WW8Num109z6">
    <w:name w:val="WW8Num109z6"/>
    <w:rsid w:val="00B06F5B"/>
  </w:style>
  <w:style w:type="character" w:customStyle="1" w:styleId="WW8Num109z7">
    <w:name w:val="WW8Num109z7"/>
    <w:rsid w:val="00B06F5B"/>
  </w:style>
  <w:style w:type="character" w:customStyle="1" w:styleId="WW8Num109z8">
    <w:name w:val="WW8Num109z8"/>
    <w:rsid w:val="00B06F5B"/>
  </w:style>
  <w:style w:type="character" w:customStyle="1" w:styleId="WW8Num110z0">
    <w:name w:val="WW8Num110z0"/>
    <w:rsid w:val="00B06F5B"/>
    <w:rPr>
      <w:rFonts w:hint="default"/>
    </w:rPr>
  </w:style>
  <w:style w:type="character" w:customStyle="1" w:styleId="WW8Num110z1">
    <w:name w:val="WW8Num110z1"/>
    <w:rsid w:val="00B06F5B"/>
  </w:style>
  <w:style w:type="character" w:customStyle="1" w:styleId="WW8Num110z2">
    <w:name w:val="WW8Num110z2"/>
    <w:rsid w:val="00B06F5B"/>
  </w:style>
  <w:style w:type="character" w:customStyle="1" w:styleId="WW8Num110z3">
    <w:name w:val="WW8Num110z3"/>
    <w:rsid w:val="00B06F5B"/>
  </w:style>
  <w:style w:type="character" w:customStyle="1" w:styleId="WW8Num110z4">
    <w:name w:val="WW8Num110z4"/>
    <w:rsid w:val="00B06F5B"/>
  </w:style>
  <w:style w:type="character" w:customStyle="1" w:styleId="WW8Num110z5">
    <w:name w:val="WW8Num110z5"/>
    <w:rsid w:val="00B06F5B"/>
  </w:style>
  <w:style w:type="character" w:customStyle="1" w:styleId="WW8Num110z6">
    <w:name w:val="WW8Num110z6"/>
    <w:rsid w:val="00B06F5B"/>
  </w:style>
  <w:style w:type="character" w:customStyle="1" w:styleId="WW8Num110z7">
    <w:name w:val="WW8Num110z7"/>
    <w:rsid w:val="00B06F5B"/>
  </w:style>
  <w:style w:type="character" w:customStyle="1" w:styleId="WW8Num110z8">
    <w:name w:val="WW8Num110z8"/>
    <w:rsid w:val="00B06F5B"/>
  </w:style>
  <w:style w:type="character" w:customStyle="1" w:styleId="WW8Num111z0">
    <w:name w:val="WW8Num111z0"/>
    <w:rsid w:val="00B06F5B"/>
    <w:rPr>
      <w:rFonts w:hint="default"/>
    </w:rPr>
  </w:style>
  <w:style w:type="character" w:customStyle="1" w:styleId="WW8Num111z1">
    <w:name w:val="WW8Num111z1"/>
    <w:rsid w:val="00B06F5B"/>
  </w:style>
  <w:style w:type="character" w:customStyle="1" w:styleId="WW8Num111z2">
    <w:name w:val="WW8Num111z2"/>
    <w:rsid w:val="00B06F5B"/>
  </w:style>
  <w:style w:type="character" w:customStyle="1" w:styleId="WW8Num111z3">
    <w:name w:val="WW8Num111z3"/>
    <w:rsid w:val="00B06F5B"/>
  </w:style>
  <w:style w:type="character" w:customStyle="1" w:styleId="WW8Num111z4">
    <w:name w:val="WW8Num111z4"/>
    <w:rsid w:val="00B06F5B"/>
  </w:style>
  <w:style w:type="character" w:customStyle="1" w:styleId="WW8Num111z5">
    <w:name w:val="WW8Num111z5"/>
    <w:rsid w:val="00B06F5B"/>
  </w:style>
  <w:style w:type="character" w:customStyle="1" w:styleId="WW8Num111z6">
    <w:name w:val="WW8Num111z6"/>
    <w:rsid w:val="00B06F5B"/>
  </w:style>
  <w:style w:type="character" w:customStyle="1" w:styleId="WW8Num111z7">
    <w:name w:val="WW8Num111z7"/>
    <w:rsid w:val="00B06F5B"/>
  </w:style>
  <w:style w:type="character" w:customStyle="1" w:styleId="WW8Num111z8">
    <w:name w:val="WW8Num111z8"/>
    <w:rsid w:val="00B06F5B"/>
  </w:style>
  <w:style w:type="character" w:customStyle="1" w:styleId="WW8Num112z0">
    <w:name w:val="WW8Num112z0"/>
    <w:rsid w:val="00B06F5B"/>
    <w:rPr>
      <w:rFonts w:hint="default"/>
    </w:rPr>
  </w:style>
  <w:style w:type="character" w:customStyle="1" w:styleId="WW8Num112z1">
    <w:name w:val="WW8Num112z1"/>
    <w:rsid w:val="00B06F5B"/>
  </w:style>
  <w:style w:type="character" w:customStyle="1" w:styleId="WW8Num112z2">
    <w:name w:val="WW8Num112z2"/>
    <w:rsid w:val="00B06F5B"/>
  </w:style>
  <w:style w:type="character" w:customStyle="1" w:styleId="WW8Num112z3">
    <w:name w:val="WW8Num112z3"/>
    <w:rsid w:val="00B06F5B"/>
  </w:style>
  <w:style w:type="character" w:customStyle="1" w:styleId="WW8Num112z4">
    <w:name w:val="WW8Num112z4"/>
    <w:rsid w:val="00B06F5B"/>
  </w:style>
  <w:style w:type="character" w:customStyle="1" w:styleId="WW8Num112z5">
    <w:name w:val="WW8Num112z5"/>
    <w:rsid w:val="00B06F5B"/>
  </w:style>
  <w:style w:type="character" w:customStyle="1" w:styleId="WW8Num112z6">
    <w:name w:val="WW8Num112z6"/>
    <w:rsid w:val="00B06F5B"/>
  </w:style>
  <w:style w:type="character" w:customStyle="1" w:styleId="WW8Num112z7">
    <w:name w:val="WW8Num112z7"/>
    <w:rsid w:val="00B06F5B"/>
  </w:style>
  <w:style w:type="character" w:customStyle="1" w:styleId="WW8Num112z8">
    <w:name w:val="WW8Num112z8"/>
    <w:rsid w:val="00B06F5B"/>
  </w:style>
  <w:style w:type="character" w:customStyle="1" w:styleId="WW8Num113z0">
    <w:name w:val="WW8Num113z0"/>
    <w:rsid w:val="00B06F5B"/>
    <w:rPr>
      <w:rFonts w:ascii="Tahoma" w:eastAsia="Times New Roman" w:hAnsi="Tahoma" w:cs="Tahoma"/>
    </w:rPr>
  </w:style>
  <w:style w:type="character" w:customStyle="1" w:styleId="WW8Num113z1">
    <w:name w:val="WW8Num113z1"/>
    <w:rsid w:val="00B06F5B"/>
  </w:style>
  <w:style w:type="character" w:customStyle="1" w:styleId="WW8Num113z2">
    <w:name w:val="WW8Num113z2"/>
    <w:rsid w:val="00B06F5B"/>
  </w:style>
  <w:style w:type="character" w:customStyle="1" w:styleId="WW8Num113z3">
    <w:name w:val="WW8Num113z3"/>
    <w:rsid w:val="00B06F5B"/>
  </w:style>
  <w:style w:type="character" w:customStyle="1" w:styleId="WW8Num113z4">
    <w:name w:val="WW8Num113z4"/>
    <w:rsid w:val="00B06F5B"/>
  </w:style>
  <w:style w:type="character" w:customStyle="1" w:styleId="WW8Num113z5">
    <w:name w:val="WW8Num113z5"/>
    <w:rsid w:val="00B06F5B"/>
  </w:style>
  <w:style w:type="character" w:customStyle="1" w:styleId="WW8Num113z6">
    <w:name w:val="WW8Num113z6"/>
    <w:rsid w:val="00B06F5B"/>
  </w:style>
  <w:style w:type="character" w:customStyle="1" w:styleId="WW8Num113z7">
    <w:name w:val="WW8Num113z7"/>
    <w:rsid w:val="00B06F5B"/>
  </w:style>
  <w:style w:type="character" w:customStyle="1" w:styleId="WW8Num113z8">
    <w:name w:val="WW8Num113z8"/>
    <w:rsid w:val="00B06F5B"/>
  </w:style>
  <w:style w:type="character" w:customStyle="1" w:styleId="WW8Num114z0">
    <w:name w:val="WW8Num114z0"/>
    <w:rsid w:val="00B06F5B"/>
    <w:rPr>
      <w:rFonts w:hint="default"/>
      <w:b w:val="0"/>
      <w:i w:val="0"/>
    </w:rPr>
  </w:style>
  <w:style w:type="character" w:customStyle="1" w:styleId="WW8Num114z1">
    <w:name w:val="WW8Num114z1"/>
    <w:rsid w:val="00B06F5B"/>
    <w:rPr>
      <w:rFonts w:hint="default"/>
      <w:b w:val="0"/>
      <w:i w:val="0"/>
      <w:color w:val="auto"/>
      <w:sz w:val="22"/>
      <w:u w:val="none"/>
    </w:rPr>
  </w:style>
  <w:style w:type="character" w:customStyle="1" w:styleId="WW8Num114z2">
    <w:name w:val="WW8Num114z2"/>
    <w:rsid w:val="00B06F5B"/>
  </w:style>
  <w:style w:type="character" w:customStyle="1" w:styleId="WW8Num114z3">
    <w:name w:val="WW8Num114z3"/>
    <w:rsid w:val="00B06F5B"/>
  </w:style>
  <w:style w:type="character" w:customStyle="1" w:styleId="WW8Num114z4">
    <w:name w:val="WW8Num114z4"/>
    <w:rsid w:val="00B06F5B"/>
  </w:style>
  <w:style w:type="character" w:customStyle="1" w:styleId="WW8Num114z5">
    <w:name w:val="WW8Num114z5"/>
    <w:rsid w:val="00B06F5B"/>
  </w:style>
  <w:style w:type="character" w:customStyle="1" w:styleId="WW8Num114z6">
    <w:name w:val="WW8Num114z6"/>
    <w:rsid w:val="00B06F5B"/>
  </w:style>
  <w:style w:type="character" w:customStyle="1" w:styleId="WW8Num114z7">
    <w:name w:val="WW8Num114z7"/>
    <w:rsid w:val="00B06F5B"/>
  </w:style>
  <w:style w:type="character" w:customStyle="1" w:styleId="WW8Num114z8">
    <w:name w:val="WW8Num114z8"/>
    <w:rsid w:val="00B06F5B"/>
  </w:style>
  <w:style w:type="character" w:customStyle="1" w:styleId="WW8Num115z0">
    <w:name w:val="WW8Num115z0"/>
    <w:rsid w:val="00B06F5B"/>
    <w:rPr>
      <w:rFonts w:ascii="Arial" w:eastAsia="Batang" w:hAnsi="Arial" w:cs="Arial" w:hint="default"/>
      <w:b w:val="0"/>
    </w:rPr>
  </w:style>
  <w:style w:type="character" w:customStyle="1" w:styleId="WW8Num115z1">
    <w:name w:val="WW8Num115z1"/>
    <w:rsid w:val="00B06F5B"/>
    <w:rPr>
      <w:rFonts w:hint="default"/>
    </w:rPr>
  </w:style>
  <w:style w:type="character" w:customStyle="1" w:styleId="WW8Num115z2">
    <w:name w:val="WW8Num115z2"/>
    <w:rsid w:val="00B06F5B"/>
  </w:style>
  <w:style w:type="character" w:customStyle="1" w:styleId="WW8Num115z3">
    <w:name w:val="WW8Num115z3"/>
    <w:rsid w:val="00B06F5B"/>
  </w:style>
  <w:style w:type="character" w:customStyle="1" w:styleId="WW8Num115z4">
    <w:name w:val="WW8Num115z4"/>
    <w:rsid w:val="00B06F5B"/>
  </w:style>
  <w:style w:type="character" w:customStyle="1" w:styleId="WW8Num115z5">
    <w:name w:val="WW8Num115z5"/>
    <w:rsid w:val="00B06F5B"/>
  </w:style>
  <w:style w:type="character" w:customStyle="1" w:styleId="WW8Num115z6">
    <w:name w:val="WW8Num115z6"/>
    <w:rsid w:val="00B06F5B"/>
  </w:style>
  <w:style w:type="character" w:customStyle="1" w:styleId="WW8Num115z7">
    <w:name w:val="WW8Num115z7"/>
    <w:rsid w:val="00B06F5B"/>
  </w:style>
  <w:style w:type="character" w:customStyle="1" w:styleId="WW8Num115z8">
    <w:name w:val="WW8Num115z8"/>
    <w:rsid w:val="00B06F5B"/>
  </w:style>
  <w:style w:type="character" w:customStyle="1" w:styleId="WW8Num116z0">
    <w:name w:val="WW8Num116z0"/>
    <w:rsid w:val="00B06F5B"/>
    <w:rPr>
      <w:rFonts w:hint="default"/>
    </w:rPr>
  </w:style>
  <w:style w:type="character" w:customStyle="1" w:styleId="WW8Num116z1">
    <w:name w:val="WW8Num116z1"/>
    <w:rsid w:val="00B06F5B"/>
  </w:style>
  <w:style w:type="character" w:customStyle="1" w:styleId="WW8Num116z2">
    <w:name w:val="WW8Num116z2"/>
    <w:rsid w:val="00B06F5B"/>
  </w:style>
  <w:style w:type="character" w:customStyle="1" w:styleId="WW8Num116z3">
    <w:name w:val="WW8Num116z3"/>
    <w:rsid w:val="00B06F5B"/>
  </w:style>
  <w:style w:type="character" w:customStyle="1" w:styleId="WW8Num116z4">
    <w:name w:val="WW8Num116z4"/>
    <w:rsid w:val="00B06F5B"/>
  </w:style>
  <w:style w:type="character" w:customStyle="1" w:styleId="WW8Num116z5">
    <w:name w:val="WW8Num116z5"/>
    <w:rsid w:val="00B06F5B"/>
  </w:style>
  <w:style w:type="character" w:customStyle="1" w:styleId="WW8Num116z6">
    <w:name w:val="WW8Num116z6"/>
    <w:rsid w:val="00B06F5B"/>
  </w:style>
  <w:style w:type="character" w:customStyle="1" w:styleId="WW8Num116z7">
    <w:name w:val="WW8Num116z7"/>
    <w:rsid w:val="00B06F5B"/>
  </w:style>
  <w:style w:type="character" w:customStyle="1" w:styleId="WW8Num116z8">
    <w:name w:val="WW8Num116z8"/>
    <w:rsid w:val="00B06F5B"/>
  </w:style>
  <w:style w:type="character" w:customStyle="1" w:styleId="WW8Num117z0">
    <w:name w:val="WW8Num117z0"/>
    <w:rsid w:val="00B06F5B"/>
  </w:style>
  <w:style w:type="character" w:customStyle="1" w:styleId="WW8Num117z1">
    <w:name w:val="WW8Num117z1"/>
    <w:rsid w:val="00B06F5B"/>
    <w:rPr>
      <w:rFonts w:ascii="Courier New" w:hAnsi="Courier New" w:cs="Courier New" w:hint="default"/>
    </w:rPr>
  </w:style>
  <w:style w:type="character" w:customStyle="1" w:styleId="WW8Num117z2">
    <w:name w:val="WW8Num117z2"/>
    <w:rsid w:val="00B06F5B"/>
    <w:rPr>
      <w:rFonts w:ascii="Wingdings" w:hAnsi="Wingdings" w:cs="Wingdings" w:hint="default"/>
    </w:rPr>
  </w:style>
  <w:style w:type="character" w:customStyle="1" w:styleId="WW8Num117z3">
    <w:name w:val="WW8Num117z3"/>
    <w:rsid w:val="00B06F5B"/>
    <w:rPr>
      <w:rFonts w:ascii="Symbol" w:hAnsi="Symbol" w:cs="Symbol" w:hint="default"/>
    </w:rPr>
  </w:style>
  <w:style w:type="character" w:customStyle="1" w:styleId="WW8Num118z0">
    <w:name w:val="WW8Num118z0"/>
    <w:rsid w:val="00B06F5B"/>
    <w:rPr>
      <w:rFonts w:ascii="Arial" w:eastAsia="Batang" w:hAnsi="Arial" w:cs="Arial" w:hint="default"/>
      <w:b w:val="0"/>
      <w:i w:val="0"/>
      <w:sz w:val="22"/>
      <w:szCs w:val="22"/>
    </w:rPr>
  </w:style>
  <w:style w:type="character" w:customStyle="1" w:styleId="WW8Num118z1">
    <w:name w:val="WW8Num118z1"/>
    <w:rsid w:val="00B06F5B"/>
  </w:style>
  <w:style w:type="character" w:customStyle="1" w:styleId="WW8Num118z2">
    <w:name w:val="WW8Num118z2"/>
    <w:rsid w:val="00B06F5B"/>
  </w:style>
  <w:style w:type="character" w:customStyle="1" w:styleId="WW8Num118z3">
    <w:name w:val="WW8Num118z3"/>
    <w:rsid w:val="00B06F5B"/>
  </w:style>
  <w:style w:type="character" w:customStyle="1" w:styleId="WW8Num118z4">
    <w:name w:val="WW8Num118z4"/>
    <w:rsid w:val="00B06F5B"/>
  </w:style>
  <w:style w:type="character" w:customStyle="1" w:styleId="WW8Num118z5">
    <w:name w:val="WW8Num118z5"/>
    <w:rsid w:val="00B06F5B"/>
  </w:style>
  <w:style w:type="character" w:customStyle="1" w:styleId="WW8Num118z6">
    <w:name w:val="WW8Num118z6"/>
    <w:rsid w:val="00B06F5B"/>
  </w:style>
  <w:style w:type="character" w:customStyle="1" w:styleId="WW8Num118z7">
    <w:name w:val="WW8Num118z7"/>
    <w:rsid w:val="00B06F5B"/>
  </w:style>
  <w:style w:type="character" w:customStyle="1" w:styleId="WW8Num118z8">
    <w:name w:val="WW8Num118z8"/>
    <w:rsid w:val="00B06F5B"/>
  </w:style>
  <w:style w:type="character" w:customStyle="1" w:styleId="WW8Num119z0">
    <w:name w:val="WW8Num119z0"/>
    <w:rsid w:val="00B06F5B"/>
    <w:rPr>
      <w:rFonts w:hint="default"/>
    </w:rPr>
  </w:style>
  <w:style w:type="character" w:customStyle="1" w:styleId="WW8Num119z1">
    <w:name w:val="WW8Num119z1"/>
    <w:rsid w:val="00B06F5B"/>
  </w:style>
  <w:style w:type="character" w:customStyle="1" w:styleId="WW8Num119z2">
    <w:name w:val="WW8Num119z2"/>
    <w:rsid w:val="00B06F5B"/>
  </w:style>
  <w:style w:type="character" w:customStyle="1" w:styleId="WW8Num119z3">
    <w:name w:val="WW8Num119z3"/>
    <w:rsid w:val="00B06F5B"/>
  </w:style>
  <w:style w:type="character" w:customStyle="1" w:styleId="WW8Num119z4">
    <w:name w:val="WW8Num119z4"/>
    <w:rsid w:val="00B06F5B"/>
  </w:style>
  <w:style w:type="character" w:customStyle="1" w:styleId="WW8Num119z5">
    <w:name w:val="WW8Num119z5"/>
    <w:rsid w:val="00B06F5B"/>
  </w:style>
  <w:style w:type="character" w:customStyle="1" w:styleId="WW8Num119z6">
    <w:name w:val="WW8Num119z6"/>
    <w:rsid w:val="00B06F5B"/>
  </w:style>
  <w:style w:type="character" w:customStyle="1" w:styleId="WW8Num119z7">
    <w:name w:val="WW8Num119z7"/>
    <w:rsid w:val="00B06F5B"/>
  </w:style>
  <w:style w:type="character" w:customStyle="1" w:styleId="WW8Num119z8">
    <w:name w:val="WW8Num119z8"/>
    <w:rsid w:val="00B06F5B"/>
  </w:style>
  <w:style w:type="character" w:customStyle="1" w:styleId="WW8Num120z0">
    <w:name w:val="WW8Num120z0"/>
    <w:rsid w:val="00B06F5B"/>
    <w:rPr>
      <w:rFonts w:hint="default"/>
    </w:rPr>
  </w:style>
  <w:style w:type="character" w:customStyle="1" w:styleId="WW8Num120z1">
    <w:name w:val="WW8Num120z1"/>
    <w:rsid w:val="00B06F5B"/>
    <w:rPr>
      <w:rFonts w:ascii="Courier New" w:hAnsi="Courier New" w:cs="Courier New" w:hint="default"/>
    </w:rPr>
  </w:style>
  <w:style w:type="character" w:customStyle="1" w:styleId="WW8Num120z2">
    <w:name w:val="WW8Num120z2"/>
    <w:rsid w:val="00B06F5B"/>
    <w:rPr>
      <w:rFonts w:ascii="Wingdings" w:hAnsi="Wingdings" w:cs="Wingdings" w:hint="default"/>
    </w:rPr>
  </w:style>
  <w:style w:type="character" w:customStyle="1" w:styleId="WW8Num120z3">
    <w:name w:val="WW8Num120z3"/>
    <w:rsid w:val="00B06F5B"/>
    <w:rPr>
      <w:rFonts w:ascii="Symbol" w:hAnsi="Symbol" w:cs="Symbol" w:hint="default"/>
    </w:rPr>
  </w:style>
  <w:style w:type="character" w:customStyle="1" w:styleId="WW8Num121z0">
    <w:name w:val="WW8Num121z0"/>
    <w:rsid w:val="00B06F5B"/>
    <w:rPr>
      <w:b w:val="0"/>
    </w:rPr>
  </w:style>
  <w:style w:type="character" w:customStyle="1" w:styleId="WW8Num121z2">
    <w:name w:val="WW8Num121z2"/>
    <w:rsid w:val="00B06F5B"/>
    <w:rPr>
      <w:rFonts w:ascii="Symbol" w:eastAsia="Times New Roman" w:hAnsi="Symbol" w:cs="Times New Roman" w:hint="default"/>
    </w:rPr>
  </w:style>
  <w:style w:type="character" w:customStyle="1" w:styleId="WW8Num121z3">
    <w:name w:val="WW8Num121z3"/>
    <w:rsid w:val="00B06F5B"/>
  </w:style>
  <w:style w:type="character" w:customStyle="1" w:styleId="WW8Num121z4">
    <w:name w:val="WW8Num121z4"/>
    <w:rsid w:val="00B06F5B"/>
  </w:style>
  <w:style w:type="character" w:customStyle="1" w:styleId="WW8Num121z5">
    <w:name w:val="WW8Num121z5"/>
    <w:rsid w:val="00B06F5B"/>
  </w:style>
  <w:style w:type="character" w:customStyle="1" w:styleId="WW8Num121z6">
    <w:name w:val="WW8Num121z6"/>
    <w:rsid w:val="00B06F5B"/>
  </w:style>
  <w:style w:type="character" w:customStyle="1" w:styleId="WW8Num121z7">
    <w:name w:val="WW8Num121z7"/>
    <w:rsid w:val="00B06F5B"/>
  </w:style>
  <w:style w:type="character" w:customStyle="1" w:styleId="WW8Num121z8">
    <w:name w:val="WW8Num121z8"/>
    <w:rsid w:val="00B06F5B"/>
  </w:style>
  <w:style w:type="character" w:customStyle="1" w:styleId="WW8Num122z0">
    <w:name w:val="WW8Num122z0"/>
    <w:rsid w:val="00B06F5B"/>
    <w:rPr>
      <w:rFonts w:ascii="Symbol" w:hAnsi="Symbol" w:cs="Symbol" w:hint="default"/>
      <w:sz w:val="20"/>
    </w:rPr>
  </w:style>
  <w:style w:type="character" w:customStyle="1" w:styleId="WW8Num122z1">
    <w:name w:val="WW8Num122z1"/>
    <w:rsid w:val="00B06F5B"/>
    <w:rPr>
      <w:rFonts w:ascii="Courier New" w:hAnsi="Courier New" w:cs="Courier New" w:hint="default"/>
      <w:sz w:val="20"/>
    </w:rPr>
  </w:style>
  <w:style w:type="character" w:customStyle="1" w:styleId="WW8Num122z2">
    <w:name w:val="WW8Num122z2"/>
    <w:rsid w:val="00B06F5B"/>
    <w:rPr>
      <w:rFonts w:ascii="Wingdings" w:hAnsi="Wingdings" w:cs="Wingdings" w:hint="default"/>
      <w:sz w:val="20"/>
    </w:rPr>
  </w:style>
  <w:style w:type="character" w:customStyle="1" w:styleId="WW8Num123z0">
    <w:name w:val="WW8Num123z0"/>
    <w:rsid w:val="00B06F5B"/>
    <w:rPr>
      <w:rFonts w:hint="default"/>
    </w:rPr>
  </w:style>
  <w:style w:type="character" w:customStyle="1" w:styleId="WW8Num123z1">
    <w:name w:val="WW8Num123z1"/>
    <w:rsid w:val="00B06F5B"/>
  </w:style>
  <w:style w:type="character" w:customStyle="1" w:styleId="WW8Num123z2">
    <w:name w:val="WW8Num123z2"/>
    <w:rsid w:val="00B06F5B"/>
  </w:style>
  <w:style w:type="character" w:customStyle="1" w:styleId="WW8Num123z3">
    <w:name w:val="WW8Num123z3"/>
    <w:rsid w:val="00B06F5B"/>
  </w:style>
  <w:style w:type="character" w:customStyle="1" w:styleId="WW8Num123z4">
    <w:name w:val="WW8Num123z4"/>
    <w:rsid w:val="00B06F5B"/>
  </w:style>
  <w:style w:type="character" w:customStyle="1" w:styleId="WW8Num123z5">
    <w:name w:val="WW8Num123z5"/>
    <w:rsid w:val="00B06F5B"/>
  </w:style>
  <w:style w:type="character" w:customStyle="1" w:styleId="WW8Num123z6">
    <w:name w:val="WW8Num123z6"/>
    <w:rsid w:val="00B06F5B"/>
  </w:style>
  <w:style w:type="character" w:customStyle="1" w:styleId="WW8Num123z7">
    <w:name w:val="WW8Num123z7"/>
    <w:rsid w:val="00B06F5B"/>
  </w:style>
  <w:style w:type="character" w:customStyle="1" w:styleId="WW8Num123z8">
    <w:name w:val="WW8Num123z8"/>
    <w:rsid w:val="00B06F5B"/>
  </w:style>
  <w:style w:type="character" w:customStyle="1" w:styleId="WW8Num124z0">
    <w:name w:val="WW8Num124z0"/>
    <w:rsid w:val="00B06F5B"/>
    <w:rPr>
      <w:rFonts w:ascii="Symbol" w:hAnsi="Symbol" w:cs="Symbol" w:hint="default"/>
    </w:rPr>
  </w:style>
  <w:style w:type="character" w:customStyle="1" w:styleId="WW8Num124z1">
    <w:name w:val="WW8Num124z1"/>
    <w:rsid w:val="00B06F5B"/>
    <w:rPr>
      <w:rFonts w:ascii="Courier New" w:hAnsi="Courier New" w:cs="Courier New" w:hint="default"/>
    </w:rPr>
  </w:style>
  <w:style w:type="character" w:customStyle="1" w:styleId="WW8Num124z2">
    <w:name w:val="WW8Num124z2"/>
    <w:rsid w:val="00B06F5B"/>
    <w:rPr>
      <w:rFonts w:ascii="Wingdings" w:hAnsi="Wingdings" w:cs="Wingdings" w:hint="default"/>
    </w:rPr>
  </w:style>
  <w:style w:type="character" w:customStyle="1" w:styleId="WW8Num125z0">
    <w:name w:val="WW8Num125z0"/>
    <w:rsid w:val="00B06F5B"/>
  </w:style>
  <w:style w:type="character" w:customStyle="1" w:styleId="WW8Num125z1">
    <w:name w:val="WW8Num125z1"/>
    <w:rsid w:val="00B06F5B"/>
  </w:style>
  <w:style w:type="character" w:customStyle="1" w:styleId="WW8Num125z2">
    <w:name w:val="WW8Num125z2"/>
    <w:rsid w:val="00B06F5B"/>
  </w:style>
  <w:style w:type="character" w:customStyle="1" w:styleId="WW8Num125z3">
    <w:name w:val="WW8Num125z3"/>
    <w:rsid w:val="00B06F5B"/>
  </w:style>
  <w:style w:type="character" w:customStyle="1" w:styleId="WW8Num125z4">
    <w:name w:val="WW8Num125z4"/>
    <w:rsid w:val="00B06F5B"/>
  </w:style>
  <w:style w:type="character" w:customStyle="1" w:styleId="WW8Num125z5">
    <w:name w:val="WW8Num125z5"/>
    <w:rsid w:val="00B06F5B"/>
  </w:style>
  <w:style w:type="character" w:customStyle="1" w:styleId="WW8Num125z6">
    <w:name w:val="WW8Num125z6"/>
    <w:rsid w:val="00B06F5B"/>
  </w:style>
  <w:style w:type="character" w:customStyle="1" w:styleId="WW8Num125z7">
    <w:name w:val="WW8Num125z7"/>
    <w:rsid w:val="00B06F5B"/>
  </w:style>
  <w:style w:type="character" w:customStyle="1" w:styleId="WW8Num125z8">
    <w:name w:val="WW8Num125z8"/>
    <w:rsid w:val="00B06F5B"/>
  </w:style>
  <w:style w:type="character" w:customStyle="1" w:styleId="WW8Num126z0">
    <w:name w:val="WW8Num126z0"/>
    <w:rsid w:val="00B06F5B"/>
    <w:rPr>
      <w:rFonts w:hint="default"/>
    </w:rPr>
  </w:style>
  <w:style w:type="character" w:customStyle="1" w:styleId="WW8Num126z1">
    <w:name w:val="WW8Num126z1"/>
    <w:rsid w:val="00B06F5B"/>
  </w:style>
  <w:style w:type="character" w:customStyle="1" w:styleId="WW8Num126z2">
    <w:name w:val="WW8Num126z2"/>
    <w:rsid w:val="00B06F5B"/>
  </w:style>
  <w:style w:type="character" w:customStyle="1" w:styleId="WW8Num126z3">
    <w:name w:val="WW8Num126z3"/>
    <w:rsid w:val="00B06F5B"/>
  </w:style>
  <w:style w:type="character" w:customStyle="1" w:styleId="WW8Num126z4">
    <w:name w:val="WW8Num126z4"/>
    <w:rsid w:val="00B06F5B"/>
  </w:style>
  <w:style w:type="character" w:customStyle="1" w:styleId="WW8Num126z5">
    <w:name w:val="WW8Num126z5"/>
    <w:rsid w:val="00B06F5B"/>
  </w:style>
  <w:style w:type="character" w:customStyle="1" w:styleId="WW8Num126z6">
    <w:name w:val="WW8Num126z6"/>
    <w:rsid w:val="00B06F5B"/>
  </w:style>
  <w:style w:type="character" w:customStyle="1" w:styleId="WW8Num126z7">
    <w:name w:val="WW8Num126z7"/>
    <w:rsid w:val="00B06F5B"/>
  </w:style>
  <w:style w:type="character" w:customStyle="1" w:styleId="WW8Num126z8">
    <w:name w:val="WW8Num126z8"/>
    <w:rsid w:val="00B06F5B"/>
  </w:style>
  <w:style w:type="character" w:customStyle="1" w:styleId="WW8Num127z0">
    <w:name w:val="WW8Num127z0"/>
    <w:rsid w:val="00B06F5B"/>
    <w:rPr>
      <w:rFonts w:hint="default"/>
      <w:b w:val="0"/>
      <w:i w:val="0"/>
    </w:rPr>
  </w:style>
  <w:style w:type="character" w:customStyle="1" w:styleId="WW8Num127z1">
    <w:name w:val="WW8Num127z1"/>
    <w:rsid w:val="00B06F5B"/>
  </w:style>
  <w:style w:type="character" w:customStyle="1" w:styleId="WW8Num127z2">
    <w:name w:val="WW8Num127z2"/>
    <w:rsid w:val="00B06F5B"/>
  </w:style>
  <w:style w:type="character" w:customStyle="1" w:styleId="WW8Num127z3">
    <w:name w:val="WW8Num127z3"/>
    <w:rsid w:val="00B06F5B"/>
  </w:style>
  <w:style w:type="character" w:customStyle="1" w:styleId="WW8Num127z4">
    <w:name w:val="WW8Num127z4"/>
    <w:rsid w:val="00B06F5B"/>
  </w:style>
  <w:style w:type="character" w:customStyle="1" w:styleId="WW8Num127z5">
    <w:name w:val="WW8Num127z5"/>
    <w:rsid w:val="00B06F5B"/>
  </w:style>
  <w:style w:type="character" w:customStyle="1" w:styleId="WW8Num127z6">
    <w:name w:val="WW8Num127z6"/>
    <w:rsid w:val="00B06F5B"/>
  </w:style>
  <w:style w:type="character" w:customStyle="1" w:styleId="WW8Num127z7">
    <w:name w:val="WW8Num127z7"/>
    <w:rsid w:val="00B06F5B"/>
  </w:style>
  <w:style w:type="character" w:customStyle="1" w:styleId="WW8Num127z8">
    <w:name w:val="WW8Num127z8"/>
    <w:rsid w:val="00B06F5B"/>
  </w:style>
  <w:style w:type="character" w:customStyle="1" w:styleId="WW8Num128z0">
    <w:name w:val="WW8Num128z0"/>
    <w:rsid w:val="00B06F5B"/>
  </w:style>
  <w:style w:type="character" w:customStyle="1" w:styleId="WW8Num128z1">
    <w:name w:val="WW8Num128z1"/>
    <w:rsid w:val="00B06F5B"/>
  </w:style>
  <w:style w:type="character" w:customStyle="1" w:styleId="WW8Num128z2">
    <w:name w:val="WW8Num128z2"/>
    <w:rsid w:val="00B06F5B"/>
  </w:style>
  <w:style w:type="character" w:customStyle="1" w:styleId="WW8Num128z3">
    <w:name w:val="WW8Num128z3"/>
    <w:rsid w:val="00B06F5B"/>
  </w:style>
  <w:style w:type="character" w:customStyle="1" w:styleId="WW8Num128z4">
    <w:name w:val="WW8Num128z4"/>
    <w:rsid w:val="00B06F5B"/>
  </w:style>
  <w:style w:type="character" w:customStyle="1" w:styleId="WW8Num128z5">
    <w:name w:val="WW8Num128z5"/>
    <w:rsid w:val="00B06F5B"/>
  </w:style>
  <w:style w:type="character" w:customStyle="1" w:styleId="WW8Num128z6">
    <w:name w:val="WW8Num128z6"/>
    <w:rsid w:val="00B06F5B"/>
  </w:style>
  <w:style w:type="character" w:customStyle="1" w:styleId="WW8Num128z7">
    <w:name w:val="WW8Num128z7"/>
    <w:rsid w:val="00B06F5B"/>
  </w:style>
  <w:style w:type="character" w:customStyle="1" w:styleId="WW8Num128z8">
    <w:name w:val="WW8Num128z8"/>
    <w:rsid w:val="00B06F5B"/>
  </w:style>
  <w:style w:type="character" w:customStyle="1" w:styleId="WW8Num129z0">
    <w:name w:val="WW8Num129z0"/>
    <w:rsid w:val="00B06F5B"/>
    <w:rPr>
      <w:rFonts w:hint="default"/>
    </w:rPr>
  </w:style>
  <w:style w:type="character" w:customStyle="1" w:styleId="WW8Num129z2">
    <w:name w:val="WW8Num129z2"/>
    <w:rsid w:val="00B06F5B"/>
  </w:style>
  <w:style w:type="character" w:customStyle="1" w:styleId="WW8Num129z3">
    <w:name w:val="WW8Num129z3"/>
    <w:rsid w:val="00B06F5B"/>
  </w:style>
  <w:style w:type="character" w:customStyle="1" w:styleId="WW8Num129z4">
    <w:name w:val="WW8Num129z4"/>
    <w:rsid w:val="00B06F5B"/>
  </w:style>
  <w:style w:type="character" w:customStyle="1" w:styleId="WW8Num129z5">
    <w:name w:val="WW8Num129z5"/>
    <w:rsid w:val="00B06F5B"/>
  </w:style>
  <w:style w:type="character" w:customStyle="1" w:styleId="WW8Num129z6">
    <w:name w:val="WW8Num129z6"/>
    <w:rsid w:val="00B06F5B"/>
  </w:style>
  <w:style w:type="character" w:customStyle="1" w:styleId="WW8Num129z7">
    <w:name w:val="WW8Num129z7"/>
    <w:rsid w:val="00B06F5B"/>
  </w:style>
  <w:style w:type="character" w:customStyle="1" w:styleId="WW8Num129z8">
    <w:name w:val="WW8Num129z8"/>
    <w:rsid w:val="00B06F5B"/>
  </w:style>
  <w:style w:type="character" w:customStyle="1" w:styleId="WW8Num130z0">
    <w:name w:val="WW8Num130z0"/>
    <w:rsid w:val="00B06F5B"/>
    <w:rPr>
      <w:rFonts w:ascii="Arial" w:eastAsia="Calibri" w:hAnsi="Arial" w:cs="Arial" w:hint="default"/>
      <w:sz w:val="20"/>
      <w:szCs w:val="20"/>
    </w:rPr>
  </w:style>
  <w:style w:type="character" w:customStyle="1" w:styleId="WW8Num130z1">
    <w:name w:val="WW8Num130z1"/>
    <w:rsid w:val="00B06F5B"/>
  </w:style>
  <w:style w:type="character" w:customStyle="1" w:styleId="WW8Num130z2">
    <w:name w:val="WW8Num130z2"/>
    <w:rsid w:val="00B06F5B"/>
  </w:style>
  <w:style w:type="character" w:customStyle="1" w:styleId="WW8Num130z3">
    <w:name w:val="WW8Num130z3"/>
    <w:rsid w:val="00B06F5B"/>
  </w:style>
  <w:style w:type="character" w:customStyle="1" w:styleId="WW8Num130z4">
    <w:name w:val="WW8Num130z4"/>
    <w:rsid w:val="00B06F5B"/>
  </w:style>
  <w:style w:type="character" w:customStyle="1" w:styleId="WW8Num130z5">
    <w:name w:val="WW8Num130z5"/>
    <w:rsid w:val="00B06F5B"/>
  </w:style>
  <w:style w:type="character" w:customStyle="1" w:styleId="WW8Num130z6">
    <w:name w:val="WW8Num130z6"/>
    <w:rsid w:val="00B06F5B"/>
  </w:style>
  <w:style w:type="character" w:customStyle="1" w:styleId="WW8Num130z7">
    <w:name w:val="WW8Num130z7"/>
    <w:rsid w:val="00B06F5B"/>
  </w:style>
  <w:style w:type="character" w:customStyle="1" w:styleId="WW8Num130z8">
    <w:name w:val="WW8Num130z8"/>
    <w:rsid w:val="00B06F5B"/>
  </w:style>
  <w:style w:type="character" w:customStyle="1" w:styleId="WW8Num131z0">
    <w:name w:val="WW8Num131z0"/>
    <w:rsid w:val="00B06F5B"/>
    <w:rPr>
      <w:rFonts w:ascii="Arial" w:hAnsi="Arial" w:cs="Arial" w:hint="default"/>
      <w:b w:val="0"/>
      <w:i w:val="0"/>
      <w:sz w:val="22"/>
    </w:rPr>
  </w:style>
  <w:style w:type="character" w:customStyle="1" w:styleId="WW8Num131z1">
    <w:name w:val="WW8Num131z1"/>
    <w:rsid w:val="00B06F5B"/>
    <w:rPr>
      <w:rFonts w:ascii="Symbol" w:hAnsi="Symbol" w:cs="Symbol" w:hint="default"/>
    </w:rPr>
  </w:style>
  <w:style w:type="character" w:customStyle="1" w:styleId="WW8Num131z2">
    <w:name w:val="WW8Num131z2"/>
    <w:rsid w:val="00B06F5B"/>
  </w:style>
  <w:style w:type="character" w:customStyle="1" w:styleId="WW8Num131z3">
    <w:name w:val="WW8Num131z3"/>
    <w:rsid w:val="00B06F5B"/>
  </w:style>
  <w:style w:type="character" w:customStyle="1" w:styleId="WW8Num131z4">
    <w:name w:val="WW8Num131z4"/>
    <w:rsid w:val="00B06F5B"/>
  </w:style>
  <w:style w:type="character" w:customStyle="1" w:styleId="WW8Num131z5">
    <w:name w:val="WW8Num131z5"/>
    <w:rsid w:val="00B06F5B"/>
  </w:style>
  <w:style w:type="character" w:customStyle="1" w:styleId="WW8Num131z6">
    <w:name w:val="WW8Num131z6"/>
    <w:rsid w:val="00B06F5B"/>
  </w:style>
  <w:style w:type="character" w:customStyle="1" w:styleId="WW8Num131z7">
    <w:name w:val="WW8Num131z7"/>
    <w:rsid w:val="00B06F5B"/>
  </w:style>
  <w:style w:type="character" w:customStyle="1" w:styleId="WW8Num131z8">
    <w:name w:val="WW8Num131z8"/>
    <w:rsid w:val="00B06F5B"/>
  </w:style>
  <w:style w:type="character" w:customStyle="1" w:styleId="WW8Num132z0">
    <w:name w:val="WW8Num132z0"/>
    <w:rsid w:val="00B06F5B"/>
    <w:rPr>
      <w:rFonts w:hint="default"/>
    </w:rPr>
  </w:style>
  <w:style w:type="character" w:customStyle="1" w:styleId="WW8Num132z1">
    <w:name w:val="WW8Num132z1"/>
    <w:rsid w:val="00B06F5B"/>
  </w:style>
  <w:style w:type="character" w:customStyle="1" w:styleId="WW8Num132z2">
    <w:name w:val="WW8Num132z2"/>
    <w:rsid w:val="00B06F5B"/>
  </w:style>
  <w:style w:type="character" w:customStyle="1" w:styleId="WW8Num132z3">
    <w:name w:val="WW8Num132z3"/>
    <w:rsid w:val="00B06F5B"/>
  </w:style>
  <w:style w:type="character" w:customStyle="1" w:styleId="WW8Num132z4">
    <w:name w:val="WW8Num132z4"/>
    <w:rsid w:val="00B06F5B"/>
  </w:style>
  <w:style w:type="character" w:customStyle="1" w:styleId="WW8Num132z5">
    <w:name w:val="WW8Num132z5"/>
    <w:rsid w:val="00B06F5B"/>
  </w:style>
  <w:style w:type="character" w:customStyle="1" w:styleId="WW8Num132z6">
    <w:name w:val="WW8Num132z6"/>
    <w:rsid w:val="00B06F5B"/>
  </w:style>
  <w:style w:type="character" w:customStyle="1" w:styleId="WW8Num132z7">
    <w:name w:val="WW8Num132z7"/>
    <w:rsid w:val="00B06F5B"/>
  </w:style>
  <w:style w:type="character" w:customStyle="1" w:styleId="WW8Num132z8">
    <w:name w:val="WW8Num132z8"/>
    <w:rsid w:val="00B06F5B"/>
  </w:style>
  <w:style w:type="character" w:customStyle="1" w:styleId="WW8Num133z0">
    <w:name w:val="WW8Num133z0"/>
    <w:rsid w:val="00B06F5B"/>
    <w:rPr>
      <w:rFonts w:hint="default"/>
    </w:rPr>
  </w:style>
  <w:style w:type="character" w:customStyle="1" w:styleId="WW8Num133z1">
    <w:name w:val="WW8Num133z1"/>
    <w:rsid w:val="00B06F5B"/>
  </w:style>
  <w:style w:type="character" w:customStyle="1" w:styleId="WW8Num133z2">
    <w:name w:val="WW8Num133z2"/>
    <w:rsid w:val="00B06F5B"/>
  </w:style>
  <w:style w:type="character" w:customStyle="1" w:styleId="WW8Num133z3">
    <w:name w:val="WW8Num133z3"/>
    <w:rsid w:val="00B06F5B"/>
  </w:style>
  <w:style w:type="character" w:customStyle="1" w:styleId="WW8Num133z4">
    <w:name w:val="WW8Num133z4"/>
    <w:rsid w:val="00B06F5B"/>
  </w:style>
  <w:style w:type="character" w:customStyle="1" w:styleId="WW8Num133z5">
    <w:name w:val="WW8Num133z5"/>
    <w:rsid w:val="00B06F5B"/>
  </w:style>
  <w:style w:type="character" w:customStyle="1" w:styleId="WW8Num133z6">
    <w:name w:val="WW8Num133z6"/>
    <w:rsid w:val="00B06F5B"/>
  </w:style>
  <w:style w:type="character" w:customStyle="1" w:styleId="WW8Num133z7">
    <w:name w:val="WW8Num133z7"/>
    <w:rsid w:val="00B06F5B"/>
  </w:style>
  <w:style w:type="character" w:customStyle="1" w:styleId="WW8Num133z8">
    <w:name w:val="WW8Num133z8"/>
    <w:rsid w:val="00B06F5B"/>
  </w:style>
  <w:style w:type="character" w:customStyle="1" w:styleId="WW8Num134z0">
    <w:name w:val="WW8Num134z0"/>
    <w:rsid w:val="00B06F5B"/>
    <w:rPr>
      <w:rFonts w:ascii="Symbol" w:eastAsia="Times New Roman" w:hAnsi="Symbol" w:cs="Arial" w:hint="default"/>
    </w:rPr>
  </w:style>
  <w:style w:type="character" w:customStyle="1" w:styleId="WW8Num134z1">
    <w:name w:val="WW8Num134z1"/>
    <w:rsid w:val="00B06F5B"/>
    <w:rPr>
      <w:rFonts w:ascii="Courier New" w:hAnsi="Courier New" w:cs="Courier New" w:hint="default"/>
    </w:rPr>
  </w:style>
  <w:style w:type="character" w:customStyle="1" w:styleId="WW8Num134z2">
    <w:name w:val="WW8Num134z2"/>
    <w:rsid w:val="00B06F5B"/>
    <w:rPr>
      <w:rFonts w:ascii="Wingdings" w:hAnsi="Wingdings" w:cs="Wingdings" w:hint="default"/>
    </w:rPr>
  </w:style>
  <w:style w:type="character" w:customStyle="1" w:styleId="WW8Num134z3">
    <w:name w:val="WW8Num134z3"/>
    <w:rsid w:val="00B06F5B"/>
    <w:rPr>
      <w:rFonts w:ascii="Symbol" w:hAnsi="Symbol" w:cs="Symbol" w:hint="default"/>
    </w:rPr>
  </w:style>
  <w:style w:type="character" w:customStyle="1" w:styleId="WW8Num135z0">
    <w:name w:val="WW8Num135z0"/>
    <w:rsid w:val="00B06F5B"/>
    <w:rPr>
      <w:rFonts w:hint="default"/>
    </w:rPr>
  </w:style>
  <w:style w:type="character" w:customStyle="1" w:styleId="WW8Num135z1">
    <w:name w:val="WW8Num135z1"/>
    <w:rsid w:val="00B06F5B"/>
  </w:style>
  <w:style w:type="character" w:customStyle="1" w:styleId="WW8Num135z2">
    <w:name w:val="WW8Num135z2"/>
    <w:rsid w:val="00B06F5B"/>
  </w:style>
  <w:style w:type="character" w:customStyle="1" w:styleId="WW8Num135z3">
    <w:name w:val="WW8Num135z3"/>
    <w:rsid w:val="00B06F5B"/>
  </w:style>
  <w:style w:type="character" w:customStyle="1" w:styleId="WW8Num135z4">
    <w:name w:val="WW8Num135z4"/>
    <w:rsid w:val="00B06F5B"/>
  </w:style>
  <w:style w:type="character" w:customStyle="1" w:styleId="WW8Num135z5">
    <w:name w:val="WW8Num135z5"/>
    <w:rsid w:val="00B06F5B"/>
  </w:style>
  <w:style w:type="character" w:customStyle="1" w:styleId="WW8Num135z6">
    <w:name w:val="WW8Num135z6"/>
    <w:rsid w:val="00B06F5B"/>
  </w:style>
  <w:style w:type="character" w:customStyle="1" w:styleId="WW8Num135z7">
    <w:name w:val="WW8Num135z7"/>
    <w:rsid w:val="00B06F5B"/>
  </w:style>
  <w:style w:type="character" w:customStyle="1" w:styleId="WW8Num135z8">
    <w:name w:val="WW8Num135z8"/>
    <w:rsid w:val="00B06F5B"/>
  </w:style>
  <w:style w:type="character" w:customStyle="1" w:styleId="WW8Num136z0">
    <w:name w:val="WW8Num136z0"/>
    <w:rsid w:val="00B06F5B"/>
    <w:rPr>
      <w:rFonts w:ascii="Symbol" w:hAnsi="Symbol" w:cs="Symbol" w:hint="default"/>
      <w:sz w:val="20"/>
    </w:rPr>
  </w:style>
  <w:style w:type="character" w:customStyle="1" w:styleId="WW8Num136z1">
    <w:name w:val="WW8Num136z1"/>
    <w:rsid w:val="00B06F5B"/>
    <w:rPr>
      <w:rFonts w:ascii="Courier New" w:hAnsi="Courier New" w:cs="Courier New" w:hint="default"/>
      <w:sz w:val="20"/>
    </w:rPr>
  </w:style>
  <w:style w:type="character" w:customStyle="1" w:styleId="WW8Num136z2">
    <w:name w:val="WW8Num136z2"/>
    <w:rsid w:val="00B06F5B"/>
    <w:rPr>
      <w:rFonts w:ascii="Wingdings" w:hAnsi="Wingdings" w:cs="Wingdings" w:hint="default"/>
      <w:sz w:val="20"/>
    </w:rPr>
  </w:style>
  <w:style w:type="character" w:customStyle="1" w:styleId="WW8Num137z0">
    <w:name w:val="WW8Num137z0"/>
    <w:rsid w:val="00B06F5B"/>
    <w:rPr>
      <w:rFonts w:hint="default"/>
      <w:b w:val="0"/>
      <w:i w:val="0"/>
    </w:rPr>
  </w:style>
  <w:style w:type="character" w:customStyle="1" w:styleId="WW8Num137z1">
    <w:name w:val="WW8Num137z1"/>
    <w:rsid w:val="00B06F5B"/>
  </w:style>
  <w:style w:type="character" w:customStyle="1" w:styleId="WW8Num137z2">
    <w:name w:val="WW8Num137z2"/>
    <w:rsid w:val="00B06F5B"/>
  </w:style>
  <w:style w:type="character" w:customStyle="1" w:styleId="WW8Num137z3">
    <w:name w:val="WW8Num137z3"/>
    <w:rsid w:val="00B06F5B"/>
  </w:style>
  <w:style w:type="character" w:customStyle="1" w:styleId="WW8Num137z4">
    <w:name w:val="WW8Num137z4"/>
    <w:rsid w:val="00B06F5B"/>
  </w:style>
  <w:style w:type="character" w:customStyle="1" w:styleId="WW8Num137z5">
    <w:name w:val="WW8Num137z5"/>
    <w:rsid w:val="00B06F5B"/>
  </w:style>
  <w:style w:type="character" w:customStyle="1" w:styleId="WW8Num137z6">
    <w:name w:val="WW8Num137z6"/>
    <w:rsid w:val="00B06F5B"/>
  </w:style>
  <w:style w:type="character" w:customStyle="1" w:styleId="WW8Num137z7">
    <w:name w:val="WW8Num137z7"/>
    <w:rsid w:val="00B06F5B"/>
  </w:style>
  <w:style w:type="character" w:customStyle="1" w:styleId="WW8Num137z8">
    <w:name w:val="WW8Num137z8"/>
    <w:rsid w:val="00B06F5B"/>
  </w:style>
  <w:style w:type="character" w:customStyle="1" w:styleId="WW8Num138z0">
    <w:name w:val="WW8Num138z0"/>
    <w:rsid w:val="00B06F5B"/>
    <w:rPr>
      <w:rFonts w:ascii="Arial" w:hAnsi="Arial" w:cs="Arial" w:hint="default"/>
      <w:b w:val="0"/>
      <w:i w:val="0"/>
      <w:color w:val="auto"/>
    </w:rPr>
  </w:style>
  <w:style w:type="character" w:customStyle="1" w:styleId="WW8Num138z1">
    <w:name w:val="WW8Num138z1"/>
    <w:rsid w:val="00B06F5B"/>
  </w:style>
  <w:style w:type="character" w:customStyle="1" w:styleId="WW8Num138z2">
    <w:name w:val="WW8Num138z2"/>
    <w:rsid w:val="00B06F5B"/>
  </w:style>
  <w:style w:type="character" w:customStyle="1" w:styleId="WW8Num138z3">
    <w:name w:val="WW8Num138z3"/>
    <w:rsid w:val="00B06F5B"/>
  </w:style>
  <w:style w:type="character" w:customStyle="1" w:styleId="WW8Num138z4">
    <w:name w:val="WW8Num138z4"/>
    <w:rsid w:val="00B06F5B"/>
  </w:style>
  <w:style w:type="character" w:customStyle="1" w:styleId="WW8Num138z5">
    <w:name w:val="WW8Num138z5"/>
    <w:rsid w:val="00B06F5B"/>
  </w:style>
  <w:style w:type="character" w:customStyle="1" w:styleId="WW8Num138z6">
    <w:name w:val="WW8Num138z6"/>
    <w:rsid w:val="00B06F5B"/>
  </w:style>
  <w:style w:type="character" w:customStyle="1" w:styleId="WW8Num138z7">
    <w:name w:val="WW8Num138z7"/>
    <w:rsid w:val="00B06F5B"/>
  </w:style>
  <w:style w:type="character" w:customStyle="1" w:styleId="WW8Num138z8">
    <w:name w:val="WW8Num138z8"/>
    <w:rsid w:val="00B06F5B"/>
  </w:style>
  <w:style w:type="character" w:customStyle="1" w:styleId="WW8Num139z0">
    <w:name w:val="WW8Num139z0"/>
    <w:rsid w:val="00B06F5B"/>
    <w:rPr>
      <w:rFonts w:ascii="Symbol" w:hAnsi="Symbol" w:cs="Symbol" w:hint="default"/>
      <w:sz w:val="20"/>
    </w:rPr>
  </w:style>
  <w:style w:type="character" w:customStyle="1" w:styleId="WW8Num139z1">
    <w:name w:val="WW8Num139z1"/>
    <w:rsid w:val="00B06F5B"/>
    <w:rPr>
      <w:rFonts w:ascii="Courier New" w:hAnsi="Courier New" w:cs="Courier New" w:hint="default"/>
      <w:sz w:val="20"/>
    </w:rPr>
  </w:style>
  <w:style w:type="character" w:customStyle="1" w:styleId="WW8Num139z2">
    <w:name w:val="WW8Num139z2"/>
    <w:rsid w:val="00B06F5B"/>
    <w:rPr>
      <w:rFonts w:ascii="Wingdings" w:hAnsi="Wingdings" w:cs="Wingdings" w:hint="default"/>
      <w:sz w:val="20"/>
    </w:rPr>
  </w:style>
  <w:style w:type="character" w:customStyle="1" w:styleId="WW8Num140z0">
    <w:name w:val="WW8Num140z0"/>
    <w:rsid w:val="00B06F5B"/>
    <w:rPr>
      <w:rFonts w:hint="default"/>
    </w:rPr>
  </w:style>
  <w:style w:type="character" w:customStyle="1" w:styleId="WW8Num140z1">
    <w:name w:val="WW8Num140z1"/>
    <w:rsid w:val="00B06F5B"/>
  </w:style>
  <w:style w:type="character" w:customStyle="1" w:styleId="WW8Num140z2">
    <w:name w:val="WW8Num140z2"/>
    <w:rsid w:val="00B06F5B"/>
  </w:style>
  <w:style w:type="character" w:customStyle="1" w:styleId="WW8Num140z3">
    <w:name w:val="WW8Num140z3"/>
    <w:rsid w:val="00B06F5B"/>
  </w:style>
  <w:style w:type="character" w:customStyle="1" w:styleId="WW8Num140z4">
    <w:name w:val="WW8Num140z4"/>
    <w:rsid w:val="00B06F5B"/>
  </w:style>
  <w:style w:type="character" w:customStyle="1" w:styleId="WW8Num140z5">
    <w:name w:val="WW8Num140z5"/>
    <w:rsid w:val="00B06F5B"/>
  </w:style>
  <w:style w:type="character" w:customStyle="1" w:styleId="WW8Num140z6">
    <w:name w:val="WW8Num140z6"/>
    <w:rsid w:val="00B06F5B"/>
  </w:style>
  <w:style w:type="character" w:customStyle="1" w:styleId="WW8Num140z7">
    <w:name w:val="WW8Num140z7"/>
    <w:rsid w:val="00B06F5B"/>
  </w:style>
  <w:style w:type="character" w:customStyle="1" w:styleId="WW8Num140z8">
    <w:name w:val="WW8Num140z8"/>
    <w:rsid w:val="00B06F5B"/>
  </w:style>
  <w:style w:type="character" w:customStyle="1" w:styleId="WW8Num141z0">
    <w:name w:val="WW8Num141z0"/>
    <w:rsid w:val="00B06F5B"/>
    <w:rPr>
      <w:rFonts w:hint="default"/>
    </w:rPr>
  </w:style>
  <w:style w:type="character" w:customStyle="1" w:styleId="WW8Num141z1">
    <w:name w:val="WW8Num141z1"/>
    <w:rsid w:val="00B06F5B"/>
  </w:style>
  <w:style w:type="character" w:customStyle="1" w:styleId="WW8Num141z2">
    <w:name w:val="WW8Num141z2"/>
    <w:rsid w:val="00B06F5B"/>
  </w:style>
  <w:style w:type="character" w:customStyle="1" w:styleId="WW8Num141z3">
    <w:name w:val="WW8Num141z3"/>
    <w:rsid w:val="00B06F5B"/>
  </w:style>
  <w:style w:type="character" w:customStyle="1" w:styleId="WW8Num141z4">
    <w:name w:val="WW8Num141z4"/>
    <w:rsid w:val="00B06F5B"/>
  </w:style>
  <w:style w:type="character" w:customStyle="1" w:styleId="WW8Num141z5">
    <w:name w:val="WW8Num141z5"/>
    <w:rsid w:val="00B06F5B"/>
  </w:style>
  <w:style w:type="character" w:customStyle="1" w:styleId="WW8Num141z6">
    <w:name w:val="WW8Num141z6"/>
    <w:rsid w:val="00B06F5B"/>
  </w:style>
  <w:style w:type="character" w:customStyle="1" w:styleId="WW8Num141z7">
    <w:name w:val="WW8Num141z7"/>
    <w:rsid w:val="00B06F5B"/>
  </w:style>
  <w:style w:type="character" w:customStyle="1" w:styleId="WW8Num141z8">
    <w:name w:val="WW8Num141z8"/>
    <w:rsid w:val="00B06F5B"/>
  </w:style>
  <w:style w:type="character" w:customStyle="1" w:styleId="WW8Num142z0">
    <w:name w:val="WW8Num142z0"/>
    <w:rsid w:val="00B06F5B"/>
    <w:rPr>
      <w:rFonts w:hint="default"/>
    </w:rPr>
  </w:style>
  <w:style w:type="character" w:customStyle="1" w:styleId="WW8Num142z1">
    <w:name w:val="WW8Num142z1"/>
    <w:rsid w:val="00B06F5B"/>
  </w:style>
  <w:style w:type="character" w:customStyle="1" w:styleId="WW8Num142z2">
    <w:name w:val="WW8Num142z2"/>
    <w:rsid w:val="00B06F5B"/>
  </w:style>
  <w:style w:type="character" w:customStyle="1" w:styleId="WW8Num142z3">
    <w:name w:val="WW8Num142z3"/>
    <w:rsid w:val="00B06F5B"/>
  </w:style>
  <w:style w:type="character" w:customStyle="1" w:styleId="WW8Num142z4">
    <w:name w:val="WW8Num142z4"/>
    <w:rsid w:val="00B06F5B"/>
  </w:style>
  <w:style w:type="character" w:customStyle="1" w:styleId="WW8Num142z5">
    <w:name w:val="WW8Num142z5"/>
    <w:rsid w:val="00B06F5B"/>
  </w:style>
  <w:style w:type="character" w:customStyle="1" w:styleId="WW8Num142z6">
    <w:name w:val="WW8Num142z6"/>
    <w:rsid w:val="00B06F5B"/>
  </w:style>
  <w:style w:type="character" w:customStyle="1" w:styleId="WW8Num142z7">
    <w:name w:val="WW8Num142z7"/>
    <w:rsid w:val="00B06F5B"/>
  </w:style>
  <w:style w:type="character" w:customStyle="1" w:styleId="WW8Num142z8">
    <w:name w:val="WW8Num142z8"/>
    <w:rsid w:val="00B06F5B"/>
  </w:style>
  <w:style w:type="character" w:customStyle="1" w:styleId="WW8Num143z0">
    <w:name w:val="WW8Num143z0"/>
    <w:rsid w:val="00B06F5B"/>
    <w:rPr>
      <w:rFonts w:hint="default"/>
      <w:b w:val="0"/>
      <w:i w:val="0"/>
    </w:rPr>
  </w:style>
  <w:style w:type="character" w:customStyle="1" w:styleId="WW8Num143z1">
    <w:name w:val="WW8Num143z1"/>
    <w:rsid w:val="00B06F5B"/>
  </w:style>
  <w:style w:type="character" w:customStyle="1" w:styleId="WW8Num143z2">
    <w:name w:val="WW8Num143z2"/>
    <w:rsid w:val="00B06F5B"/>
  </w:style>
  <w:style w:type="character" w:customStyle="1" w:styleId="WW8Num143z3">
    <w:name w:val="WW8Num143z3"/>
    <w:rsid w:val="00B06F5B"/>
  </w:style>
  <w:style w:type="character" w:customStyle="1" w:styleId="WW8Num143z4">
    <w:name w:val="WW8Num143z4"/>
    <w:rsid w:val="00B06F5B"/>
  </w:style>
  <w:style w:type="character" w:customStyle="1" w:styleId="WW8Num143z5">
    <w:name w:val="WW8Num143z5"/>
    <w:rsid w:val="00B06F5B"/>
  </w:style>
  <w:style w:type="character" w:customStyle="1" w:styleId="WW8Num143z6">
    <w:name w:val="WW8Num143z6"/>
    <w:rsid w:val="00B06F5B"/>
  </w:style>
  <w:style w:type="character" w:customStyle="1" w:styleId="WW8Num143z7">
    <w:name w:val="WW8Num143z7"/>
    <w:rsid w:val="00B06F5B"/>
  </w:style>
  <w:style w:type="character" w:customStyle="1" w:styleId="WW8Num143z8">
    <w:name w:val="WW8Num143z8"/>
    <w:rsid w:val="00B06F5B"/>
  </w:style>
  <w:style w:type="character" w:customStyle="1" w:styleId="WW8Num144z0">
    <w:name w:val="WW8Num144z0"/>
    <w:rsid w:val="00B06F5B"/>
    <w:rPr>
      <w:rFonts w:ascii="Symbol" w:hAnsi="Symbol" w:cs="Symbol" w:hint="default"/>
      <w:color w:val="auto"/>
    </w:rPr>
  </w:style>
  <w:style w:type="character" w:customStyle="1" w:styleId="WW8Num144z1">
    <w:name w:val="WW8Num144z1"/>
    <w:rsid w:val="00B06F5B"/>
    <w:rPr>
      <w:rFonts w:ascii="Courier New" w:hAnsi="Courier New" w:cs="Courier New" w:hint="default"/>
    </w:rPr>
  </w:style>
  <w:style w:type="character" w:customStyle="1" w:styleId="WW8Num144z2">
    <w:name w:val="WW8Num144z2"/>
    <w:rsid w:val="00B06F5B"/>
    <w:rPr>
      <w:rFonts w:ascii="Wingdings" w:hAnsi="Wingdings" w:cs="Wingdings" w:hint="default"/>
    </w:rPr>
  </w:style>
  <w:style w:type="character" w:customStyle="1" w:styleId="WW8Num144z3">
    <w:name w:val="WW8Num144z3"/>
    <w:rsid w:val="00B06F5B"/>
    <w:rPr>
      <w:rFonts w:ascii="Symbol" w:hAnsi="Symbol" w:cs="Symbol" w:hint="default"/>
    </w:rPr>
  </w:style>
  <w:style w:type="character" w:customStyle="1" w:styleId="WW8Num145z0">
    <w:name w:val="WW8Num145z0"/>
    <w:rsid w:val="00B06F5B"/>
    <w:rPr>
      <w:rFonts w:hint="default"/>
    </w:rPr>
  </w:style>
  <w:style w:type="character" w:customStyle="1" w:styleId="WW8Num145z1">
    <w:name w:val="WW8Num145z1"/>
    <w:rsid w:val="00B06F5B"/>
  </w:style>
  <w:style w:type="character" w:customStyle="1" w:styleId="WW8Num145z2">
    <w:name w:val="WW8Num145z2"/>
    <w:rsid w:val="00B06F5B"/>
  </w:style>
  <w:style w:type="character" w:customStyle="1" w:styleId="WW8Num145z3">
    <w:name w:val="WW8Num145z3"/>
    <w:rsid w:val="00B06F5B"/>
  </w:style>
  <w:style w:type="character" w:customStyle="1" w:styleId="WW8Num145z4">
    <w:name w:val="WW8Num145z4"/>
    <w:rsid w:val="00B06F5B"/>
  </w:style>
  <w:style w:type="character" w:customStyle="1" w:styleId="WW8Num145z5">
    <w:name w:val="WW8Num145z5"/>
    <w:rsid w:val="00B06F5B"/>
  </w:style>
  <w:style w:type="character" w:customStyle="1" w:styleId="WW8Num145z6">
    <w:name w:val="WW8Num145z6"/>
    <w:rsid w:val="00B06F5B"/>
  </w:style>
  <w:style w:type="character" w:customStyle="1" w:styleId="WW8Num145z7">
    <w:name w:val="WW8Num145z7"/>
    <w:rsid w:val="00B06F5B"/>
  </w:style>
  <w:style w:type="character" w:customStyle="1" w:styleId="WW8Num145z8">
    <w:name w:val="WW8Num145z8"/>
    <w:rsid w:val="00B06F5B"/>
  </w:style>
  <w:style w:type="character" w:customStyle="1" w:styleId="WW8Num146z0">
    <w:name w:val="WW8Num146z0"/>
    <w:rsid w:val="00B06F5B"/>
    <w:rPr>
      <w:rFonts w:ascii="Symbol" w:hAnsi="Symbol" w:cs="Symbol" w:hint="default"/>
    </w:rPr>
  </w:style>
  <w:style w:type="character" w:customStyle="1" w:styleId="WW8Num146z1">
    <w:name w:val="WW8Num146z1"/>
    <w:rsid w:val="00B06F5B"/>
    <w:rPr>
      <w:rFonts w:ascii="Courier New" w:hAnsi="Courier New" w:cs="Courier New" w:hint="default"/>
    </w:rPr>
  </w:style>
  <w:style w:type="character" w:customStyle="1" w:styleId="WW8Num146z2">
    <w:name w:val="WW8Num146z2"/>
    <w:rsid w:val="00B06F5B"/>
    <w:rPr>
      <w:rFonts w:ascii="Wingdings" w:hAnsi="Wingdings" w:cs="Wingdings" w:hint="default"/>
    </w:rPr>
  </w:style>
  <w:style w:type="character" w:customStyle="1" w:styleId="WW8Num147z0">
    <w:name w:val="WW8Num147z0"/>
    <w:rsid w:val="00B06F5B"/>
    <w:rPr>
      <w:rFonts w:hint="default"/>
      <w:b w:val="0"/>
      <w:i w:val="0"/>
    </w:rPr>
  </w:style>
  <w:style w:type="character" w:customStyle="1" w:styleId="WW8Num147z1">
    <w:name w:val="WW8Num147z1"/>
    <w:rsid w:val="00B06F5B"/>
  </w:style>
  <w:style w:type="character" w:customStyle="1" w:styleId="WW8Num147z2">
    <w:name w:val="WW8Num147z2"/>
    <w:rsid w:val="00B06F5B"/>
  </w:style>
  <w:style w:type="character" w:customStyle="1" w:styleId="WW8Num147z3">
    <w:name w:val="WW8Num147z3"/>
    <w:rsid w:val="00B06F5B"/>
  </w:style>
  <w:style w:type="character" w:customStyle="1" w:styleId="WW8Num147z4">
    <w:name w:val="WW8Num147z4"/>
    <w:rsid w:val="00B06F5B"/>
  </w:style>
  <w:style w:type="character" w:customStyle="1" w:styleId="WW8Num147z5">
    <w:name w:val="WW8Num147z5"/>
    <w:rsid w:val="00B06F5B"/>
  </w:style>
  <w:style w:type="character" w:customStyle="1" w:styleId="WW8Num147z6">
    <w:name w:val="WW8Num147z6"/>
    <w:rsid w:val="00B06F5B"/>
  </w:style>
  <w:style w:type="character" w:customStyle="1" w:styleId="WW8Num147z7">
    <w:name w:val="WW8Num147z7"/>
    <w:rsid w:val="00B06F5B"/>
  </w:style>
  <w:style w:type="character" w:customStyle="1" w:styleId="WW8Num147z8">
    <w:name w:val="WW8Num147z8"/>
    <w:rsid w:val="00B06F5B"/>
  </w:style>
  <w:style w:type="character" w:customStyle="1" w:styleId="WW8Num148z0">
    <w:name w:val="WW8Num148z0"/>
    <w:rsid w:val="00B06F5B"/>
    <w:rPr>
      <w:rFonts w:hint="default"/>
      <w:b w:val="0"/>
      <w:i w:val="0"/>
    </w:rPr>
  </w:style>
  <w:style w:type="character" w:customStyle="1" w:styleId="WW8Num148z2">
    <w:name w:val="WW8Num148z2"/>
    <w:rsid w:val="00B06F5B"/>
  </w:style>
  <w:style w:type="character" w:customStyle="1" w:styleId="WW8Num148z3">
    <w:name w:val="WW8Num148z3"/>
    <w:rsid w:val="00B06F5B"/>
  </w:style>
  <w:style w:type="character" w:customStyle="1" w:styleId="WW8Num148z4">
    <w:name w:val="WW8Num148z4"/>
    <w:rsid w:val="00B06F5B"/>
  </w:style>
  <w:style w:type="character" w:customStyle="1" w:styleId="WW8Num148z5">
    <w:name w:val="WW8Num148z5"/>
    <w:rsid w:val="00B06F5B"/>
  </w:style>
  <w:style w:type="character" w:customStyle="1" w:styleId="WW8Num148z6">
    <w:name w:val="WW8Num148z6"/>
    <w:rsid w:val="00B06F5B"/>
  </w:style>
  <w:style w:type="character" w:customStyle="1" w:styleId="WW8Num148z7">
    <w:name w:val="WW8Num148z7"/>
    <w:rsid w:val="00B06F5B"/>
  </w:style>
  <w:style w:type="character" w:customStyle="1" w:styleId="WW8Num148z8">
    <w:name w:val="WW8Num148z8"/>
    <w:rsid w:val="00B06F5B"/>
  </w:style>
  <w:style w:type="character" w:customStyle="1" w:styleId="WW8Num149z0">
    <w:name w:val="WW8Num149z0"/>
    <w:rsid w:val="00B06F5B"/>
    <w:rPr>
      <w:rFonts w:hint="default"/>
    </w:rPr>
  </w:style>
  <w:style w:type="character" w:customStyle="1" w:styleId="WW8Num149z1">
    <w:name w:val="WW8Num149z1"/>
    <w:rsid w:val="00B06F5B"/>
  </w:style>
  <w:style w:type="character" w:customStyle="1" w:styleId="WW8Num149z2">
    <w:name w:val="WW8Num149z2"/>
    <w:rsid w:val="00B06F5B"/>
  </w:style>
  <w:style w:type="character" w:customStyle="1" w:styleId="WW8Num149z3">
    <w:name w:val="WW8Num149z3"/>
    <w:rsid w:val="00B06F5B"/>
  </w:style>
  <w:style w:type="character" w:customStyle="1" w:styleId="WW8Num149z4">
    <w:name w:val="WW8Num149z4"/>
    <w:rsid w:val="00B06F5B"/>
  </w:style>
  <w:style w:type="character" w:customStyle="1" w:styleId="WW8Num149z5">
    <w:name w:val="WW8Num149z5"/>
    <w:rsid w:val="00B06F5B"/>
  </w:style>
  <w:style w:type="character" w:customStyle="1" w:styleId="WW8Num149z6">
    <w:name w:val="WW8Num149z6"/>
    <w:rsid w:val="00B06F5B"/>
  </w:style>
  <w:style w:type="character" w:customStyle="1" w:styleId="WW8Num149z7">
    <w:name w:val="WW8Num149z7"/>
    <w:rsid w:val="00B06F5B"/>
  </w:style>
  <w:style w:type="character" w:customStyle="1" w:styleId="WW8Num149z8">
    <w:name w:val="WW8Num149z8"/>
    <w:rsid w:val="00B06F5B"/>
  </w:style>
  <w:style w:type="character" w:customStyle="1" w:styleId="WW8Num150z0">
    <w:name w:val="WW8Num150z0"/>
    <w:rsid w:val="00B06F5B"/>
  </w:style>
  <w:style w:type="character" w:customStyle="1" w:styleId="WW8Num150z1">
    <w:name w:val="WW8Num150z1"/>
    <w:rsid w:val="00B06F5B"/>
    <w:rPr>
      <w:rFonts w:hint="default"/>
    </w:rPr>
  </w:style>
  <w:style w:type="character" w:customStyle="1" w:styleId="WW8Num150z2">
    <w:name w:val="WW8Num150z2"/>
    <w:rsid w:val="00B06F5B"/>
  </w:style>
  <w:style w:type="character" w:customStyle="1" w:styleId="WW8Num150z3">
    <w:name w:val="WW8Num150z3"/>
    <w:rsid w:val="00B06F5B"/>
  </w:style>
  <w:style w:type="character" w:customStyle="1" w:styleId="WW8Num150z4">
    <w:name w:val="WW8Num150z4"/>
    <w:rsid w:val="00B06F5B"/>
  </w:style>
  <w:style w:type="character" w:customStyle="1" w:styleId="WW8Num150z5">
    <w:name w:val="WW8Num150z5"/>
    <w:rsid w:val="00B06F5B"/>
  </w:style>
  <w:style w:type="character" w:customStyle="1" w:styleId="WW8Num150z6">
    <w:name w:val="WW8Num150z6"/>
    <w:rsid w:val="00B06F5B"/>
  </w:style>
  <w:style w:type="character" w:customStyle="1" w:styleId="WW8Num150z7">
    <w:name w:val="WW8Num150z7"/>
    <w:rsid w:val="00B06F5B"/>
  </w:style>
  <w:style w:type="character" w:customStyle="1" w:styleId="WW8Num150z8">
    <w:name w:val="WW8Num150z8"/>
    <w:rsid w:val="00B06F5B"/>
  </w:style>
  <w:style w:type="character" w:customStyle="1" w:styleId="WW8Num151z0">
    <w:name w:val="WW8Num151z0"/>
    <w:rsid w:val="00B06F5B"/>
    <w:rPr>
      <w:rFonts w:ascii="Symbol" w:hAnsi="Symbol" w:cs="Symbol" w:hint="default"/>
      <w:sz w:val="20"/>
    </w:rPr>
  </w:style>
  <w:style w:type="character" w:customStyle="1" w:styleId="WW8Num151z1">
    <w:name w:val="WW8Num151z1"/>
    <w:rsid w:val="00B06F5B"/>
    <w:rPr>
      <w:rFonts w:ascii="Courier New" w:hAnsi="Courier New" w:cs="Courier New" w:hint="default"/>
      <w:sz w:val="20"/>
    </w:rPr>
  </w:style>
  <w:style w:type="character" w:customStyle="1" w:styleId="WW8Num151z2">
    <w:name w:val="WW8Num151z2"/>
    <w:rsid w:val="00B06F5B"/>
    <w:rPr>
      <w:rFonts w:ascii="Wingdings" w:hAnsi="Wingdings" w:cs="Wingdings" w:hint="default"/>
      <w:sz w:val="20"/>
    </w:rPr>
  </w:style>
  <w:style w:type="character" w:customStyle="1" w:styleId="WW8Num152z0">
    <w:name w:val="WW8Num152z0"/>
    <w:rsid w:val="00B06F5B"/>
    <w:rPr>
      <w:rFonts w:hint="default"/>
    </w:rPr>
  </w:style>
  <w:style w:type="character" w:customStyle="1" w:styleId="WW8Num152z1">
    <w:name w:val="WW8Num152z1"/>
    <w:rsid w:val="00B06F5B"/>
  </w:style>
  <w:style w:type="character" w:customStyle="1" w:styleId="WW8Num152z2">
    <w:name w:val="WW8Num152z2"/>
    <w:rsid w:val="00B06F5B"/>
  </w:style>
  <w:style w:type="character" w:customStyle="1" w:styleId="WW8Num152z3">
    <w:name w:val="WW8Num152z3"/>
    <w:rsid w:val="00B06F5B"/>
  </w:style>
  <w:style w:type="character" w:customStyle="1" w:styleId="WW8Num152z4">
    <w:name w:val="WW8Num152z4"/>
    <w:rsid w:val="00B06F5B"/>
  </w:style>
  <w:style w:type="character" w:customStyle="1" w:styleId="WW8Num152z5">
    <w:name w:val="WW8Num152z5"/>
    <w:rsid w:val="00B06F5B"/>
  </w:style>
  <w:style w:type="character" w:customStyle="1" w:styleId="WW8Num152z6">
    <w:name w:val="WW8Num152z6"/>
    <w:rsid w:val="00B06F5B"/>
  </w:style>
  <w:style w:type="character" w:customStyle="1" w:styleId="WW8Num152z7">
    <w:name w:val="WW8Num152z7"/>
    <w:rsid w:val="00B06F5B"/>
  </w:style>
  <w:style w:type="character" w:customStyle="1" w:styleId="WW8Num152z8">
    <w:name w:val="WW8Num152z8"/>
    <w:rsid w:val="00B06F5B"/>
  </w:style>
  <w:style w:type="character" w:customStyle="1" w:styleId="WW8Num153z0">
    <w:name w:val="WW8Num153z0"/>
    <w:rsid w:val="00B06F5B"/>
    <w:rPr>
      <w:rFonts w:hint="default"/>
    </w:rPr>
  </w:style>
  <w:style w:type="character" w:customStyle="1" w:styleId="WW8Num153z1">
    <w:name w:val="WW8Num153z1"/>
    <w:rsid w:val="00B06F5B"/>
  </w:style>
  <w:style w:type="character" w:customStyle="1" w:styleId="WW8Num153z2">
    <w:name w:val="WW8Num153z2"/>
    <w:rsid w:val="00B06F5B"/>
  </w:style>
  <w:style w:type="character" w:customStyle="1" w:styleId="WW8Num153z3">
    <w:name w:val="WW8Num153z3"/>
    <w:rsid w:val="00B06F5B"/>
  </w:style>
  <w:style w:type="character" w:customStyle="1" w:styleId="WW8Num153z4">
    <w:name w:val="WW8Num153z4"/>
    <w:rsid w:val="00B06F5B"/>
  </w:style>
  <w:style w:type="character" w:customStyle="1" w:styleId="WW8Num153z5">
    <w:name w:val="WW8Num153z5"/>
    <w:rsid w:val="00B06F5B"/>
  </w:style>
  <w:style w:type="character" w:customStyle="1" w:styleId="WW8Num153z6">
    <w:name w:val="WW8Num153z6"/>
    <w:rsid w:val="00B06F5B"/>
  </w:style>
  <w:style w:type="character" w:customStyle="1" w:styleId="WW8Num153z7">
    <w:name w:val="WW8Num153z7"/>
    <w:rsid w:val="00B06F5B"/>
  </w:style>
  <w:style w:type="character" w:customStyle="1" w:styleId="WW8Num153z8">
    <w:name w:val="WW8Num153z8"/>
    <w:rsid w:val="00B06F5B"/>
  </w:style>
  <w:style w:type="character" w:customStyle="1" w:styleId="WW8Num154z0">
    <w:name w:val="WW8Num154z0"/>
    <w:rsid w:val="00B06F5B"/>
  </w:style>
  <w:style w:type="character" w:customStyle="1" w:styleId="WW8Num155z0">
    <w:name w:val="WW8Num155z0"/>
    <w:rsid w:val="00B06F5B"/>
    <w:rPr>
      <w:rFonts w:hint="default"/>
    </w:rPr>
  </w:style>
  <w:style w:type="character" w:customStyle="1" w:styleId="WW8Num155z1">
    <w:name w:val="WW8Num155z1"/>
    <w:rsid w:val="00B06F5B"/>
  </w:style>
  <w:style w:type="character" w:customStyle="1" w:styleId="WW8Num155z2">
    <w:name w:val="WW8Num155z2"/>
    <w:rsid w:val="00B06F5B"/>
  </w:style>
  <w:style w:type="character" w:customStyle="1" w:styleId="WW8Num155z3">
    <w:name w:val="WW8Num155z3"/>
    <w:rsid w:val="00B06F5B"/>
  </w:style>
  <w:style w:type="character" w:customStyle="1" w:styleId="WW8Num155z4">
    <w:name w:val="WW8Num155z4"/>
    <w:rsid w:val="00B06F5B"/>
  </w:style>
  <w:style w:type="character" w:customStyle="1" w:styleId="WW8Num155z5">
    <w:name w:val="WW8Num155z5"/>
    <w:rsid w:val="00B06F5B"/>
  </w:style>
  <w:style w:type="character" w:customStyle="1" w:styleId="WW8Num155z6">
    <w:name w:val="WW8Num155z6"/>
    <w:rsid w:val="00B06F5B"/>
  </w:style>
  <w:style w:type="character" w:customStyle="1" w:styleId="WW8Num155z7">
    <w:name w:val="WW8Num155z7"/>
    <w:rsid w:val="00B06F5B"/>
  </w:style>
  <w:style w:type="character" w:customStyle="1" w:styleId="WW8Num155z8">
    <w:name w:val="WW8Num155z8"/>
    <w:rsid w:val="00B06F5B"/>
  </w:style>
  <w:style w:type="character" w:customStyle="1" w:styleId="WW8Num156z0">
    <w:name w:val="WW8Num156z0"/>
    <w:rsid w:val="00B06F5B"/>
    <w:rPr>
      <w:rFonts w:hint="default"/>
      <w:b w:val="0"/>
      <w:i w:val="0"/>
    </w:rPr>
  </w:style>
  <w:style w:type="character" w:customStyle="1" w:styleId="WW8Num156z1">
    <w:name w:val="WW8Num156z1"/>
    <w:rsid w:val="00B06F5B"/>
    <w:rPr>
      <w:rFonts w:hint="default"/>
      <w:color w:val="auto"/>
    </w:rPr>
  </w:style>
  <w:style w:type="character" w:customStyle="1" w:styleId="WW8Num156z2">
    <w:name w:val="WW8Num156z2"/>
    <w:rsid w:val="00B06F5B"/>
    <w:rPr>
      <w:rFonts w:ascii="Arial" w:hAnsi="Arial" w:cs="Arial" w:hint="default"/>
      <w:b w:val="0"/>
      <w:i w:val="0"/>
      <w:sz w:val="22"/>
    </w:rPr>
  </w:style>
  <w:style w:type="character" w:customStyle="1" w:styleId="WW8Num156z3">
    <w:name w:val="WW8Num156z3"/>
    <w:rsid w:val="00B06F5B"/>
  </w:style>
  <w:style w:type="character" w:customStyle="1" w:styleId="WW8Num156z4">
    <w:name w:val="WW8Num156z4"/>
    <w:rsid w:val="00B06F5B"/>
  </w:style>
  <w:style w:type="character" w:customStyle="1" w:styleId="WW8Num156z5">
    <w:name w:val="WW8Num156z5"/>
    <w:rsid w:val="00B06F5B"/>
  </w:style>
  <w:style w:type="character" w:customStyle="1" w:styleId="WW8Num156z6">
    <w:name w:val="WW8Num156z6"/>
    <w:rsid w:val="00B06F5B"/>
  </w:style>
  <w:style w:type="character" w:customStyle="1" w:styleId="WW8Num156z7">
    <w:name w:val="WW8Num156z7"/>
    <w:rsid w:val="00B06F5B"/>
  </w:style>
  <w:style w:type="character" w:customStyle="1" w:styleId="WW8Num156z8">
    <w:name w:val="WW8Num156z8"/>
    <w:rsid w:val="00B06F5B"/>
  </w:style>
  <w:style w:type="character" w:customStyle="1" w:styleId="WW8Num157z0">
    <w:name w:val="WW8Num157z0"/>
    <w:rsid w:val="00B06F5B"/>
    <w:rPr>
      <w:rFonts w:hint="default"/>
      <w:b w:val="0"/>
      <w:i w:val="0"/>
    </w:rPr>
  </w:style>
  <w:style w:type="character" w:customStyle="1" w:styleId="WW8Num157z1">
    <w:name w:val="WW8Num157z1"/>
    <w:rsid w:val="00B06F5B"/>
  </w:style>
  <w:style w:type="character" w:customStyle="1" w:styleId="WW8Num157z2">
    <w:name w:val="WW8Num157z2"/>
    <w:rsid w:val="00B06F5B"/>
  </w:style>
  <w:style w:type="character" w:customStyle="1" w:styleId="WW8Num157z3">
    <w:name w:val="WW8Num157z3"/>
    <w:rsid w:val="00B06F5B"/>
  </w:style>
  <w:style w:type="character" w:customStyle="1" w:styleId="WW8Num157z4">
    <w:name w:val="WW8Num157z4"/>
    <w:rsid w:val="00B06F5B"/>
  </w:style>
  <w:style w:type="character" w:customStyle="1" w:styleId="WW8Num157z5">
    <w:name w:val="WW8Num157z5"/>
    <w:rsid w:val="00B06F5B"/>
  </w:style>
  <w:style w:type="character" w:customStyle="1" w:styleId="WW8Num157z6">
    <w:name w:val="WW8Num157z6"/>
    <w:rsid w:val="00B06F5B"/>
  </w:style>
  <w:style w:type="character" w:customStyle="1" w:styleId="WW8Num157z7">
    <w:name w:val="WW8Num157z7"/>
    <w:rsid w:val="00B06F5B"/>
  </w:style>
  <w:style w:type="character" w:customStyle="1" w:styleId="WW8Num157z8">
    <w:name w:val="WW8Num157z8"/>
    <w:rsid w:val="00B06F5B"/>
  </w:style>
  <w:style w:type="character" w:customStyle="1" w:styleId="WW8Num158z0">
    <w:name w:val="WW8Num158z0"/>
    <w:rsid w:val="00B06F5B"/>
  </w:style>
  <w:style w:type="character" w:customStyle="1" w:styleId="WW8Num158z1">
    <w:name w:val="WW8Num158z1"/>
    <w:rsid w:val="00B06F5B"/>
  </w:style>
  <w:style w:type="character" w:customStyle="1" w:styleId="WW8Num158z2">
    <w:name w:val="WW8Num158z2"/>
    <w:rsid w:val="00B06F5B"/>
  </w:style>
  <w:style w:type="character" w:customStyle="1" w:styleId="WW8Num158z3">
    <w:name w:val="WW8Num158z3"/>
    <w:rsid w:val="00B06F5B"/>
  </w:style>
  <w:style w:type="character" w:customStyle="1" w:styleId="WW8Num158z4">
    <w:name w:val="WW8Num158z4"/>
    <w:rsid w:val="00B06F5B"/>
  </w:style>
  <w:style w:type="character" w:customStyle="1" w:styleId="WW8Num158z5">
    <w:name w:val="WW8Num158z5"/>
    <w:rsid w:val="00B06F5B"/>
  </w:style>
  <w:style w:type="character" w:customStyle="1" w:styleId="WW8Num158z6">
    <w:name w:val="WW8Num158z6"/>
    <w:rsid w:val="00B06F5B"/>
  </w:style>
  <w:style w:type="character" w:customStyle="1" w:styleId="WW8Num158z7">
    <w:name w:val="WW8Num158z7"/>
    <w:rsid w:val="00B06F5B"/>
  </w:style>
  <w:style w:type="character" w:customStyle="1" w:styleId="WW8Num158z8">
    <w:name w:val="WW8Num158z8"/>
    <w:rsid w:val="00B06F5B"/>
  </w:style>
  <w:style w:type="character" w:customStyle="1" w:styleId="WW8Num159z0">
    <w:name w:val="WW8Num159z0"/>
    <w:rsid w:val="00B06F5B"/>
    <w:rPr>
      <w:rFonts w:hint="default"/>
    </w:rPr>
  </w:style>
  <w:style w:type="character" w:customStyle="1" w:styleId="WW8Num159z1">
    <w:name w:val="WW8Num159z1"/>
    <w:rsid w:val="00B06F5B"/>
  </w:style>
  <w:style w:type="character" w:customStyle="1" w:styleId="WW8Num159z2">
    <w:name w:val="WW8Num159z2"/>
    <w:rsid w:val="00B06F5B"/>
  </w:style>
  <w:style w:type="character" w:customStyle="1" w:styleId="WW8Num159z3">
    <w:name w:val="WW8Num159z3"/>
    <w:rsid w:val="00B06F5B"/>
  </w:style>
  <w:style w:type="character" w:customStyle="1" w:styleId="WW8Num159z4">
    <w:name w:val="WW8Num159z4"/>
    <w:rsid w:val="00B06F5B"/>
  </w:style>
  <w:style w:type="character" w:customStyle="1" w:styleId="WW8Num159z5">
    <w:name w:val="WW8Num159z5"/>
    <w:rsid w:val="00B06F5B"/>
  </w:style>
  <w:style w:type="character" w:customStyle="1" w:styleId="WW8Num159z6">
    <w:name w:val="WW8Num159z6"/>
    <w:rsid w:val="00B06F5B"/>
  </w:style>
  <w:style w:type="character" w:customStyle="1" w:styleId="WW8Num159z7">
    <w:name w:val="WW8Num159z7"/>
    <w:rsid w:val="00B06F5B"/>
  </w:style>
  <w:style w:type="character" w:customStyle="1" w:styleId="WW8Num159z8">
    <w:name w:val="WW8Num159z8"/>
    <w:rsid w:val="00B06F5B"/>
  </w:style>
  <w:style w:type="character" w:customStyle="1" w:styleId="WW8Num160z0">
    <w:name w:val="WW8Num160z0"/>
    <w:rsid w:val="00B06F5B"/>
    <w:rPr>
      <w:rFonts w:hint="default"/>
      <w:b w:val="0"/>
      <w:i w:val="0"/>
    </w:rPr>
  </w:style>
  <w:style w:type="character" w:customStyle="1" w:styleId="WW8Num160z1">
    <w:name w:val="WW8Num160z1"/>
    <w:rsid w:val="00B06F5B"/>
  </w:style>
  <w:style w:type="character" w:customStyle="1" w:styleId="WW8Num160z2">
    <w:name w:val="WW8Num160z2"/>
    <w:rsid w:val="00B06F5B"/>
  </w:style>
  <w:style w:type="character" w:customStyle="1" w:styleId="WW8Num160z3">
    <w:name w:val="WW8Num160z3"/>
    <w:rsid w:val="00B06F5B"/>
  </w:style>
  <w:style w:type="character" w:customStyle="1" w:styleId="WW8Num160z4">
    <w:name w:val="WW8Num160z4"/>
    <w:rsid w:val="00B06F5B"/>
  </w:style>
  <w:style w:type="character" w:customStyle="1" w:styleId="WW8Num160z5">
    <w:name w:val="WW8Num160z5"/>
    <w:rsid w:val="00B06F5B"/>
  </w:style>
  <w:style w:type="character" w:customStyle="1" w:styleId="WW8Num160z6">
    <w:name w:val="WW8Num160z6"/>
    <w:rsid w:val="00B06F5B"/>
  </w:style>
  <w:style w:type="character" w:customStyle="1" w:styleId="WW8Num160z7">
    <w:name w:val="WW8Num160z7"/>
    <w:rsid w:val="00B06F5B"/>
  </w:style>
  <w:style w:type="character" w:customStyle="1" w:styleId="WW8Num160z8">
    <w:name w:val="WW8Num160z8"/>
    <w:rsid w:val="00B06F5B"/>
  </w:style>
  <w:style w:type="character" w:customStyle="1" w:styleId="WW8Num161z0">
    <w:name w:val="WW8Num161z0"/>
    <w:rsid w:val="00B06F5B"/>
    <w:rPr>
      <w:rFonts w:hint="default"/>
    </w:rPr>
  </w:style>
  <w:style w:type="character" w:customStyle="1" w:styleId="WW8Num161z1">
    <w:name w:val="WW8Num161z1"/>
    <w:rsid w:val="00B06F5B"/>
  </w:style>
  <w:style w:type="character" w:customStyle="1" w:styleId="WW8Num161z2">
    <w:name w:val="WW8Num161z2"/>
    <w:rsid w:val="00B06F5B"/>
  </w:style>
  <w:style w:type="character" w:customStyle="1" w:styleId="WW8Num161z3">
    <w:name w:val="WW8Num161z3"/>
    <w:rsid w:val="00B06F5B"/>
  </w:style>
  <w:style w:type="character" w:customStyle="1" w:styleId="WW8Num161z4">
    <w:name w:val="WW8Num161z4"/>
    <w:rsid w:val="00B06F5B"/>
  </w:style>
  <w:style w:type="character" w:customStyle="1" w:styleId="WW8Num161z5">
    <w:name w:val="WW8Num161z5"/>
    <w:rsid w:val="00B06F5B"/>
  </w:style>
  <w:style w:type="character" w:customStyle="1" w:styleId="WW8Num161z6">
    <w:name w:val="WW8Num161z6"/>
    <w:rsid w:val="00B06F5B"/>
  </w:style>
  <w:style w:type="character" w:customStyle="1" w:styleId="WW8Num161z7">
    <w:name w:val="WW8Num161z7"/>
    <w:rsid w:val="00B06F5B"/>
  </w:style>
  <w:style w:type="character" w:customStyle="1" w:styleId="WW8Num161z8">
    <w:name w:val="WW8Num161z8"/>
    <w:rsid w:val="00B06F5B"/>
  </w:style>
  <w:style w:type="character" w:customStyle="1" w:styleId="WW8Num162z0">
    <w:name w:val="WW8Num162z0"/>
    <w:rsid w:val="00B06F5B"/>
    <w:rPr>
      <w:rFonts w:hint="default"/>
    </w:rPr>
  </w:style>
  <w:style w:type="character" w:customStyle="1" w:styleId="WW8Num162z1">
    <w:name w:val="WW8Num162z1"/>
    <w:rsid w:val="00B06F5B"/>
  </w:style>
  <w:style w:type="character" w:customStyle="1" w:styleId="WW8Num162z2">
    <w:name w:val="WW8Num162z2"/>
    <w:rsid w:val="00B06F5B"/>
  </w:style>
  <w:style w:type="character" w:customStyle="1" w:styleId="WW8Num162z3">
    <w:name w:val="WW8Num162z3"/>
    <w:rsid w:val="00B06F5B"/>
  </w:style>
  <w:style w:type="character" w:customStyle="1" w:styleId="WW8Num162z4">
    <w:name w:val="WW8Num162z4"/>
    <w:rsid w:val="00B06F5B"/>
  </w:style>
  <w:style w:type="character" w:customStyle="1" w:styleId="WW8Num162z5">
    <w:name w:val="WW8Num162z5"/>
    <w:rsid w:val="00B06F5B"/>
  </w:style>
  <w:style w:type="character" w:customStyle="1" w:styleId="WW8Num162z6">
    <w:name w:val="WW8Num162z6"/>
    <w:rsid w:val="00B06F5B"/>
  </w:style>
  <w:style w:type="character" w:customStyle="1" w:styleId="WW8Num162z7">
    <w:name w:val="WW8Num162z7"/>
    <w:rsid w:val="00B06F5B"/>
  </w:style>
  <w:style w:type="character" w:customStyle="1" w:styleId="WW8Num162z8">
    <w:name w:val="WW8Num162z8"/>
    <w:rsid w:val="00B06F5B"/>
  </w:style>
  <w:style w:type="character" w:customStyle="1" w:styleId="WW8Num163z0">
    <w:name w:val="WW8Num163z0"/>
    <w:rsid w:val="00B06F5B"/>
  </w:style>
  <w:style w:type="character" w:customStyle="1" w:styleId="WW8Num163z1">
    <w:name w:val="WW8Num163z1"/>
    <w:rsid w:val="00B06F5B"/>
  </w:style>
  <w:style w:type="character" w:customStyle="1" w:styleId="WW8Num163z2">
    <w:name w:val="WW8Num163z2"/>
    <w:rsid w:val="00B06F5B"/>
  </w:style>
  <w:style w:type="character" w:customStyle="1" w:styleId="WW8Num163z3">
    <w:name w:val="WW8Num163z3"/>
    <w:rsid w:val="00B06F5B"/>
  </w:style>
  <w:style w:type="character" w:customStyle="1" w:styleId="WW8Num163z4">
    <w:name w:val="WW8Num163z4"/>
    <w:rsid w:val="00B06F5B"/>
  </w:style>
  <w:style w:type="character" w:customStyle="1" w:styleId="WW8Num163z5">
    <w:name w:val="WW8Num163z5"/>
    <w:rsid w:val="00B06F5B"/>
  </w:style>
  <w:style w:type="character" w:customStyle="1" w:styleId="WW8Num163z6">
    <w:name w:val="WW8Num163z6"/>
    <w:rsid w:val="00B06F5B"/>
  </w:style>
  <w:style w:type="character" w:customStyle="1" w:styleId="WW8Num163z7">
    <w:name w:val="WW8Num163z7"/>
    <w:rsid w:val="00B06F5B"/>
  </w:style>
  <w:style w:type="character" w:customStyle="1" w:styleId="WW8Num163z8">
    <w:name w:val="WW8Num163z8"/>
    <w:rsid w:val="00B06F5B"/>
  </w:style>
  <w:style w:type="character" w:customStyle="1" w:styleId="WW8Num164z0">
    <w:name w:val="WW8Num164z0"/>
    <w:rsid w:val="00B06F5B"/>
    <w:rPr>
      <w:rFonts w:hint="default"/>
      <w:b w:val="0"/>
      <w:i w:val="0"/>
    </w:rPr>
  </w:style>
  <w:style w:type="character" w:customStyle="1" w:styleId="WW8Num164z1">
    <w:name w:val="WW8Num164z1"/>
    <w:rsid w:val="00B06F5B"/>
    <w:rPr>
      <w:rFonts w:hint="default"/>
      <w:color w:val="auto"/>
    </w:rPr>
  </w:style>
  <w:style w:type="character" w:customStyle="1" w:styleId="WW8Num164z2">
    <w:name w:val="WW8Num164z2"/>
    <w:rsid w:val="00B06F5B"/>
  </w:style>
  <w:style w:type="character" w:customStyle="1" w:styleId="WW8Num164z3">
    <w:name w:val="WW8Num164z3"/>
    <w:rsid w:val="00B06F5B"/>
  </w:style>
  <w:style w:type="character" w:customStyle="1" w:styleId="WW8Num164z4">
    <w:name w:val="WW8Num164z4"/>
    <w:rsid w:val="00B06F5B"/>
  </w:style>
  <w:style w:type="character" w:customStyle="1" w:styleId="WW8Num164z5">
    <w:name w:val="WW8Num164z5"/>
    <w:rsid w:val="00B06F5B"/>
  </w:style>
  <w:style w:type="character" w:customStyle="1" w:styleId="WW8Num164z6">
    <w:name w:val="WW8Num164z6"/>
    <w:rsid w:val="00B06F5B"/>
  </w:style>
  <w:style w:type="character" w:customStyle="1" w:styleId="WW8Num164z7">
    <w:name w:val="WW8Num164z7"/>
    <w:rsid w:val="00B06F5B"/>
  </w:style>
  <w:style w:type="character" w:customStyle="1" w:styleId="WW8Num164z8">
    <w:name w:val="WW8Num164z8"/>
    <w:rsid w:val="00B06F5B"/>
  </w:style>
  <w:style w:type="character" w:customStyle="1" w:styleId="WW8Num165z0">
    <w:name w:val="WW8Num165z0"/>
    <w:rsid w:val="00B06F5B"/>
    <w:rPr>
      <w:rFonts w:hint="default"/>
    </w:rPr>
  </w:style>
  <w:style w:type="character" w:customStyle="1" w:styleId="WW8Num165z1">
    <w:name w:val="WW8Num165z1"/>
    <w:rsid w:val="00B06F5B"/>
  </w:style>
  <w:style w:type="character" w:customStyle="1" w:styleId="WW8Num165z2">
    <w:name w:val="WW8Num165z2"/>
    <w:rsid w:val="00B06F5B"/>
  </w:style>
  <w:style w:type="character" w:customStyle="1" w:styleId="WW8Num165z3">
    <w:name w:val="WW8Num165z3"/>
    <w:rsid w:val="00B06F5B"/>
  </w:style>
  <w:style w:type="character" w:customStyle="1" w:styleId="WW8Num165z4">
    <w:name w:val="WW8Num165z4"/>
    <w:rsid w:val="00B06F5B"/>
  </w:style>
  <w:style w:type="character" w:customStyle="1" w:styleId="WW8Num165z5">
    <w:name w:val="WW8Num165z5"/>
    <w:rsid w:val="00B06F5B"/>
  </w:style>
  <w:style w:type="character" w:customStyle="1" w:styleId="WW8Num165z6">
    <w:name w:val="WW8Num165z6"/>
    <w:rsid w:val="00B06F5B"/>
  </w:style>
  <w:style w:type="character" w:customStyle="1" w:styleId="WW8Num165z7">
    <w:name w:val="WW8Num165z7"/>
    <w:rsid w:val="00B06F5B"/>
  </w:style>
  <w:style w:type="character" w:customStyle="1" w:styleId="WW8Num165z8">
    <w:name w:val="WW8Num165z8"/>
    <w:rsid w:val="00B06F5B"/>
  </w:style>
  <w:style w:type="character" w:customStyle="1" w:styleId="WW8Num166z0">
    <w:name w:val="WW8Num166z0"/>
    <w:rsid w:val="00B06F5B"/>
    <w:rPr>
      <w:rFonts w:hint="default"/>
      <w:b w:val="0"/>
      <w:i w:val="0"/>
    </w:rPr>
  </w:style>
  <w:style w:type="character" w:customStyle="1" w:styleId="WW8Num166z1">
    <w:name w:val="WW8Num166z1"/>
    <w:rsid w:val="00B06F5B"/>
  </w:style>
  <w:style w:type="character" w:customStyle="1" w:styleId="WW8Num166z2">
    <w:name w:val="WW8Num166z2"/>
    <w:rsid w:val="00B06F5B"/>
  </w:style>
  <w:style w:type="character" w:customStyle="1" w:styleId="WW8Num166z3">
    <w:name w:val="WW8Num166z3"/>
    <w:rsid w:val="00B06F5B"/>
  </w:style>
  <w:style w:type="character" w:customStyle="1" w:styleId="WW8Num166z4">
    <w:name w:val="WW8Num166z4"/>
    <w:rsid w:val="00B06F5B"/>
  </w:style>
  <w:style w:type="character" w:customStyle="1" w:styleId="WW8Num166z5">
    <w:name w:val="WW8Num166z5"/>
    <w:rsid w:val="00B06F5B"/>
  </w:style>
  <w:style w:type="character" w:customStyle="1" w:styleId="WW8Num166z6">
    <w:name w:val="WW8Num166z6"/>
    <w:rsid w:val="00B06F5B"/>
  </w:style>
  <w:style w:type="character" w:customStyle="1" w:styleId="WW8Num166z7">
    <w:name w:val="WW8Num166z7"/>
    <w:rsid w:val="00B06F5B"/>
  </w:style>
  <w:style w:type="character" w:customStyle="1" w:styleId="WW8Num166z8">
    <w:name w:val="WW8Num166z8"/>
    <w:rsid w:val="00B06F5B"/>
  </w:style>
  <w:style w:type="character" w:customStyle="1" w:styleId="WW8Num167z0">
    <w:name w:val="WW8Num167z0"/>
    <w:rsid w:val="00B06F5B"/>
    <w:rPr>
      <w:rFonts w:hint="default"/>
    </w:rPr>
  </w:style>
  <w:style w:type="character" w:customStyle="1" w:styleId="WW8Num167z1">
    <w:name w:val="WW8Num167z1"/>
    <w:rsid w:val="00B06F5B"/>
  </w:style>
  <w:style w:type="character" w:customStyle="1" w:styleId="WW8Num167z2">
    <w:name w:val="WW8Num167z2"/>
    <w:rsid w:val="00B06F5B"/>
  </w:style>
  <w:style w:type="character" w:customStyle="1" w:styleId="WW8Num167z3">
    <w:name w:val="WW8Num167z3"/>
    <w:rsid w:val="00B06F5B"/>
  </w:style>
  <w:style w:type="character" w:customStyle="1" w:styleId="WW8Num167z4">
    <w:name w:val="WW8Num167z4"/>
    <w:rsid w:val="00B06F5B"/>
  </w:style>
  <w:style w:type="character" w:customStyle="1" w:styleId="WW8Num167z5">
    <w:name w:val="WW8Num167z5"/>
    <w:rsid w:val="00B06F5B"/>
  </w:style>
  <w:style w:type="character" w:customStyle="1" w:styleId="WW8Num167z6">
    <w:name w:val="WW8Num167z6"/>
    <w:rsid w:val="00B06F5B"/>
  </w:style>
  <w:style w:type="character" w:customStyle="1" w:styleId="WW8Num167z7">
    <w:name w:val="WW8Num167z7"/>
    <w:rsid w:val="00B06F5B"/>
  </w:style>
  <w:style w:type="character" w:customStyle="1" w:styleId="WW8Num167z8">
    <w:name w:val="WW8Num167z8"/>
    <w:rsid w:val="00B06F5B"/>
  </w:style>
  <w:style w:type="character" w:customStyle="1" w:styleId="WW8Num168z0">
    <w:name w:val="WW8Num168z0"/>
    <w:rsid w:val="00B06F5B"/>
    <w:rPr>
      <w:rFonts w:hint="default"/>
    </w:rPr>
  </w:style>
  <w:style w:type="character" w:customStyle="1" w:styleId="WW8Num168z1">
    <w:name w:val="WW8Num168z1"/>
    <w:rsid w:val="00B06F5B"/>
  </w:style>
  <w:style w:type="character" w:customStyle="1" w:styleId="WW8Num168z2">
    <w:name w:val="WW8Num168z2"/>
    <w:rsid w:val="00B06F5B"/>
  </w:style>
  <w:style w:type="character" w:customStyle="1" w:styleId="WW8Num168z3">
    <w:name w:val="WW8Num168z3"/>
    <w:rsid w:val="00B06F5B"/>
  </w:style>
  <w:style w:type="character" w:customStyle="1" w:styleId="WW8Num168z4">
    <w:name w:val="WW8Num168z4"/>
    <w:rsid w:val="00B06F5B"/>
  </w:style>
  <w:style w:type="character" w:customStyle="1" w:styleId="WW8Num168z5">
    <w:name w:val="WW8Num168z5"/>
    <w:rsid w:val="00B06F5B"/>
  </w:style>
  <w:style w:type="character" w:customStyle="1" w:styleId="WW8Num168z6">
    <w:name w:val="WW8Num168z6"/>
    <w:rsid w:val="00B06F5B"/>
  </w:style>
  <w:style w:type="character" w:customStyle="1" w:styleId="WW8Num168z7">
    <w:name w:val="WW8Num168z7"/>
    <w:rsid w:val="00B06F5B"/>
  </w:style>
  <w:style w:type="character" w:customStyle="1" w:styleId="WW8Num168z8">
    <w:name w:val="WW8Num168z8"/>
    <w:rsid w:val="00B06F5B"/>
  </w:style>
  <w:style w:type="character" w:customStyle="1" w:styleId="WW8Num169z0">
    <w:name w:val="WW8Num169z0"/>
    <w:rsid w:val="00B06F5B"/>
    <w:rPr>
      <w:rFonts w:hint="default"/>
    </w:rPr>
  </w:style>
  <w:style w:type="character" w:customStyle="1" w:styleId="WW8Num169z1">
    <w:name w:val="WW8Num169z1"/>
    <w:rsid w:val="00B06F5B"/>
  </w:style>
  <w:style w:type="character" w:customStyle="1" w:styleId="WW8Num169z2">
    <w:name w:val="WW8Num169z2"/>
    <w:rsid w:val="00B06F5B"/>
  </w:style>
  <w:style w:type="character" w:customStyle="1" w:styleId="WW8Num169z3">
    <w:name w:val="WW8Num169z3"/>
    <w:rsid w:val="00B06F5B"/>
  </w:style>
  <w:style w:type="character" w:customStyle="1" w:styleId="WW8Num169z4">
    <w:name w:val="WW8Num169z4"/>
    <w:rsid w:val="00B06F5B"/>
  </w:style>
  <w:style w:type="character" w:customStyle="1" w:styleId="WW8Num169z5">
    <w:name w:val="WW8Num169z5"/>
    <w:rsid w:val="00B06F5B"/>
  </w:style>
  <w:style w:type="character" w:customStyle="1" w:styleId="WW8Num169z6">
    <w:name w:val="WW8Num169z6"/>
    <w:rsid w:val="00B06F5B"/>
  </w:style>
  <w:style w:type="character" w:customStyle="1" w:styleId="WW8Num169z7">
    <w:name w:val="WW8Num169z7"/>
    <w:rsid w:val="00B06F5B"/>
  </w:style>
  <w:style w:type="character" w:customStyle="1" w:styleId="WW8Num169z8">
    <w:name w:val="WW8Num169z8"/>
    <w:rsid w:val="00B06F5B"/>
  </w:style>
  <w:style w:type="character" w:customStyle="1" w:styleId="WW8Num170z0">
    <w:name w:val="WW8Num170z0"/>
    <w:rsid w:val="00B06F5B"/>
    <w:rPr>
      <w:rFonts w:hint="default"/>
      <w:b w:val="0"/>
      <w:i w:val="0"/>
    </w:rPr>
  </w:style>
  <w:style w:type="character" w:customStyle="1" w:styleId="WW8Num170z1">
    <w:name w:val="WW8Num170z1"/>
    <w:rsid w:val="00B06F5B"/>
  </w:style>
  <w:style w:type="character" w:customStyle="1" w:styleId="WW8Num170z2">
    <w:name w:val="WW8Num170z2"/>
    <w:rsid w:val="00B06F5B"/>
  </w:style>
  <w:style w:type="character" w:customStyle="1" w:styleId="WW8Num170z3">
    <w:name w:val="WW8Num170z3"/>
    <w:rsid w:val="00B06F5B"/>
  </w:style>
  <w:style w:type="character" w:customStyle="1" w:styleId="WW8Num170z4">
    <w:name w:val="WW8Num170z4"/>
    <w:rsid w:val="00B06F5B"/>
  </w:style>
  <w:style w:type="character" w:customStyle="1" w:styleId="WW8Num170z5">
    <w:name w:val="WW8Num170z5"/>
    <w:rsid w:val="00B06F5B"/>
  </w:style>
  <w:style w:type="character" w:customStyle="1" w:styleId="WW8Num170z6">
    <w:name w:val="WW8Num170z6"/>
    <w:rsid w:val="00B06F5B"/>
  </w:style>
  <w:style w:type="character" w:customStyle="1" w:styleId="WW8Num170z7">
    <w:name w:val="WW8Num170z7"/>
    <w:rsid w:val="00B06F5B"/>
  </w:style>
  <w:style w:type="character" w:customStyle="1" w:styleId="WW8Num170z8">
    <w:name w:val="WW8Num170z8"/>
    <w:rsid w:val="00B06F5B"/>
  </w:style>
  <w:style w:type="character" w:customStyle="1" w:styleId="WW8Num171z0">
    <w:name w:val="WW8Num171z0"/>
    <w:rsid w:val="00B06F5B"/>
  </w:style>
  <w:style w:type="character" w:customStyle="1" w:styleId="WW8Num171z1">
    <w:name w:val="WW8Num171z1"/>
    <w:rsid w:val="00B06F5B"/>
  </w:style>
  <w:style w:type="character" w:customStyle="1" w:styleId="WW8Num171z2">
    <w:name w:val="WW8Num171z2"/>
    <w:rsid w:val="00B06F5B"/>
  </w:style>
  <w:style w:type="character" w:customStyle="1" w:styleId="WW8Num171z3">
    <w:name w:val="WW8Num171z3"/>
    <w:rsid w:val="00B06F5B"/>
  </w:style>
  <w:style w:type="character" w:customStyle="1" w:styleId="WW8Num171z4">
    <w:name w:val="WW8Num171z4"/>
    <w:rsid w:val="00B06F5B"/>
  </w:style>
  <w:style w:type="character" w:customStyle="1" w:styleId="WW8Num171z5">
    <w:name w:val="WW8Num171z5"/>
    <w:rsid w:val="00B06F5B"/>
  </w:style>
  <w:style w:type="character" w:customStyle="1" w:styleId="WW8Num171z6">
    <w:name w:val="WW8Num171z6"/>
    <w:rsid w:val="00B06F5B"/>
  </w:style>
  <w:style w:type="character" w:customStyle="1" w:styleId="WW8Num171z7">
    <w:name w:val="WW8Num171z7"/>
    <w:rsid w:val="00B06F5B"/>
  </w:style>
  <w:style w:type="character" w:customStyle="1" w:styleId="WW8Num171z8">
    <w:name w:val="WW8Num171z8"/>
    <w:rsid w:val="00B06F5B"/>
  </w:style>
  <w:style w:type="character" w:customStyle="1" w:styleId="WW8Num172z0">
    <w:name w:val="WW8Num172z0"/>
    <w:rsid w:val="00B06F5B"/>
    <w:rPr>
      <w:rFonts w:ascii="Symbol" w:hAnsi="Symbol" w:cs="Symbol" w:hint="default"/>
      <w:sz w:val="22"/>
    </w:rPr>
  </w:style>
  <w:style w:type="character" w:customStyle="1" w:styleId="WW8Num172z1">
    <w:name w:val="WW8Num172z1"/>
    <w:rsid w:val="00B06F5B"/>
    <w:rPr>
      <w:rFonts w:ascii="Courier New" w:hAnsi="Courier New" w:cs="Courier New" w:hint="default"/>
    </w:rPr>
  </w:style>
  <w:style w:type="character" w:customStyle="1" w:styleId="WW8Num172z2">
    <w:name w:val="WW8Num172z2"/>
    <w:rsid w:val="00B06F5B"/>
    <w:rPr>
      <w:rFonts w:ascii="Wingdings" w:hAnsi="Wingdings" w:cs="Wingdings" w:hint="default"/>
    </w:rPr>
  </w:style>
  <w:style w:type="character" w:customStyle="1" w:styleId="WW8Num173z0">
    <w:name w:val="WW8Num173z0"/>
    <w:rsid w:val="00B06F5B"/>
    <w:rPr>
      <w:rFonts w:ascii="Arial" w:hAnsi="Arial" w:cs="Arial" w:hint="default"/>
      <w:sz w:val="22"/>
    </w:rPr>
  </w:style>
  <w:style w:type="character" w:customStyle="1" w:styleId="WW8Num174z0">
    <w:name w:val="WW8Num174z0"/>
    <w:rsid w:val="00B06F5B"/>
    <w:rPr>
      <w:rFonts w:hint="default"/>
    </w:rPr>
  </w:style>
  <w:style w:type="character" w:customStyle="1" w:styleId="WW8Num174z1">
    <w:name w:val="WW8Num174z1"/>
    <w:rsid w:val="00B06F5B"/>
  </w:style>
  <w:style w:type="character" w:customStyle="1" w:styleId="WW8Num174z2">
    <w:name w:val="WW8Num174z2"/>
    <w:rsid w:val="00B06F5B"/>
  </w:style>
  <w:style w:type="character" w:customStyle="1" w:styleId="WW8Num174z3">
    <w:name w:val="WW8Num174z3"/>
    <w:rsid w:val="00B06F5B"/>
  </w:style>
  <w:style w:type="character" w:customStyle="1" w:styleId="WW8Num174z4">
    <w:name w:val="WW8Num174z4"/>
    <w:rsid w:val="00B06F5B"/>
  </w:style>
  <w:style w:type="character" w:customStyle="1" w:styleId="WW8Num174z5">
    <w:name w:val="WW8Num174z5"/>
    <w:rsid w:val="00B06F5B"/>
  </w:style>
  <w:style w:type="character" w:customStyle="1" w:styleId="WW8Num174z6">
    <w:name w:val="WW8Num174z6"/>
    <w:rsid w:val="00B06F5B"/>
  </w:style>
  <w:style w:type="character" w:customStyle="1" w:styleId="WW8Num174z7">
    <w:name w:val="WW8Num174z7"/>
    <w:rsid w:val="00B06F5B"/>
  </w:style>
  <w:style w:type="character" w:customStyle="1" w:styleId="WW8Num174z8">
    <w:name w:val="WW8Num174z8"/>
    <w:rsid w:val="00B06F5B"/>
  </w:style>
  <w:style w:type="character" w:customStyle="1" w:styleId="WW8Num175z0">
    <w:name w:val="WW8Num175z0"/>
    <w:rsid w:val="00B06F5B"/>
    <w:rPr>
      <w:rFonts w:hint="default"/>
      <w:b w:val="0"/>
      <w:i w:val="0"/>
    </w:rPr>
  </w:style>
  <w:style w:type="character" w:customStyle="1" w:styleId="WW8Num175z1">
    <w:name w:val="WW8Num175z1"/>
    <w:rsid w:val="00B06F5B"/>
  </w:style>
  <w:style w:type="character" w:customStyle="1" w:styleId="WW8Num175z2">
    <w:name w:val="WW8Num175z2"/>
    <w:rsid w:val="00B06F5B"/>
  </w:style>
  <w:style w:type="character" w:customStyle="1" w:styleId="WW8Num175z3">
    <w:name w:val="WW8Num175z3"/>
    <w:rsid w:val="00B06F5B"/>
  </w:style>
  <w:style w:type="character" w:customStyle="1" w:styleId="WW8Num175z4">
    <w:name w:val="WW8Num175z4"/>
    <w:rsid w:val="00B06F5B"/>
  </w:style>
  <w:style w:type="character" w:customStyle="1" w:styleId="WW8Num175z5">
    <w:name w:val="WW8Num175z5"/>
    <w:rsid w:val="00B06F5B"/>
  </w:style>
  <w:style w:type="character" w:customStyle="1" w:styleId="WW8Num175z6">
    <w:name w:val="WW8Num175z6"/>
    <w:rsid w:val="00B06F5B"/>
  </w:style>
  <w:style w:type="character" w:customStyle="1" w:styleId="WW8Num175z7">
    <w:name w:val="WW8Num175z7"/>
    <w:rsid w:val="00B06F5B"/>
  </w:style>
  <w:style w:type="character" w:customStyle="1" w:styleId="WW8Num175z8">
    <w:name w:val="WW8Num175z8"/>
    <w:rsid w:val="00B06F5B"/>
  </w:style>
  <w:style w:type="character" w:customStyle="1" w:styleId="WW8Num176z0">
    <w:name w:val="WW8Num176z0"/>
    <w:rsid w:val="00B06F5B"/>
    <w:rPr>
      <w:rFonts w:hint="default"/>
    </w:rPr>
  </w:style>
  <w:style w:type="character" w:customStyle="1" w:styleId="WW8Num176z1">
    <w:name w:val="WW8Num176z1"/>
    <w:rsid w:val="00B06F5B"/>
  </w:style>
  <w:style w:type="character" w:customStyle="1" w:styleId="WW8Num176z2">
    <w:name w:val="WW8Num176z2"/>
    <w:rsid w:val="00B06F5B"/>
  </w:style>
  <w:style w:type="character" w:customStyle="1" w:styleId="WW8Num176z3">
    <w:name w:val="WW8Num176z3"/>
    <w:rsid w:val="00B06F5B"/>
  </w:style>
  <w:style w:type="character" w:customStyle="1" w:styleId="WW8Num176z4">
    <w:name w:val="WW8Num176z4"/>
    <w:rsid w:val="00B06F5B"/>
  </w:style>
  <w:style w:type="character" w:customStyle="1" w:styleId="WW8Num176z5">
    <w:name w:val="WW8Num176z5"/>
    <w:rsid w:val="00B06F5B"/>
  </w:style>
  <w:style w:type="character" w:customStyle="1" w:styleId="WW8Num176z6">
    <w:name w:val="WW8Num176z6"/>
    <w:rsid w:val="00B06F5B"/>
  </w:style>
  <w:style w:type="character" w:customStyle="1" w:styleId="WW8Num176z7">
    <w:name w:val="WW8Num176z7"/>
    <w:rsid w:val="00B06F5B"/>
  </w:style>
  <w:style w:type="character" w:customStyle="1" w:styleId="WW8Num176z8">
    <w:name w:val="WW8Num176z8"/>
    <w:rsid w:val="00B06F5B"/>
  </w:style>
  <w:style w:type="character" w:customStyle="1" w:styleId="WW8Num177z0">
    <w:name w:val="WW8Num177z0"/>
    <w:rsid w:val="00B06F5B"/>
    <w:rPr>
      <w:rFonts w:hint="default"/>
      <w:b w:val="0"/>
      <w:i w:val="0"/>
    </w:rPr>
  </w:style>
  <w:style w:type="character" w:customStyle="1" w:styleId="WW8Num177z1">
    <w:name w:val="WW8Num177z1"/>
    <w:rsid w:val="00B06F5B"/>
  </w:style>
  <w:style w:type="character" w:customStyle="1" w:styleId="WW8Num177z2">
    <w:name w:val="WW8Num177z2"/>
    <w:rsid w:val="00B06F5B"/>
  </w:style>
  <w:style w:type="character" w:customStyle="1" w:styleId="WW8Num177z3">
    <w:name w:val="WW8Num177z3"/>
    <w:rsid w:val="00B06F5B"/>
  </w:style>
  <w:style w:type="character" w:customStyle="1" w:styleId="WW8Num177z4">
    <w:name w:val="WW8Num177z4"/>
    <w:rsid w:val="00B06F5B"/>
  </w:style>
  <w:style w:type="character" w:customStyle="1" w:styleId="WW8Num177z5">
    <w:name w:val="WW8Num177z5"/>
    <w:rsid w:val="00B06F5B"/>
  </w:style>
  <w:style w:type="character" w:customStyle="1" w:styleId="WW8Num177z6">
    <w:name w:val="WW8Num177z6"/>
    <w:rsid w:val="00B06F5B"/>
  </w:style>
  <w:style w:type="character" w:customStyle="1" w:styleId="WW8Num177z7">
    <w:name w:val="WW8Num177z7"/>
    <w:rsid w:val="00B06F5B"/>
  </w:style>
  <w:style w:type="character" w:customStyle="1" w:styleId="WW8Num177z8">
    <w:name w:val="WW8Num177z8"/>
    <w:rsid w:val="00B06F5B"/>
  </w:style>
  <w:style w:type="character" w:customStyle="1" w:styleId="WW8Num178z0">
    <w:name w:val="WW8Num178z0"/>
    <w:rsid w:val="00B06F5B"/>
    <w:rPr>
      <w:rFonts w:hint="default"/>
    </w:rPr>
  </w:style>
  <w:style w:type="character" w:customStyle="1" w:styleId="WW8Num178z1">
    <w:name w:val="WW8Num178z1"/>
    <w:rsid w:val="00B06F5B"/>
  </w:style>
  <w:style w:type="character" w:customStyle="1" w:styleId="WW8Num178z2">
    <w:name w:val="WW8Num178z2"/>
    <w:rsid w:val="00B06F5B"/>
  </w:style>
  <w:style w:type="character" w:customStyle="1" w:styleId="WW8Num178z3">
    <w:name w:val="WW8Num178z3"/>
    <w:rsid w:val="00B06F5B"/>
  </w:style>
  <w:style w:type="character" w:customStyle="1" w:styleId="WW8Num178z4">
    <w:name w:val="WW8Num178z4"/>
    <w:rsid w:val="00B06F5B"/>
  </w:style>
  <w:style w:type="character" w:customStyle="1" w:styleId="WW8Num178z5">
    <w:name w:val="WW8Num178z5"/>
    <w:rsid w:val="00B06F5B"/>
  </w:style>
  <w:style w:type="character" w:customStyle="1" w:styleId="WW8Num178z6">
    <w:name w:val="WW8Num178z6"/>
    <w:rsid w:val="00B06F5B"/>
  </w:style>
  <w:style w:type="character" w:customStyle="1" w:styleId="WW8Num178z7">
    <w:name w:val="WW8Num178z7"/>
    <w:rsid w:val="00B06F5B"/>
  </w:style>
  <w:style w:type="character" w:customStyle="1" w:styleId="WW8Num178z8">
    <w:name w:val="WW8Num178z8"/>
    <w:rsid w:val="00B06F5B"/>
  </w:style>
  <w:style w:type="character" w:customStyle="1" w:styleId="WW8Num179z0">
    <w:name w:val="WW8Num179z0"/>
    <w:rsid w:val="00B06F5B"/>
    <w:rPr>
      <w:rFonts w:hint="default"/>
    </w:rPr>
  </w:style>
  <w:style w:type="character" w:customStyle="1" w:styleId="WW8Num179z1">
    <w:name w:val="WW8Num179z1"/>
    <w:rsid w:val="00B06F5B"/>
  </w:style>
  <w:style w:type="character" w:customStyle="1" w:styleId="WW8Num179z2">
    <w:name w:val="WW8Num179z2"/>
    <w:rsid w:val="00B06F5B"/>
  </w:style>
  <w:style w:type="character" w:customStyle="1" w:styleId="WW8Num179z3">
    <w:name w:val="WW8Num179z3"/>
    <w:rsid w:val="00B06F5B"/>
  </w:style>
  <w:style w:type="character" w:customStyle="1" w:styleId="WW8Num179z4">
    <w:name w:val="WW8Num179z4"/>
    <w:rsid w:val="00B06F5B"/>
  </w:style>
  <w:style w:type="character" w:customStyle="1" w:styleId="WW8Num179z5">
    <w:name w:val="WW8Num179z5"/>
    <w:rsid w:val="00B06F5B"/>
  </w:style>
  <w:style w:type="character" w:customStyle="1" w:styleId="WW8Num179z6">
    <w:name w:val="WW8Num179z6"/>
    <w:rsid w:val="00B06F5B"/>
  </w:style>
  <w:style w:type="character" w:customStyle="1" w:styleId="WW8Num179z7">
    <w:name w:val="WW8Num179z7"/>
    <w:rsid w:val="00B06F5B"/>
  </w:style>
  <w:style w:type="character" w:customStyle="1" w:styleId="WW8Num179z8">
    <w:name w:val="WW8Num179z8"/>
    <w:rsid w:val="00B06F5B"/>
  </w:style>
  <w:style w:type="character" w:customStyle="1" w:styleId="WW8Num180z0">
    <w:name w:val="WW8Num180z0"/>
    <w:rsid w:val="00B06F5B"/>
    <w:rPr>
      <w:rFonts w:hint="default"/>
    </w:rPr>
  </w:style>
  <w:style w:type="character" w:customStyle="1" w:styleId="WW8Num180z1">
    <w:name w:val="WW8Num180z1"/>
    <w:rsid w:val="00B06F5B"/>
  </w:style>
  <w:style w:type="character" w:customStyle="1" w:styleId="WW8Num180z2">
    <w:name w:val="WW8Num180z2"/>
    <w:rsid w:val="00B06F5B"/>
  </w:style>
  <w:style w:type="character" w:customStyle="1" w:styleId="WW8Num180z3">
    <w:name w:val="WW8Num180z3"/>
    <w:rsid w:val="00B06F5B"/>
  </w:style>
  <w:style w:type="character" w:customStyle="1" w:styleId="WW8Num180z4">
    <w:name w:val="WW8Num180z4"/>
    <w:rsid w:val="00B06F5B"/>
  </w:style>
  <w:style w:type="character" w:customStyle="1" w:styleId="WW8Num180z5">
    <w:name w:val="WW8Num180z5"/>
    <w:rsid w:val="00B06F5B"/>
  </w:style>
  <w:style w:type="character" w:customStyle="1" w:styleId="WW8Num180z6">
    <w:name w:val="WW8Num180z6"/>
    <w:rsid w:val="00B06F5B"/>
  </w:style>
  <w:style w:type="character" w:customStyle="1" w:styleId="WW8Num180z7">
    <w:name w:val="WW8Num180z7"/>
    <w:rsid w:val="00B06F5B"/>
  </w:style>
  <w:style w:type="character" w:customStyle="1" w:styleId="WW8Num180z8">
    <w:name w:val="WW8Num180z8"/>
    <w:rsid w:val="00B06F5B"/>
  </w:style>
  <w:style w:type="character" w:customStyle="1" w:styleId="WW8Num181z0">
    <w:name w:val="WW8Num181z0"/>
    <w:rsid w:val="00B06F5B"/>
    <w:rPr>
      <w:rFonts w:ascii="Symbol" w:hAnsi="Symbol" w:cs="Symbol" w:hint="default"/>
      <w:sz w:val="20"/>
    </w:rPr>
  </w:style>
  <w:style w:type="character" w:customStyle="1" w:styleId="WW8Num181z1">
    <w:name w:val="WW8Num181z1"/>
    <w:rsid w:val="00B06F5B"/>
    <w:rPr>
      <w:rFonts w:ascii="Courier New" w:hAnsi="Courier New" w:cs="Courier New" w:hint="default"/>
      <w:sz w:val="20"/>
    </w:rPr>
  </w:style>
  <w:style w:type="character" w:customStyle="1" w:styleId="WW8Num181z2">
    <w:name w:val="WW8Num181z2"/>
    <w:rsid w:val="00B06F5B"/>
    <w:rPr>
      <w:rFonts w:ascii="Wingdings" w:hAnsi="Wingdings" w:cs="Wingdings" w:hint="default"/>
      <w:sz w:val="20"/>
    </w:rPr>
  </w:style>
  <w:style w:type="character" w:customStyle="1" w:styleId="WW8Num182z0">
    <w:name w:val="WW8Num182z0"/>
    <w:rsid w:val="00B06F5B"/>
    <w:rPr>
      <w:rFonts w:hint="default"/>
    </w:rPr>
  </w:style>
  <w:style w:type="character" w:customStyle="1" w:styleId="WW8Num182z1">
    <w:name w:val="WW8Num182z1"/>
    <w:rsid w:val="00B06F5B"/>
  </w:style>
  <w:style w:type="character" w:customStyle="1" w:styleId="WW8Num182z2">
    <w:name w:val="WW8Num182z2"/>
    <w:rsid w:val="00B06F5B"/>
  </w:style>
  <w:style w:type="character" w:customStyle="1" w:styleId="WW8Num182z3">
    <w:name w:val="WW8Num182z3"/>
    <w:rsid w:val="00B06F5B"/>
  </w:style>
  <w:style w:type="character" w:customStyle="1" w:styleId="WW8Num182z4">
    <w:name w:val="WW8Num182z4"/>
    <w:rsid w:val="00B06F5B"/>
  </w:style>
  <w:style w:type="character" w:customStyle="1" w:styleId="WW8Num182z5">
    <w:name w:val="WW8Num182z5"/>
    <w:rsid w:val="00B06F5B"/>
  </w:style>
  <w:style w:type="character" w:customStyle="1" w:styleId="WW8Num182z6">
    <w:name w:val="WW8Num182z6"/>
    <w:rsid w:val="00B06F5B"/>
  </w:style>
  <w:style w:type="character" w:customStyle="1" w:styleId="WW8Num182z7">
    <w:name w:val="WW8Num182z7"/>
    <w:rsid w:val="00B06F5B"/>
  </w:style>
  <w:style w:type="character" w:customStyle="1" w:styleId="WW8Num182z8">
    <w:name w:val="WW8Num182z8"/>
    <w:rsid w:val="00B06F5B"/>
  </w:style>
  <w:style w:type="character" w:customStyle="1" w:styleId="WW8Num183z0">
    <w:name w:val="WW8Num183z0"/>
    <w:rsid w:val="00B06F5B"/>
    <w:rPr>
      <w:rFonts w:hint="default"/>
    </w:rPr>
  </w:style>
  <w:style w:type="character" w:customStyle="1" w:styleId="WW8Num183z1">
    <w:name w:val="WW8Num183z1"/>
    <w:rsid w:val="00B06F5B"/>
  </w:style>
  <w:style w:type="character" w:customStyle="1" w:styleId="WW8Num183z2">
    <w:name w:val="WW8Num183z2"/>
    <w:rsid w:val="00B06F5B"/>
  </w:style>
  <w:style w:type="character" w:customStyle="1" w:styleId="WW8Num183z3">
    <w:name w:val="WW8Num183z3"/>
    <w:rsid w:val="00B06F5B"/>
  </w:style>
  <w:style w:type="character" w:customStyle="1" w:styleId="WW8Num183z4">
    <w:name w:val="WW8Num183z4"/>
    <w:rsid w:val="00B06F5B"/>
  </w:style>
  <w:style w:type="character" w:customStyle="1" w:styleId="WW8Num183z5">
    <w:name w:val="WW8Num183z5"/>
    <w:rsid w:val="00B06F5B"/>
  </w:style>
  <w:style w:type="character" w:customStyle="1" w:styleId="WW8Num183z6">
    <w:name w:val="WW8Num183z6"/>
    <w:rsid w:val="00B06F5B"/>
  </w:style>
  <w:style w:type="character" w:customStyle="1" w:styleId="WW8Num183z7">
    <w:name w:val="WW8Num183z7"/>
    <w:rsid w:val="00B06F5B"/>
  </w:style>
  <w:style w:type="character" w:customStyle="1" w:styleId="WW8Num183z8">
    <w:name w:val="WW8Num183z8"/>
    <w:rsid w:val="00B06F5B"/>
  </w:style>
  <w:style w:type="character" w:customStyle="1" w:styleId="WW8Num184z0">
    <w:name w:val="WW8Num184z0"/>
    <w:rsid w:val="00B06F5B"/>
    <w:rPr>
      <w:rFonts w:hint="default"/>
      <w:b w:val="0"/>
      <w:i w:val="0"/>
    </w:rPr>
  </w:style>
  <w:style w:type="character" w:customStyle="1" w:styleId="WW8Num184z1">
    <w:name w:val="WW8Num184z1"/>
    <w:rsid w:val="00B06F5B"/>
    <w:rPr>
      <w:rFonts w:hint="default"/>
      <w:color w:val="auto"/>
    </w:rPr>
  </w:style>
  <w:style w:type="character" w:customStyle="1" w:styleId="WW8Num184z2">
    <w:name w:val="WW8Num184z2"/>
    <w:rsid w:val="00B06F5B"/>
  </w:style>
  <w:style w:type="character" w:customStyle="1" w:styleId="WW8Num184z3">
    <w:name w:val="WW8Num184z3"/>
    <w:rsid w:val="00B06F5B"/>
  </w:style>
  <w:style w:type="character" w:customStyle="1" w:styleId="WW8Num184z4">
    <w:name w:val="WW8Num184z4"/>
    <w:rsid w:val="00B06F5B"/>
  </w:style>
  <w:style w:type="character" w:customStyle="1" w:styleId="WW8Num184z5">
    <w:name w:val="WW8Num184z5"/>
    <w:rsid w:val="00B06F5B"/>
  </w:style>
  <w:style w:type="character" w:customStyle="1" w:styleId="WW8Num184z6">
    <w:name w:val="WW8Num184z6"/>
    <w:rsid w:val="00B06F5B"/>
  </w:style>
  <w:style w:type="character" w:customStyle="1" w:styleId="WW8Num184z7">
    <w:name w:val="WW8Num184z7"/>
    <w:rsid w:val="00B06F5B"/>
  </w:style>
  <w:style w:type="character" w:customStyle="1" w:styleId="WW8Num184z8">
    <w:name w:val="WW8Num184z8"/>
    <w:rsid w:val="00B06F5B"/>
  </w:style>
  <w:style w:type="character" w:customStyle="1" w:styleId="WW8Num185z0">
    <w:name w:val="WW8Num185z0"/>
    <w:rsid w:val="00B06F5B"/>
    <w:rPr>
      <w:rFonts w:ascii="Arial" w:hAnsi="Arial" w:cs="Arial" w:hint="default"/>
      <w:b w:val="0"/>
      <w:bCs/>
      <w:i w:val="0"/>
      <w:iCs/>
      <w:sz w:val="22"/>
      <w:szCs w:val="22"/>
    </w:rPr>
  </w:style>
  <w:style w:type="character" w:customStyle="1" w:styleId="WW8Num185z1">
    <w:name w:val="WW8Num185z1"/>
    <w:rsid w:val="00B06F5B"/>
    <w:rPr>
      <w:rFonts w:ascii="Symbol" w:hAnsi="Symbol" w:cs="Symbol" w:hint="default"/>
    </w:rPr>
  </w:style>
  <w:style w:type="character" w:customStyle="1" w:styleId="WW8Num185z2">
    <w:name w:val="WW8Num185z2"/>
    <w:rsid w:val="00B06F5B"/>
    <w:rPr>
      <w:rFonts w:ascii="Wingdings" w:hAnsi="Wingdings" w:cs="Wingdings" w:hint="default"/>
    </w:rPr>
  </w:style>
  <w:style w:type="character" w:customStyle="1" w:styleId="WW8Num185z3">
    <w:name w:val="WW8Num185z3"/>
    <w:rsid w:val="00B06F5B"/>
    <w:rPr>
      <w:rFonts w:hint="default"/>
    </w:rPr>
  </w:style>
  <w:style w:type="character" w:customStyle="1" w:styleId="WW8Num185z4">
    <w:name w:val="WW8Num185z4"/>
    <w:rsid w:val="00B06F5B"/>
  </w:style>
  <w:style w:type="character" w:customStyle="1" w:styleId="WW8Num185z7">
    <w:name w:val="WW8Num185z7"/>
    <w:rsid w:val="00B06F5B"/>
  </w:style>
  <w:style w:type="character" w:customStyle="1" w:styleId="WW8Num185z8">
    <w:name w:val="WW8Num185z8"/>
    <w:rsid w:val="00B06F5B"/>
  </w:style>
  <w:style w:type="character" w:customStyle="1" w:styleId="WW8Num186z0">
    <w:name w:val="WW8Num186z0"/>
    <w:rsid w:val="00B06F5B"/>
    <w:rPr>
      <w:rFonts w:eastAsia="Batang" w:hint="default"/>
    </w:rPr>
  </w:style>
  <w:style w:type="character" w:customStyle="1" w:styleId="WW8Num186z1">
    <w:name w:val="WW8Num186z1"/>
    <w:rsid w:val="00B06F5B"/>
    <w:rPr>
      <w:rFonts w:ascii="Arial" w:hAnsi="Arial" w:cs="Arial" w:hint="default"/>
      <w:b w:val="0"/>
      <w:i w:val="0"/>
      <w:sz w:val="22"/>
    </w:rPr>
  </w:style>
  <w:style w:type="character" w:customStyle="1" w:styleId="WW8Num186z2">
    <w:name w:val="WW8Num186z2"/>
    <w:rsid w:val="00B06F5B"/>
  </w:style>
  <w:style w:type="character" w:customStyle="1" w:styleId="WW8Num186z3">
    <w:name w:val="WW8Num186z3"/>
    <w:rsid w:val="00B06F5B"/>
  </w:style>
  <w:style w:type="character" w:customStyle="1" w:styleId="WW8Num186z4">
    <w:name w:val="WW8Num186z4"/>
    <w:rsid w:val="00B06F5B"/>
  </w:style>
  <w:style w:type="character" w:customStyle="1" w:styleId="WW8Num186z5">
    <w:name w:val="WW8Num186z5"/>
    <w:rsid w:val="00B06F5B"/>
  </w:style>
  <w:style w:type="character" w:customStyle="1" w:styleId="WW8Num186z6">
    <w:name w:val="WW8Num186z6"/>
    <w:rsid w:val="00B06F5B"/>
  </w:style>
  <w:style w:type="character" w:customStyle="1" w:styleId="WW8Num186z7">
    <w:name w:val="WW8Num186z7"/>
    <w:rsid w:val="00B06F5B"/>
  </w:style>
  <w:style w:type="character" w:customStyle="1" w:styleId="WW8Num186z8">
    <w:name w:val="WW8Num186z8"/>
    <w:rsid w:val="00B06F5B"/>
  </w:style>
  <w:style w:type="character" w:customStyle="1" w:styleId="WW8Num187z0">
    <w:name w:val="WW8Num187z0"/>
    <w:rsid w:val="00B06F5B"/>
    <w:rPr>
      <w:rFonts w:hint="default"/>
      <w:b w:val="0"/>
      <w:i w:val="0"/>
    </w:rPr>
  </w:style>
  <w:style w:type="character" w:customStyle="1" w:styleId="WW8Num187z2">
    <w:name w:val="WW8Num187z2"/>
    <w:rsid w:val="00B06F5B"/>
  </w:style>
  <w:style w:type="character" w:customStyle="1" w:styleId="WW8Num187z3">
    <w:name w:val="WW8Num187z3"/>
    <w:rsid w:val="00B06F5B"/>
  </w:style>
  <w:style w:type="character" w:customStyle="1" w:styleId="WW8Num187z4">
    <w:name w:val="WW8Num187z4"/>
    <w:rsid w:val="00B06F5B"/>
  </w:style>
  <w:style w:type="character" w:customStyle="1" w:styleId="WW8Num187z5">
    <w:name w:val="WW8Num187z5"/>
    <w:rsid w:val="00B06F5B"/>
  </w:style>
  <w:style w:type="character" w:customStyle="1" w:styleId="WW8Num187z6">
    <w:name w:val="WW8Num187z6"/>
    <w:rsid w:val="00B06F5B"/>
  </w:style>
  <w:style w:type="character" w:customStyle="1" w:styleId="WW8Num187z7">
    <w:name w:val="WW8Num187z7"/>
    <w:rsid w:val="00B06F5B"/>
  </w:style>
  <w:style w:type="character" w:customStyle="1" w:styleId="WW8Num187z8">
    <w:name w:val="WW8Num187z8"/>
    <w:rsid w:val="00B06F5B"/>
  </w:style>
  <w:style w:type="character" w:customStyle="1" w:styleId="WW8Num188z0">
    <w:name w:val="WW8Num188z0"/>
    <w:rsid w:val="00B06F5B"/>
    <w:rPr>
      <w:rFonts w:hint="default"/>
    </w:rPr>
  </w:style>
  <w:style w:type="character" w:customStyle="1" w:styleId="WW8Num188z1">
    <w:name w:val="WW8Num188z1"/>
    <w:rsid w:val="00B06F5B"/>
  </w:style>
  <w:style w:type="character" w:customStyle="1" w:styleId="WW8Num188z2">
    <w:name w:val="WW8Num188z2"/>
    <w:rsid w:val="00B06F5B"/>
  </w:style>
  <w:style w:type="character" w:customStyle="1" w:styleId="WW8Num188z3">
    <w:name w:val="WW8Num188z3"/>
    <w:rsid w:val="00B06F5B"/>
  </w:style>
  <w:style w:type="character" w:customStyle="1" w:styleId="WW8Num188z4">
    <w:name w:val="WW8Num188z4"/>
    <w:rsid w:val="00B06F5B"/>
  </w:style>
  <w:style w:type="character" w:customStyle="1" w:styleId="WW8Num188z5">
    <w:name w:val="WW8Num188z5"/>
    <w:rsid w:val="00B06F5B"/>
  </w:style>
  <w:style w:type="character" w:customStyle="1" w:styleId="WW8Num188z6">
    <w:name w:val="WW8Num188z6"/>
    <w:rsid w:val="00B06F5B"/>
  </w:style>
  <w:style w:type="character" w:customStyle="1" w:styleId="WW8Num188z7">
    <w:name w:val="WW8Num188z7"/>
    <w:rsid w:val="00B06F5B"/>
  </w:style>
  <w:style w:type="character" w:customStyle="1" w:styleId="WW8Num188z8">
    <w:name w:val="WW8Num188z8"/>
    <w:rsid w:val="00B06F5B"/>
  </w:style>
  <w:style w:type="character" w:customStyle="1" w:styleId="WW8Num189z0">
    <w:name w:val="WW8Num189z0"/>
    <w:rsid w:val="00B06F5B"/>
    <w:rPr>
      <w:rFonts w:hint="default"/>
    </w:rPr>
  </w:style>
  <w:style w:type="character" w:customStyle="1" w:styleId="WW8Num189z1">
    <w:name w:val="WW8Num189z1"/>
    <w:rsid w:val="00B06F5B"/>
  </w:style>
  <w:style w:type="character" w:customStyle="1" w:styleId="WW8Num189z2">
    <w:name w:val="WW8Num189z2"/>
    <w:rsid w:val="00B06F5B"/>
  </w:style>
  <w:style w:type="character" w:customStyle="1" w:styleId="WW8Num189z3">
    <w:name w:val="WW8Num189z3"/>
    <w:rsid w:val="00B06F5B"/>
  </w:style>
  <w:style w:type="character" w:customStyle="1" w:styleId="WW8Num189z4">
    <w:name w:val="WW8Num189z4"/>
    <w:rsid w:val="00B06F5B"/>
  </w:style>
  <w:style w:type="character" w:customStyle="1" w:styleId="WW8Num189z5">
    <w:name w:val="WW8Num189z5"/>
    <w:rsid w:val="00B06F5B"/>
  </w:style>
  <w:style w:type="character" w:customStyle="1" w:styleId="WW8Num189z6">
    <w:name w:val="WW8Num189z6"/>
    <w:rsid w:val="00B06F5B"/>
  </w:style>
  <w:style w:type="character" w:customStyle="1" w:styleId="WW8Num189z7">
    <w:name w:val="WW8Num189z7"/>
    <w:rsid w:val="00B06F5B"/>
  </w:style>
  <w:style w:type="character" w:customStyle="1" w:styleId="WW8Num189z8">
    <w:name w:val="WW8Num189z8"/>
    <w:rsid w:val="00B06F5B"/>
  </w:style>
  <w:style w:type="character" w:customStyle="1" w:styleId="WW8Num190z0">
    <w:name w:val="WW8Num190z0"/>
    <w:rsid w:val="00B06F5B"/>
    <w:rPr>
      <w:rFonts w:ascii="Arial" w:eastAsia="Batang" w:hAnsi="Arial" w:cs="Arial"/>
      <w:b w:val="0"/>
    </w:rPr>
  </w:style>
  <w:style w:type="character" w:customStyle="1" w:styleId="WW8Num190z1">
    <w:name w:val="WW8Num190z1"/>
    <w:rsid w:val="00B06F5B"/>
  </w:style>
  <w:style w:type="character" w:customStyle="1" w:styleId="WW8Num190z2">
    <w:name w:val="WW8Num190z2"/>
    <w:rsid w:val="00B06F5B"/>
  </w:style>
  <w:style w:type="character" w:customStyle="1" w:styleId="WW8Num190z3">
    <w:name w:val="WW8Num190z3"/>
    <w:rsid w:val="00B06F5B"/>
  </w:style>
  <w:style w:type="character" w:customStyle="1" w:styleId="WW8Num190z4">
    <w:name w:val="WW8Num190z4"/>
    <w:rsid w:val="00B06F5B"/>
  </w:style>
  <w:style w:type="character" w:customStyle="1" w:styleId="WW8Num190z5">
    <w:name w:val="WW8Num190z5"/>
    <w:rsid w:val="00B06F5B"/>
  </w:style>
  <w:style w:type="character" w:customStyle="1" w:styleId="WW8Num190z6">
    <w:name w:val="WW8Num190z6"/>
    <w:rsid w:val="00B06F5B"/>
  </w:style>
  <w:style w:type="character" w:customStyle="1" w:styleId="WW8Num190z7">
    <w:name w:val="WW8Num190z7"/>
    <w:rsid w:val="00B06F5B"/>
  </w:style>
  <w:style w:type="character" w:customStyle="1" w:styleId="WW8Num190z8">
    <w:name w:val="WW8Num190z8"/>
    <w:rsid w:val="00B06F5B"/>
  </w:style>
  <w:style w:type="character" w:customStyle="1" w:styleId="WW8Num191z0">
    <w:name w:val="WW8Num191z0"/>
    <w:rsid w:val="00B06F5B"/>
    <w:rPr>
      <w:rFonts w:hint="default"/>
      <w:u w:val="none"/>
    </w:rPr>
  </w:style>
  <w:style w:type="character" w:customStyle="1" w:styleId="WW8Num191z1">
    <w:name w:val="WW8Num191z1"/>
    <w:rsid w:val="00B06F5B"/>
  </w:style>
  <w:style w:type="character" w:customStyle="1" w:styleId="WW8Num191z2">
    <w:name w:val="WW8Num191z2"/>
    <w:rsid w:val="00B06F5B"/>
  </w:style>
  <w:style w:type="character" w:customStyle="1" w:styleId="WW8Num191z3">
    <w:name w:val="WW8Num191z3"/>
    <w:rsid w:val="00B06F5B"/>
  </w:style>
  <w:style w:type="character" w:customStyle="1" w:styleId="WW8Num191z4">
    <w:name w:val="WW8Num191z4"/>
    <w:rsid w:val="00B06F5B"/>
  </w:style>
  <w:style w:type="character" w:customStyle="1" w:styleId="WW8Num191z5">
    <w:name w:val="WW8Num191z5"/>
    <w:rsid w:val="00B06F5B"/>
  </w:style>
  <w:style w:type="character" w:customStyle="1" w:styleId="WW8Num191z6">
    <w:name w:val="WW8Num191z6"/>
    <w:rsid w:val="00B06F5B"/>
  </w:style>
  <w:style w:type="character" w:customStyle="1" w:styleId="WW8Num191z7">
    <w:name w:val="WW8Num191z7"/>
    <w:rsid w:val="00B06F5B"/>
  </w:style>
  <w:style w:type="character" w:customStyle="1" w:styleId="WW8Num191z8">
    <w:name w:val="WW8Num191z8"/>
    <w:rsid w:val="00B06F5B"/>
  </w:style>
  <w:style w:type="character" w:customStyle="1" w:styleId="WW8Num192z0">
    <w:name w:val="WW8Num192z0"/>
    <w:rsid w:val="00B06F5B"/>
    <w:rPr>
      <w:rFonts w:hint="default"/>
      <w:b w:val="0"/>
    </w:rPr>
  </w:style>
  <w:style w:type="character" w:customStyle="1" w:styleId="WW8Num192z1">
    <w:name w:val="WW8Num192z1"/>
    <w:rsid w:val="00B06F5B"/>
  </w:style>
  <w:style w:type="character" w:customStyle="1" w:styleId="WW8Num192z2">
    <w:name w:val="WW8Num192z2"/>
    <w:rsid w:val="00B06F5B"/>
  </w:style>
  <w:style w:type="character" w:customStyle="1" w:styleId="WW8Num192z3">
    <w:name w:val="WW8Num192z3"/>
    <w:rsid w:val="00B06F5B"/>
  </w:style>
  <w:style w:type="character" w:customStyle="1" w:styleId="WW8Num192z4">
    <w:name w:val="WW8Num192z4"/>
    <w:rsid w:val="00B06F5B"/>
  </w:style>
  <w:style w:type="character" w:customStyle="1" w:styleId="WW8Num192z5">
    <w:name w:val="WW8Num192z5"/>
    <w:rsid w:val="00B06F5B"/>
  </w:style>
  <w:style w:type="character" w:customStyle="1" w:styleId="WW8Num192z6">
    <w:name w:val="WW8Num192z6"/>
    <w:rsid w:val="00B06F5B"/>
  </w:style>
  <w:style w:type="character" w:customStyle="1" w:styleId="WW8Num192z7">
    <w:name w:val="WW8Num192z7"/>
    <w:rsid w:val="00B06F5B"/>
  </w:style>
  <w:style w:type="character" w:customStyle="1" w:styleId="WW8Num192z8">
    <w:name w:val="WW8Num192z8"/>
    <w:rsid w:val="00B06F5B"/>
  </w:style>
  <w:style w:type="character" w:customStyle="1" w:styleId="WW8Num193z0">
    <w:name w:val="WW8Num193z0"/>
    <w:rsid w:val="00B06F5B"/>
  </w:style>
  <w:style w:type="character" w:customStyle="1" w:styleId="WW8Num193z1">
    <w:name w:val="WW8Num193z1"/>
    <w:rsid w:val="00B06F5B"/>
  </w:style>
  <w:style w:type="character" w:customStyle="1" w:styleId="WW8Num193z2">
    <w:name w:val="WW8Num193z2"/>
    <w:rsid w:val="00B06F5B"/>
  </w:style>
  <w:style w:type="character" w:customStyle="1" w:styleId="WW8Num193z3">
    <w:name w:val="WW8Num193z3"/>
    <w:rsid w:val="00B06F5B"/>
  </w:style>
  <w:style w:type="character" w:customStyle="1" w:styleId="WW8Num193z4">
    <w:name w:val="WW8Num193z4"/>
    <w:rsid w:val="00B06F5B"/>
  </w:style>
  <w:style w:type="character" w:customStyle="1" w:styleId="WW8Num193z5">
    <w:name w:val="WW8Num193z5"/>
    <w:rsid w:val="00B06F5B"/>
  </w:style>
  <w:style w:type="character" w:customStyle="1" w:styleId="WW8Num193z6">
    <w:name w:val="WW8Num193z6"/>
    <w:rsid w:val="00B06F5B"/>
  </w:style>
  <w:style w:type="character" w:customStyle="1" w:styleId="WW8Num193z7">
    <w:name w:val="WW8Num193z7"/>
    <w:rsid w:val="00B06F5B"/>
  </w:style>
  <w:style w:type="character" w:customStyle="1" w:styleId="WW8Num193z8">
    <w:name w:val="WW8Num193z8"/>
    <w:rsid w:val="00B06F5B"/>
  </w:style>
  <w:style w:type="character" w:customStyle="1" w:styleId="WW8Num194z0">
    <w:name w:val="WW8Num194z0"/>
    <w:rsid w:val="00B06F5B"/>
    <w:rPr>
      <w:rFonts w:hint="default"/>
    </w:rPr>
  </w:style>
  <w:style w:type="character" w:customStyle="1" w:styleId="WW8Num194z1">
    <w:name w:val="WW8Num194z1"/>
    <w:rsid w:val="00B06F5B"/>
  </w:style>
  <w:style w:type="character" w:customStyle="1" w:styleId="WW8Num194z2">
    <w:name w:val="WW8Num194z2"/>
    <w:rsid w:val="00B06F5B"/>
  </w:style>
  <w:style w:type="character" w:customStyle="1" w:styleId="WW8Num194z3">
    <w:name w:val="WW8Num194z3"/>
    <w:rsid w:val="00B06F5B"/>
  </w:style>
  <w:style w:type="character" w:customStyle="1" w:styleId="WW8Num194z4">
    <w:name w:val="WW8Num194z4"/>
    <w:rsid w:val="00B06F5B"/>
  </w:style>
  <w:style w:type="character" w:customStyle="1" w:styleId="WW8Num194z5">
    <w:name w:val="WW8Num194z5"/>
    <w:rsid w:val="00B06F5B"/>
  </w:style>
  <w:style w:type="character" w:customStyle="1" w:styleId="WW8Num194z6">
    <w:name w:val="WW8Num194z6"/>
    <w:rsid w:val="00B06F5B"/>
  </w:style>
  <w:style w:type="character" w:customStyle="1" w:styleId="WW8Num194z7">
    <w:name w:val="WW8Num194z7"/>
    <w:rsid w:val="00B06F5B"/>
  </w:style>
  <w:style w:type="character" w:customStyle="1" w:styleId="WW8Num194z8">
    <w:name w:val="WW8Num194z8"/>
    <w:rsid w:val="00B06F5B"/>
  </w:style>
  <w:style w:type="character" w:customStyle="1" w:styleId="WW8Num195z0">
    <w:name w:val="WW8Num195z0"/>
    <w:rsid w:val="00B06F5B"/>
    <w:rPr>
      <w:rFonts w:hint="default"/>
    </w:rPr>
  </w:style>
  <w:style w:type="character" w:customStyle="1" w:styleId="WW8Num195z1">
    <w:name w:val="WW8Num195z1"/>
    <w:rsid w:val="00B06F5B"/>
  </w:style>
  <w:style w:type="character" w:customStyle="1" w:styleId="WW8Num195z2">
    <w:name w:val="WW8Num195z2"/>
    <w:rsid w:val="00B06F5B"/>
  </w:style>
  <w:style w:type="character" w:customStyle="1" w:styleId="WW8Num195z3">
    <w:name w:val="WW8Num195z3"/>
    <w:rsid w:val="00B06F5B"/>
  </w:style>
  <w:style w:type="character" w:customStyle="1" w:styleId="WW8Num195z4">
    <w:name w:val="WW8Num195z4"/>
    <w:rsid w:val="00B06F5B"/>
  </w:style>
  <w:style w:type="character" w:customStyle="1" w:styleId="WW8Num195z5">
    <w:name w:val="WW8Num195z5"/>
    <w:rsid w:val="00B06F5B"/>
  </w:style>
  <w:style w:type="character" w:customStyle="1" w:styleId="WW8Num195z6">
    <w:name w:val="WW8Num195z6"/>
    <w:rsid w:val="00B06F5B"/>
  </w:style>
  <w:style w:type="character" w:customStyle="1" w:styleId="WW8Num195z7">
    <w:name w:val="WW8Num195z7"/>
    <w:rsid w:val="00B06F5B"/>
  </w:style>
  <w:style w:type="character" w:customStyle="1" w:styleId="WW8Num195z8">
    <w:name w:val="WW8Num195z8"/>
    <w:rsid w:val="00B06F5B"/>
  </w:style>
  <w:style w:type="character" w:customStyle="1" w:styleId="WW8Num196z0">
    <w:name w:val="WW8Num196z0"/>
    <w:rsid w:val="00B06F5B"/>
    <w:rPr>
      <w:b w:val="0"/>
    </w:rPr>
  </w:style>
  <w:style w:type="character" w:customStyle="1" w:styleId="WW8Num196z1">
    <w:name w:val="WW8Num196z1"/>
    <w:rsid w:val="00B06F5B"/>
    <w:rPr>
      <w:rFonts w:ascii="Symbol" w:hAnsi="Symbol" w:cs="Symbol"/>
    </w:rPr>
  </w:style>
  <w:style w:type="character" w:customStyle="1" w:styleId="WW8Num196z2">
    <w:name w:val="WW8Num196z2"/>
    <w:rsid w:val="00B06F5B"/>
  </w:style>
  <w:style w:type="character" w:customStyle="1" w:styleId="WW8Num196z3">
    <w:name w:val="WW8Num196z3"/>
    <w:rsid w:val="00B06F5B"/>
    <w:rPr>
      <w:rFonts w:hint="default"/>
      <w:b/>
      <w:i w:val="0"/>
    </w:rPr>
  </w:style>
  <w:style w:type="character" w:customStyle="1" w:styleId="WW8Num196z4">
    <w:name w:val="WW8Num196z4"/>
    <w:rsid w:val="00B06F5B"/>
  </w:style>
  <w:style w:type="character" w:customStyle="1" w:styleId="WW8Num196z5">
    <w:name w:val="WW8Num196z5"/>
    <w:rsid w:val="00B06F5B"/>
  </w:style>
  <w:style w:type="character" w:customStyle="1" w:styleId="WW8Num196z6">
    <w:name w:val="WW8Num196z6"/>
    <w:rsid w:val="00B06F5B"/>
  </w:style>
  <w:style w:type="character" w:customStyle="1" w:styleId="WW8Num196z7">
    <w:name w:val="WW8Num196z7"/>
    <w:rsid w:val="00B06F5B"/>
  </w:style>
  <w:style w:type="character" w:customStyle="1" w:styleId="WW8Num196z8">
    <w:name w:val="WW8Num196z8"/>
    <w:rsid w:val="00B06F5B"/>
  </w:style>
  <w:style w:type="character" w:customStyle="1" w:styleId="WW8Num197z0">
    <w:name w:val="WW8Num197z0"/>
    <w:rsid w:val="00B06F5B"/>
    <w:rPr>
      <w:rFonts w:ascii="Arial" w:eastAsia="Batang" w:hAnsi="Arial" w:cs="Arial" w:hint="default"/>
      <w:b w:val="0"/>
    </w:rPr>
  </w:style>
  <w:style w:type="character" w:customStyle="1" w:styleId="WW8Num197z1">
    <w:name w:val="WW8Num197z1"/>
    <w:rsid w:val="00B06F5B"/>
    <w:rPr>
      <w:rFonts w:hint="default"/>
    </w:rPr>
  </w:style>
  <w:style w:type="character" w:customStyle="1" w:styleId="WW8Num197z2">
    <w:name w:val="WW8Num197z2"/>
    <w:rsid w:val="00B06F5B"/>
  </w:style>
  <w:style w:type="character" w:customStyle="1" w:styleId="WW8Num197z3">
    <w:name w:val="WW8Num197z3"/>
    <w:rsid w:val="00B06F5B"/>
  </w:style>
  <w:style w:type="character" w:customStyle="1" w:styleId="WW8Num197z4">
    <w:name w:val="WW8Num197z4"/>
    <w:rsid w:val="00B06F5B"/>
  </w:style>
  <w:style w:type="character" w:customStyle="1" w:styleId="WW8Num197z5">
    <w:name w:val="WW8Num197z5"/>
    <w:rsid w:val="00B06F5B"/>
  </w:style>
  <w:style w:type="character" w:customStyle="1" w:styleId="WW8Num197z6">
    <w:name w:val="WW8Num197z6"/>
    <w:rsid w:val="00B06F5B"/>
  </w:style>
  <w:style w:type="character" w:customStyle="1" w:styleId="WW8Num197z7">
    <w:name w:val="WW8Num197z7"/>
    <w:rsid w:val="00B06F5B"/>
  </w:style>
  <w:style w:type="character" w:customStyle="1" w:styleId="WW8Num197z8">
    <w:name w:val="WW8Num197z8"/>
    <w:rsid w:val="00B06F5B"/>
  </w:style>
  <w:style w:type="character" w:customStyle="1" w:styleId="WW8Num198z0">
    <w:name w:val="WW8Num198z0"/>
    <w:rsid w:val="00B06F5B"/>
    <w:rPr>
      <w:rFonts w:hint="default"/>
    </w:rPr>
  </w:style>
  <w:style w:type="character" w:customStyle="1" w:styleId="WW8Num198z1">
    <w:name w:val="WW8Num198z1"/>
    <w:rsid w:val="00B06F5B"/>
  </w:style>
  <w:style w:type="character" w:customStyle="1" w:styleId="WW8Num198z2">
    <w:name w:val="WW8Num198z2"/>
    <w:rsid w:val="00B06F5B"/>
  </w:style>
  <w:style w:type="character" w:customStyle="1" w:styleId="WW8Num198z3">
    <w:name w:val="WW8Num198z3"/>
    <w:rsid w:val="00B06F5B"/>
  </w:style>
  <w:style w:type="character" w:customStyle="1" w:styleId="WW8Num198z4">
    <w:name w:val="WW8Num198z4"/>
    <w:rsid w:val="00B06F5B"/>
  </w:style>
  <w:style w:type="character" w:customStyle="1" w:styleId="WW8Num198z5">
    <w:name w:val="WW8Num198z5"/>
    <w:rsid w:val="00B06F5B"/>
  </w:style>
  <w:style w:type="character" w:customStyle="1" w:styleId="WW8Num198z6">
    <w:name w:val="WW8Num198z6"/>
    <w:rsid w:val="00B06F5B"/>
  </w:style>
  <w:style w:type="character" w:customStyle="1" w:styleId="WW8Num198z7">
    <w:name w:val="WW8Num198z7"/>
    <w:rsid w:val="00B06F5B"/>
  </w:style>
  <w:style w:type="character" w:customStyle="1" w:styleId="WW8Num198z8">
    <w:name w:val="WW8Num198z8"/>
    <w:rsid w:val="00B06F5B"/>
  </w:style>
  <w:style w:type="character" w:customStyle="1" w:styleId="WW8Num199z0">
    <w:name w:val="WW8Num199z0"/>
    <w:rsid w:val="00B06F5B"/>
    <w:rPr>
      <w:rFonts w:hint="default"/>
    </w:rPr>
  </w:style>
  <w:style w:type="character" w:customStyle="1" w:styleId="WW8Num199z1">
    <w:name w:val="WW8Num199z1"/>
    <w:rsid w:val="00B06F5B"/>
  </w:style>
  <w:style w:type="character" w:customStyle="1" w:styleId="WW8Num199z2">
    <w:name w:val="WW8Num199z2"/>
    <w:rsid w:val="00B06F5B"/>
  </w:style>
  <w:style w:type="character" w:customStyle="1" w:styleId="WW8Num199z3">
    <w:name w:val="WW8Num199z3"/>
    <w:rsid w:val="00B06F5B"/>
  </w:style>
  <w:style w:type="character" w:customStyle="1" w:styleId="WW8Num199z4">
    <w:name w:val="WW8Num199z4"/>
    <w:rsid w:val="00B06F5B"/>
  </w:style>
  <w:style w:type="character" w:customStyle="1" w:styleId="WW8Num199z5">
    <w:name w:val="WW8Num199z5"/>
    <w:rsid w:val="00B06F5B"/>
  </w:style>
  <w:style w:type="character" w:customStyle="1" w:styleId="WW8Num199z6">
    <w:name w:val="WW8Num199z6"/>
    <w:rsid w:val="00B06F5B"/>
  </w:style>
  <w:style w:type="character" w:customStyle="1" w:styleId="WW8Num199z7">
    <w:name w:val="WW8Num199z7"/>
    <w:rsid w:val="00B06F5B"/>
  </w:style>
  <w:style w:type="character" w:customStyle="1" w:styleId="WW8Num199z8">
    <w:name w:val="WW8Num199z8"/>
    <w:rsid w:val="00B06F5B"/>
  </w:style>
  <w:style w:type="character" w:customStyle="1" w:styleId="WW8Num200z0">
    <w:name w:val="WW8Num200z0"/>
    <w:rsid w:val="00B06F5B"/>
    <w:rPr>
      <w:rFonts w:hint="default"/>
      <w:b w:val="0"/>
      <w:i w:val="0"/>
    </w:rPr>
  </w:style>
  <w:style w:type="character" w:customStyle="1" w:styleId="WW8Num200z1">
    <w:name w:val="WW8Num200z1"/>
    <w:rsid w:val="00B06F5B"/>
  </w:style>
  <w:style w:type="character" w:customStyle="1" w:styleId="WW8Num200z2">
    <w:name w:val="WW8Num200z2"/>
    <w:rsid w:val="00B06F5B"/>
  </w:style>
  <w:style w:type="character" w:customStyle="1" w:styleId="WW8Num200z3">
    <w:name w:val="WW8Num200z3"/>
    <w:rsid w:val="00B06F5B"/>
  </w:style>
  <w:style w:type="character" w:customStyle="1" w:styleId="WW8Num200z4">
    <w:name w:val="WW8Num200z4"/>
    <w:rsid w:val="00B06F5B"/>
  </w:style>
  <w:style w:type="character" w:customStyle="1" w:styleId="WW8Num200z5">
    <w:name w:val="WW8Num200z5"/>
    <w:rsid w:val="00B06F5B"/>
  </w:style>
  <w:style w:type="character" w:customStyle="1" w:styleId="WW8Num200z6">
    <w:name w:val="WW8Num200z6"/>
    <w:rsid w:val="00B06F5B"/>
  </w:style>
  <w:style w:type="character" w:customStyle="1" w:styleId="WW8Num200z7">
    <w:name w:val="WW8Num200z7"/>
    <w:rsid w:val="00B06F5B"/>
  </w:style>
  <w:style w:type="character" w:customStyle="1" w:styleId="WW8Num200z8">
    <w:name w:val="WW8Num200z8"/>
    <w:rsid w:val="00B06F5B"/>
  </w:style>
  <w:style w:type="character" w:customStyle="1" w:styleId="WW8Num201z0">
    <w:name w:val="WW8Num201z0"/>
    <w:rsid w:val="00B06F5B"/>
    <w:rPr>
      <w:rFonts w:hint="default"/>
      <w:b w:val="0"/>
      <w:i w:val="0"/>
    </w:rPr>
  </w:style>
  <w:style w:type="character" w:customStyle="1" w:styleId="WW8Num201z1">
    <w:name w:val="WW8Num201z1"/>
    <w:rsid w:val="00B06F5B"/>
  </w:style>
  <w:style w:type="character" w:customStyle="1" w:styleId="WW8Num201z2">
    <w:name w:val="WW8Num201z2"/>
    <w:rsid w:val="00B06F5B"/>
  </w:style>
  <w:style w:type="character" w:customStyle="1" w:styleId="WW8Num201z3">
    <w:name w:val="WW8Num201z3"/>
    <w:rsid w:val="00B06F5B"/>
  </w:style>
  <w:style w:type="character" w:customStyle="1" w:styleId="WW8Num201z4">
    <w:name w:val="WW8Num201z4"/>
    <w:rsid w:val="00B06F5B"/>
  </w:style>
  <w:style w:type="character" w:customStyle="1" w:styleId="WW8Num201z5">
    <w:name w:val="WW8Num201z5"/>
    <w:rsid w:val="00B06F5B"/>
  </w:style>
  <w:style w:type="character" w:customStyle="1" w:styleId="WW8Num201z6">
    <w:name w:val="WW8Num201z6"/>
    <w:rsid w:val="00B06F5B"/>
  </w:style>
  <w:style w:type="character" w:customStyle="1" w:styleId="WW8Num201z7">
    <w:name w:val="WW8Num201z7"/>
    <w:rsid w:val="00B06F5B"/>
  </w:style>
  <w:style w:type="character" w:customStyle="1" w:styleId="WW8Num201z8">
    <w:name w:val="WW8Num201z8"/>
    <w:rsid w:val="00B06F5B"/>
  </w:style>
  <w:style w:type="character" w:customStyle="1" w:styleId="WW8Num202z0">
    <w:name w:val="WW8Num202z0"/>
    <w:rsid w:val="00B06F5B"/>
    <w:rPr>
      <w:rFonts w:hint="default"/>
    </w:rPr>
  </w:style>
  <w:style w:type="character" w:customStyle="1" w:styleId="WW8Num202z1">
    <w:name w:val="WW8Num202z1"/>
    <w:rsid w:val="00B06F5B"/>
  </w:style>
  <w:style w:type="character" w:customStyle="1" w:styleId="WW8Num202z2">
    <w:name w:val="WW8Num202z2"/>
    <w:rsid w:val="00B06F5B"/>
  </w:style>
  <w:style w:type="character" w:customStyle="1" w:styleId="WW8Num202z3">
    <w:name w:val="WW8Num202z3"/>
    <w:rsid w:val="00B06F5B"/>
  </w:style>
  <w:style w:type="character" w:customStyle="1" w:styleId="WW8Num202z4">
    <w:name w:val="WW8Num202z4"/>
    <w:rsid w:val="00B06F5B"/>
  </w:style>
  <w:style w:type="character" w:customStyle="1" w:styleId="WW8Num202z5">
    <w:name w:val="WW8Num202z5"/>
    <w:rsid w:val="00B06F5B"/>
  </w:style>
  <w:style w:type="character" w:customStyle="1" w:styleId="WW8Num202z6">
    <w:name w:val="WW8Num202z6"/>
    <w:rsid w:val="00B06F5B"/>
  </w:style>
  <w:style w:type="character" w:customStyle="1" w:styleId="WW8Num202z7">
    <w:name w:val="WW8Num202z7"/>
    <w:rsid w:val="00B06F5B"/>
  </w:style>
  <w:style w:type="character" w:customStyle="1" w:styleId="WW8Num202z8">
    <w:name w:val="WW8Num202z8"/>
    <w:rsid w:val="00B06F5B"/>
  </w:style>
  <w:style w:type="character" w:customStyle="1" w:styleId="WW8Num203z0">
    <w:name w:val="WW8Num203z0"/>
    <w:rsid w:val="00B06F5B"/>
    <w:rPr>
      <w:rFonts w:hint="default"/>
    </w:rPr>
  </w:style>
  <w:style w:type="character" w:customStyle="1" w:styleId="WW8Num203z1">
    <w:name w:val="WW8Num203z1"/>
    <w:rsid w:val="00B06F5B"/>
  </w:style>
  <w:style w:type="character" w:customStyle="1" w:styleId="WW8Num203z2">
    <w:name w:val="WW8Num203z2"/>
    <w:rsid w:val="00B06F5B"/>
  </w:style>
  <w:style w:type="character" w:customStyle="1" w:styleId="WW8Num203z3">
    <w:name w:val="WW8Num203z3"/>
    <w:rsid w:val="00B06F5B"/>
  </w:style>
  <w:style w:type="character" w:customStyle="1" w:styleId="WW8Num203z4">
    <w:name w:val="WW8Num203z4"/>
    <w:rsid w:val="00B06F5B"/>
  </w:style>
  <w:style w:type="character" w:customStyle="1" w:styleId="WW8Num203z5">
    <w:name w:val="WW8Num203z5"/>
    <w:rsid w:val="00B06F5B"/>
  </w:style>
  <w:style w:type="character" w:customStyle="1" w:styleId="WW8Num203z6">
    <w:name w:val="WW8Num203z6"/>
    <w:rsid w:val="00B06F5B"/>
  </w:style>
  <w:style w:type="character" w:customStyle="1" w:styleId="WW8Num203z7">
    <w:name w:val="WW8Num203z7"/>
    <w:rsid w:val="00B06F5B"/>
  </w:style>
  <w:style w:type="character" w:customStyle="1" w:styleId="WW8Num203z8">
    <w:name w:val="WW8Num203z8"/>
    <w:rsid w:val="00B06F5B"/>
  </w:style>
  <w:style w:type="character" w:customStyle="1" w:styleId="WW8Num204z0">
    <w:name w:val="WW8Num204z0"/>
    <w:rsid w:val="00B06F5B"/>
    <w:rPr>
      <w:rFonts w:hint="default"/>
      <w:b w:val="0"/>
    </w:rPr>
  </w:style>
  <w:style w:type="character" w:customStyle="1" w:styleId="WW8Num204z1">
    <w:name w:val="WW8Num204z1"/>
    <w:rsid w:val="00B06F5B"/>
  </w:style>
  <w:style w:type="character" w:customStyle="1" w:styleId="WW8Num204z2">
    <w:name w:val="WW8Num204z2"/>
    <w:rsid w:val="00B06F5B"/>
  </w:style>
  <w:style w:type="character" w:customStyle="1" w:styleId="WW8Num204z3">
    <w:name w:val="WW8Num204z3"/>
    <w:rsid w:val="00B06F5B"/>
  </w:style>
  <w:style w:type="character" w:customStyle="1" w:styleId="WW8Num204z4">
    <w:name w:val="WW8Num204z4"/>
    <w:rsid w:val="00B06F5B"/>
  </w:style>
  <w:style w:type="character" w:customStyle="1" w:styleId="WW8Num204z5">
    <w:name w:val="WW8Num204z5"/>
    <w:rsid w:val="00B06F5B"/>
  </w:style>
  <w:style w:type="character" w:customStyle="1" w:styleId="WW8Num204z6">
    <w:name w:val="WW8Num204z6"/>
    <w:rsid w:val="00B06F5B"/>
  </w:style>
  <w:style w:type="character" w:customStyle="1" w:styleId="WW8Num204z7">
    <w:name w:val="WW8Num204z7"/>
    <w:rsid w:val="00B06F5B"/>
  </w:style>
  <w:style w:type="character" w:customStyle="1" w:styleId="WW8Num204z8">
    <w:name w:val="WW8Num204z8"/>
    <w:rsid w:val="00B06F5B"/>
  </w:style>
  <w:style w:type="character" w:customStyle="1" w:styleId="WW8Num205z0">
    <w:name w:val="WW8Num205z0"/>
    <w:rsid w:val="00B06F5B"/>
    <w:rPr>
      <w:rFonts w:hint="default"/>
    </w:rPr>
  </w:style>
  <w:style w:type="character" w:customStyle="1" w:styleId="WW8Num205z1">
    <w:name w:val="WW8Num205z1"/>
    <w:rsid w:val="00B06F5B"/>
  </w:style>
  <w:style w:type="character" w:customStyle="1" w:styleId="WW8Num205z2">
    <w:name w:val="WW8Num205z2"/>
    <w:rsid w:val="00B06F5B"/>
  </w:style>
  <w:style w:type="character" w:customStyle="1" w:styleId="WW8Num205z3">
    <w:name w:val="WW8Num205z3"/>
    <w:rsid w:val="00B06F5B"/>
  </w:style>
  <w:style w:type="character" w:customStyle="1" w:styleId="WW8Num205z4">
    <w:name w:val="WW8Num205z4"/>
    <w:rsid w:val="00B06F5B"/>
  </w:style>
  <w:style w:type="character" w:customStyle="1" w:styleId="WW8Num205z5">
    <w:name w:val="WW8Num205z5"/>
    <w:rsid w:val="00B06F5B"/>
  </w:style>
  <w:style w:type="character" w:customStyle="1" w:styleId="WW8Num205z6">
    <w:name w:val="WW8Num205z6"/>
    <w:rsid w:val="00B06F5B"/>
  </w:style>
  <w:style w:type="character" w:customStyle="1" w:styleId="WW8Num205z7">
    <w:name w:val="WW8Num205z7"/>
    <w:rsid w:val="00B06F5B"/>
  </w:style>
  <w:style w:type="character" w:customStyle="1" w:styleId="WW8Num205z8">
    <w:name w:val="WW8Num205z8"/>
    <w:rsid w:val="00B06F5B"/>
  </w:style>
  <w:style w:type="character" w:customStyle="1" w:styleId="WW8Num206z0">
    <w:name w:val="WW8Num206z0"/>
    <w:rsid w:val="00B06F5B"/>
  </w:style>
  <w:style w:type="character" w:customStyle="1" w:styleId="WW8Num206z1">
    <w:name w:val="WW8Num206z1"/>
    <w:rsid w:val="00B06F5B"/>
    <w:rPr>
      <w:rFonts w:hint="default"/>
    </w:rPr>
  </w:style>
  <w:style w:type="character" w:customStyle="1" w:styleId="WW8Num206z4">
    <w:name w:val="WW8Num206z4"/>
    <w:rsid w:val="00B06F5B"/>
  </w:style>
  <w:style w:type="character" w:customStyle="1" w:styleId="WW8Num206z5">
    <w:name w:val="WW8Num206z5"/>
    <w:rsid w:val="00B06F5B"/>
  </w:style>
  <w:style w:type="character" w:customStyle="1" w:styleId="WW8Num206z6">
    <w:name w:val="WW8Num206z6"/>
    <w:rsid w:val="00B06F5B"/>
  </w:style>
  <w:style w:type="character" w:customStyle="1" w:styleId="WW8Num206z7">
    <w:name w:val="WW8Num206z7"/>
    <w:rsid w:val="00B06F5B"/>
  </w:style>
  <w:style w:type="character" w:customStyle="1" w:styleId="WW8Num206z8">
    <w:name w:val="WW8Num206z8"/>
    <w:rsid w:val="00B06F5B"/>
  </w:style>
  <w:style w:type="character" w:customStyle="1" w:styleId="WW8Num207z0">
    <w:name w:val="WW8Num207z0"/>
    <w:rsid w:val="00B06F5B"/>
    <w:rPr>
      <w:rFonts w:hint="default"/>
      <w:b w:val="0"/>
      <w:i w:val="0"/>
    </w:rPr>
  </w:style>
  <w:style w:type="character" w:customStyle="1" w:styleId="WW8Num207z1">
    <w:name w:val="WW8Num207z1"/>
    <w:rsid w:val="00B06F5B"/>
  </w:style>
  <w:style w:type="character" w:customStyle="1" w:styleId="WW8Num207z2">
    <w:name w:val="WW8Num207z2"/>
    <w:rsid w:val="00B06F5B"/>
  </w:style>
  <w:style w:type="character" w:customStyle="1" w:styleId="WW8Num207z3">
    <w:name w:val="WW8Num207z3"/>
    <w:rsid w:val="00B06F5B"/>
  </w:style>
  <w:style w:type="character" w:customStyle="1" w:styleId="WW8Num207z4">
    <w:name w:val="WW8Num207z4"/>
    <w:rsid w:val="00B06F5B"/>
  </w:style>
  <w:style w:type="character" w:customStyle="1" w:styleId="WW8Num207z5">
    <w:name w:val="WW8Num207z5"/>
    <w:rsid w:val="00B06F5B"/>
  </w:style>
  <w:style w:type="character" w:customStyle="1" w:styleId="WW8Num207z6">
    <w:name w:val="WW8Num207z6"/>
    <w:rsid w:val="00B06F5B"/>
  </w:style>
  <w:style w:type="character" w:customStyle="1" w:styleId="WW8Num207z7">
    <w:name w:val="WW8Num207z7"/>
    <w:rsid w:val="00B06F5B"/>
  </w:style>
  <w:style w:type="character" w:customStyle="1" w:styleId="WW8Num207z8">
    <w:name w:val="WW8Num207z8"/>
    <w:rsid w:val="00B06F5B"/>
  </w:style>
  <w:style w:type="character" w:customStyle="1" w:styleId="WW8Num208z0">
    <w:name w:val="WW8Num208z0"/>
    <w:rsid w:val="00B06F5B"/>
  </w:style>
  <w:style w:type="character" w:customStyle="1" w:styleId="WW8Num208z1">
    <w:name w:val="WW8Num208z1"/>
    <w:rsid w:val="00B06F5B"/>
  </w:style>
  <w:style w:type="character" w:customStyle="1" w:styleId="WW8Num208z2">
    <w:name w:val="WW8Num208z2"/>
    <w:rsid w:val="00B06F5B"/>
  </w:style>
  <w:style w:type="character" w:customStyle="1" w:styleId="WW8Num208z3">
    <w:name w:val="WW8Num208z3"/>
    <w:rsid w:val="00B06F5B"/>
  </w:style>
  <w:style w:type="character" w:customStyle="1" w:styleId="WW8Num208z4">
    <w:name w:val="WW8Num208z4"/>
    <w:rsid w:val="00B06F5B"/>
  </w:style>
  <w:style w:type="character" w:customStyle="1" w:styleId="WW8Num208z5">
    <w:name w:val="WW8Num208z5"/>
    <w:rsid w:val="00B06F5B"/>
  </w:style>
  <w:style w:type="character" w:customStyle="1" w:styleId="WW8Num208z6">
    <w:name w:val="WW8Num208z6"/>
    <w:rsid w:val="00B06F5B"/>
  </w:style>
  <w:style w:type="character" w:customStyle="1" w:styleId="WW8Num208z7">
    <w:name w:val="WW8Num208z7"/>
    <w:rsid w:val="00B06F5B"/>
  </w:style>
  <w:style w:type="character" w:customStyle="1" w:styleId="WW8Num208z8">
    <w:name w:val="WW8Num208z8"/>
    <w:rsid w:val="00B06F5B"/>
  </w:style>
  <w:style w:type="character" w:customStyle="1" w:styleId="WW8Num209z0">
    <w:name w:val="WW8Num209z0"/>
    <w:rsid w:val="00B06F5B"/>
    <w:rPr>
      <w:rFonts w:ascii="Arial" w:hAnsi="Arial" w:cs="Arial" w:hint="default"/>
      <w:sz w:val="24"/>
    </w:rPr>
  </w:style>
  <w:style w:type="character" w:customStyle="1" w:styleId="WW8Num209z1">
    <w:name w:val="WW8Num209z1"/>
    <w:rsid w:val="00B06F5B"/>
  </w:style>
  <w:style w:type="character" w:customStyle="1" w:styleId="WW8Num209z2">
    <w:name w:val="WW8Num209z2"/>
    <w:rsid w:val="00B06F5B"/>
  </w:style>
  <w:style w:type="character" w:customStyle="1" w:styleId="WW8Num209z3">
    <w:name w:val="WW8Num209z3"/>
    <w:rsid w:val="00B06F5B"/>
  </w:style>
  <w:style w:type="character" w:customStyle="1" w:styleId="WW8Num209z4">
    <w:name w:val="WW8Num209z4"/>
    <w:rsid w:val="00B06F5B"/>
  </w:style>
  <w:style w:type="character" w:customStyle="1" w:styleId="WW8Num209z5">
    <w:name w:val="WW8Num209z5"/>
    <w:rsid w:val="00B06F5B"/>
  </w:style>
  <w:style w:type="character" w:customStyle="1" w:styleId="WW8Num209z6">
    <w:name w:val="WW8Num209z6"/>
    <w:rsid w:val="00B06F5B"/>
  </w:style>
  <w:style w:type="character" w:customStyle="1" w:styleId="WW8Num209z7">
    <w:name w:val="WW8Num209z7"/>
    <w:rsid w:val="00B06F5B"/>
  </w:style>
  <w:style w:type="character" w:customStyle="1" w:styleId="WW8Num209z8">
    <w:name w:val="WW8Num209z8"/>
    <w:rsid w:val="00B06F5B"/>
  </w:style>
  <w:style w:type="character" w:customStyle="1" w:styleId="WW8Num210z0">
    <w:name w:val="WW8Num210z0"/>
    <w:rsid w:val="00B06F5B"/>
    <w:rPr>
      <w:rFonts w:hint="default"/>
    </w:rPr>
  </w:style>
  <w:style w:type="character" w:customStyle="1" w:styleId="WW8Num210z1">
    <w:name w:val="WW8Num210z1"/>
    <w:rsid w:val="00B06F5B"/>
  </w:style>
  <w:style w:type="character" w:customStyle="1" w:styleId="WW8Num210z2">
    <w:name w:val="WW8Num210z2"/>
    <w:rsid w:val="00B06F5B"/>
  </w:style>
  <w:style w:type="character" w:customStyle="1" w:styleId="WW8Num210z3">
    <w:name w:val="WW8Num210z3"/>
    <w:rsid w:val="00B06F5B"/>
  </w:style>
  <w:style w:type="character" w:customStyle="1" w:styleId="WW8Num210z4">
    <w:name w:val="WW8Num210z4"/>
    <w:rsid w:val="00B06F5B"/>
  </w:style>
  <w:style w:type="character" w:customStyle="1" w:styleId="WW8Num210z5">
    <w:name w:val="WW8Num210z5"/>
    <w:rsid w:val="00B06F5B"/>
  </w:style>
  <w:style w:type="character" w:customStyle="1" w:styleId="WW8Num210z6">
    <w:name w:val="WW8Num210z6"/>
    <w:rsid w:val="00B06F5B"/>
  </w:style>
  <w:style w:type="character" w:customStyle="1" w:styleId="WW8Num210z7">
    <w:name w:val="WW8Num210z7"/>
    <w:rsid w:val="00B06F5B"/>
  </w:style>
  <w:style w:type="character" w:customStyle="1" w:styleId="WW8Num210z8">
    <w:name w:val="WW8Num210z8"/>
    <w:rsid w:val="00B06F5B"/>
  </w:style>
  <w:style w:type="character" w:customStyle="1" w:styleId="WW8Num211z0">
    <w:name w:val="WW8Num211z0"/>
    <w:rsid w:val="00B06F5B"/>
    <w:rPr>
      <w:rFonts w:ascii="Symbol" w:hAnsi="Symbol" w:cs="Symbol" w:hint="default"/>
      <w:color w:val="auto"/>
    </w:rPr>
  </w:style>
  <w:style w:type="character" w:customStyle="1" w:styleId="WW8Num211z1">
    <w:name w:val="WW8Num211z1"/>
    <w:rsid w:val="00B06F5B"/>
    <w:rPr>
      <w:rFonts w:ascii="Courier New" w:hAnsi="Courier New" w:cs="Courier New" w:hint="default"/>
    </w:rPr>
  </w:style>
  <w:style w:type="character" w:customStyle="1" w:styleId="WW8Num211z2">
    <w:name w:val="WW8Num211z2"/>
    <w:rsid w:val="00B06F5B"/>
    <w:rPr>
      <w:rFonts w:ascii="Wingdings" w:hAnsi="Wingdings" w:cs="Wingdings" w:hint="default"/>
    </w:rPr>
  </w:style>
  <w:style w:type="character" w:customStyle="1" w:styleId="WW8Num211z3">
    <w:name w:val="WW8Num211z3"/>
    <w:rsid w:val="00B06F5B"/>
    <w:rPr>
      <w:rFonts w:ascii="Symbol" w:hAnsi="Symbol" w:cs="Symbol" w:hint="default"/>
    </w:rPr>
  </w:style>
  <w:style w:type="character" w:customStyle="1" w:styleId="WW8Num212z0">
    <w:name w:val="WW8Num212z0"/>
    <w:rsid w:val="00B06F5B"/>
    <w:rPr>
      <w:rFonts w:ascii="Arial" w:hAnsi="Arial" w:cs="Arial" w:hint="default"/>
      <w:sz w:val="22"/>
    </w:rPr>
  </w:style>
  <w:style w:type="character" w:customStyle="1" w:styleId="WW8Num212z1">
    <w:name w:val="WW8Num212z1"/>
    <w:rsid w:val="00B06F5B"/>
  </w:style>
  <w:style w:type="character" w:customStyle="1" w:styleId="WW8Num212z2">
    <w:name w:val="WW8Num212z2"/>
    <w:rsid w:val="00B06F5B"/>
  </w:style>
  <w:style w:type="character" w:customStyle="1" w:styleId="WW8Num212z3">
    <w:name w:val="WW8Num212z3"/>
    <w:rsid w:val="00B06F5B"/>
  </w:style>
  <w:style w:type="character" w:customStyle="1" w:styleId="WW8Num212z4">
    <w:name w:val="WW8Num212z4"/>
    <w:rsid w:val="00B06F5B"/>
  </w:style>
  <w:style w:type="character" w:customStyle="1" w:styleId="WW8Num212z5">
    <w:name w:val="WW8Num212z5"/>
    <w:rsid w:val="00B06F5B"/>
  </w:style>
  <w:style w:type="character" w:customStyle="1" w:styleId="WW8Num212z6">
    <w:name w:val="WW8Num212z6"/>
    <w:rsid w:val="00B06F5B"/>
  </w:style>
  <w:style w:type="character" w:customStyle="1" w:styleId="WW8Num212z7">
    <w:name w:val="WW8Num212z7"/>
    <w:rsid w:val="00B06F5B"/>
  </w:style>
  <w:style w:type="character" w:customStyle="1" w:styleId="WW8Num212z8">
    <w:name w:val="WW8Num212z8"/>
    <w:rsid w:val="00B06F5B"/>
  </w:style>
  <w:style w:type="character" w:customStyle="1" w:styleId="WW8Num213z0">
    <w:name w:val="WW8Num213z0"/>
    <w:rsid w:val="00B06F5B"/>
    <w:rPr>
      <w:rFonts w:hint="default"/>
    </w:rPr>
  </w:style>
  <w:style w:type="character" w:customStyle="1" w:styleId="WW8Num213z1">
    <w:name w:val="WW8Num213z1"/>
    <w:rsid w:val="00B06F5B"/>
  </w:style>
  <w:style w:type="character" w:customStyle="1" w:styleId="WW8Num213z2">
    <w:name w:val="WW8Num213z2"/>
    <w:rsid w:val="00B06F5B"/>
  </w:style>
  <w:style w:type="character" w:customStyle="1" w:styleId="WW8Num213z3">
    <w:name w:val="WW8Num213z3"/>
    <w:rsid w:val="00B06F5B"/>
  </w:style>
  <w:style w:type="character" w:customStyle="1" w:styleId="WW8Num213z4">
    <w:name w:val="WW8Num213z4"/>
    <w:rsid w:val="00B06F5B"/>
  </w:style>
  <w:style w:type="character" w:customStyle="1" w:styleId="WW8Num213z5">
    <w:name w:val="WW8Num213z5"/>
    <w:rsid w:val="00B06F5B"/>
  </w:style>
  <w:style w:type="character" w:customStyle="1" w:styleId="WW8Num213z6">
    <w:name w:val="WW8Num213z6"/>
    <w:rsid w:val="00B06F5B"/>
  </w:style>
  <w:style w:type="character" w:customStyle="1" w:styleId="WW8Num213z7">
    <w:name w:val="WW8Num213z7"/>
    <w:rsid w:val="00B06F5B"/>
  </w:style>
  <w:style w:type="character" w:customStyle="1" w:styleId="WW8Num213z8">
    <w:name w:val="WW8Num213z8"/>
    <w:rsid w:val="00B06F5B"/>
  </w:style>
  <w:style w:type="character" w:customStyle="1" w:styleId="WW8Num214z0">
    <w:name w:val="WW8Num214z0"/>
    <w:rsid w:val="00B06F5B"/>
    <w:rPr>
      <w:rFonts w:hint="default"/>
    </w:rPr>
  </w:style>
  <w:style w:type="character" w:customStyle="1" w:styleId="WW8Num214z1">
    <w:name w:val="WW8Num214z1"/>
    <w:rsid w:val="00B06F5B"/>
  </w:style>
  <w:style w:type="character" w:customStyle="1" w:styleId="WW8Num214z2">
    <w:name w:val="WW8Num214z2"/>
    <w:rsid w:val="00B06F5B"/>
  </w:style>
  <w:style w:type="character" w:customStyle="1" w:styleId="WW8Num214z3">
    <w:name w:val="WW8Num214z3"/>
    <w:rsid w:val="00B06F5B"/>
  </w:style>
  <w:style w:type="character" w:customStyle="1" w:styleId="WW8Num214z4">
    <w:name w:val="WW8Num214z4"/>
    <w:rsid w:val="00B06F5B"/>
  </w:style>
  <w:style w:type="character" w:customStyle="1" w:styleId="WW8Num214z5">
    <w:name w:val="WW8Num214z5"/>
    <w:rsid w:val="00B06F5B"/>
  </w:style>
  <w:style w:type="character" w:customStyle="1" w:styleId="WW8Num214z6">
    <w:name w:val="WW8Num214z6"/>
    <w:rsid w:val="00B06F5B"/>
  </w:style>
  <w:style w:type="character" w:customStyle="1" w:styleId="WW8Num214z7">
    <w:name w:val="WW8Num214z7"/>
    <w:rsid w:val="00B06F5B"/>
  </w:style>
  <w:style w:type="character" w:customStyle="1" w:styleId="WW8Num214z8">
    <w:name w:val="WW8Num214z8"/>
    <w:rsid w:val="00B06F5B"/>
  </w:style>
  <w:style w:type="character" w:customStyle="1" w:styleId="WW8Num215z0">
    <w:name w:val="WW8Num215z0"/>
    <w:rsid w:val="00B06F5B"/>
    <w:rPr>
      <w:rFonts w:ascii="Arial" w:eastAsia="Batang" w:hAnsi="Arial" w:cs="Arial"/>
      <w:b w:val="0"/>
    </w:rPr>
  </w:style>
  <w:style w:type="character" w:customStyle="1" w:styleId="WW8Num215z1">
    <w:name w:val="WW8Num215z1"/>
    <w:rsid w:val="00B06F5B"/>
  </w:style>
  <w:style w:type="character" w:customStyle="1" w:styleId="WW8Num215z2">
    <w:name w:val="WW8Num215z2"/>
    <w:rsid w:val="00B06F5B"/>
  </w:style>
  <w:style w:type="character" w:customStyle="1" w:styleId="WW8Num215z3">
    <w:name w:val="WW8Num215z3"/>
    <w:rsid w:val="00B06F5B"/>
  </w:style>
  <w:style w:type="character" w:customStyle="1" w:styleId="WW8Num215z4">
    <w:name w:val="WW8Num215z4"/>
    <w:rsid w:val="00B06F5B"/>
  </w:style>
  <w:style w:type="character" w:customStyle="1" w:styleId="WW8Num215z5">
    <w:name w:val="WW8Num215z5"/>
    <w:rsid w:val="00B06F5B"/>
  </w:style>
  <w:style w:type="character" w:customStyle="1" w:styleId="WW8Num215z6">
    <w:name w:val="WW8Num215z6"/>
    <w:rsid w:val="00B06F5B"/>
  </w:style>
  <w:style w:type="character" w:customStyle="1" w:styleId="WW8Num215z7">
    <w:name w:val="WW8Num215z7"/>
    <w:rsid w:val="00B06F5B"/>
  </w:style>
  <w:style w:type="character" w:customStyle="1" w:styleId="WW8Num215z8">
    <w:name w:val="WW8Num215z8"/>
    <w:rsid w:val="00B06F5B"/>
  </w:style>
  <w:style w:type="character" w:customStyle="1" w:styleId="WW8Num216z0">
    <w:name w:val="WW8Num216z0"/>
    <w:rsid w:val="00B06F5B"/>
    <w:rPr>
      <w:rFonts w:ascii="Arial" w:hAnsi="Arial" w:cs="Times New Roman" w:hint="default"/>
      <w:b w:val="0"/>
      <w:i w:val="0"/>
      <w:color w:val="auto"/>
    </w:rPr>
  </w:style>
  <w:style w:type="character" w:customStyle="1" w:styleId="WW8Num216z1">
    <w:name w:val="WW8Num216z1"/>
    <w:rsid w:val="00B06F5B"/>
  </w:style>
  <w:style w:type="character" w:customStyle="1" w:styleId="WW8Num216z2">
    <w:name w:val="WW8Num216z2"/>
    <w:rsid w:val="00B06F5B"/>
  </w:style>
  <w:style w:type="character" w:customStyle="1" w:styleId="WW8Num216z3">
    <w:name w:val="WW8Num216z3"/>
    <w:rsid w:val="00B06F5B"/>
  </w:style>
  <w:style w:type="character" w:customStyle="1" w:styleId="WW8Num216z4">
    <w:name w:val="WW8Num216z4"/>
    <w:rsid w:val="00B06F5B"/>
  </w:style>
  <w:style w:type="character" w:customStyle="1" w:styleId="WW8Num216z5">
    <w:name w:val="WW8Num216z5"/>
    <w:rsid w:val="00B06F5B"/>
  </w:style>
  <w:style w:type="character" w:customStyle="1" w:styleId="WW8Num216z6">
    <w:name w:val="WW8Num216z6"/>
    <w:rsid w:val="00B06F5B"/>
  </w:style>
  <w:style w:type="character" w:customStyle="1" w:styleId="WW8Num216z7">
    <w:name w:val="WW8Num216z7"/>
    <w:rsid w:val="00B06F5B"/>
  </w:style>
  <w:style w:type="character" w:customStyle="1" w:styleId="WW8Num216z8">
    <w:name w:val="WW8Num216z8"/>
    <w:rsid w:val="00B06F5B"/>
  </w:style>
  <w:style w:type="character" w:customStyle="1" w:styleId="WW8Num217z0">
    <w:name w:val="WW8Num217z0"/>
    <w:rsid w:val="00B06F5B"/>
    <w:rPr>
      <w:rFonts w:ascii="Arial" w:hAnsi="Arial" w:cs="Arial"/>
      <w:sz w:val="22"/>
      <w:szCs w:val="22"/>
    </w:rPr>
  </w:style>
  <w:style w:type="character" w:customStyle="1" w:styleId="WW8Num217z1">
    <w:name w:val="WW8Num217z1"/>
    <w:rsid w:val="00B06F5B"/>
    <w:rPr>
      <w:rFonts w:hint="default"/>
    </w:rPr>
  </w:style>
  <w:style w:type="character" w:customStyle="1" w:styleId="WW8Num217z2">
    <w:name w:val="WW8Num217z2"/>
    <w:rsid w:val="00B06F5B"/>
  </w:style>
  <w:style w:type="character" w:customStyle="1" w:styleId="WW8Num217z3">
    <w:name w:val="WW8Num217z3"/>
    <w:rsid w:val="00B06F5B"/>
  </w:style>
  <w:style w:type="character" w:customStyle="1" w:styleId="WW8Num217z4">
    <w:name w:val="WW8Num217z4"/>
    <w:rsid w:val="00B06F5B"/>
  </w:style>
  <w:style w:type="character" w:customStyle="1" w:styleId="WW8Num217z5">
    <w:name w:val="WW8Num217z5"/>
    <w:rsid w:val="00B06F5B"/>
  </w:style>
  <w:style w:type="character" w:customStyle="1" w:styleId="WW8Num217z6">
    <w:name w:val="WW8Num217z6"/>
    <w:rsid w:val="00B06F5B"/>
  </w:style>
  <w:style w:type="character" w:customStyle="1" w:styleId="WW8Num217z7">
    <w:name w:val="WW8Num217z7"/>
    <w:rsid w:val="00B06F5B"/>
  </w:style>
  <w:style w:type="character" w:customStyle="1" w:styleId="WW8Num217z8">
    <w:name w:val="WW8Num217z8"/>
    <w:rsid w:val="00B06F5B"/>
  </w:style>
  <w:style w:type="character" w:customStyle="1" w:styleId="WW8Num218z0">
    <w:name w:val="WW8Num218z0"/>
    <w:rsid w:val="00B06F5B"/>
    <w:rPr>
      <w:rFonts w:ascii="Arial" w:hAnsi="Arial" w:cs="Arial" w:hint="default"/>
      <w:b w:val="0"/>
      <w:i w:val="0"/>
      <w:sz w:val="22"/>
    </w:rPr>
  </w:style>
  <w:style w:type="character" w:customStyle="1" w:styleId="WW8Num218z1">
    <w:name w:val="WW8Num218z1"/>
    <w:rsid w:val="00B06F5B"/>
  </w:style>
  <w:style w:type="character" w:customStyle="1" w:styleId="WW8Num218z2">
    <w:name w:val="WW8Num218z2"/>
    <w:rsid w:val="00B06F5B"/>
  </w:style>
  <w:style w:type="character" w:customStyle="1" w:styleId="WW8Num218z3">
    <w:name w:val="WW8Num218z3"/>
    <w:rsid w:val="00B06F5B"/>
  </w:style>
  <w:style w:type="character" w:customStyle="1" w:styleId="WW8Num218z4">
    <w:name w:val="WW8Num218z4"/>
    <w:rsid w:val="00B06F5B"/>
  </w:style>
  <w:style w:type="character" w:customStyle="1" w:styleId="WW8Num218z5">
    <w:name w:val="WW8Num218z5"/>
    <w:rsid w:val="00B06F5B"/>
  </w:style>
  <w:style w:type="character" w:customStyle="1" w:styleId="WW8Num218z6">
    <w:name w:val="WW8Num218z6"/>
    <w:rsid w:val="00B06F5B"/>
  </w:style>
  <w:style w:type="character" w:customStyle="1" w:styleId="WW8Num218z7">
    <w:name w:val="WW8Num218z7"/>
    <w:rsid w:val="00B06F5B"/>
  </w:style>
  <w:style w:type="character" w:customStyle="1" w:styleId="WW8Num218z8">
    <w:name w:val="WW8Num218z8"/>
    <w:rsid w:val="00B06F5B"/>
  </w:style>
  <w:style w:type="character" w:customStyle="1" w:styleId="WW8Num219z0">
    <w:name w:val="WW8Num219z0"/>
    <w:rsid w:val="00B06F5B"/>
    <w:rPr>
      <w:rFonts w:hint="default"/>
      <w:b w:val="0"/>
      <w:i w:val="0"/>
    </w:rPr>
  </w:style>
  <w:style w:type="character" w:customStyle="1" w:styleId="WW8Num219z2">
    <w:name w:val="WW8Num219z2"/>
    <w:rsid w:val="00B06F5B"/>
  </w:style>
  <w:style w:type="character" w:customStyle="1" w:styleId="WW8Num219z3">
    <w:name w:val="WW8Num219z3"/>
    <w:rsid w:val="00B06F5B"/>
  </w:style>
  <w:style w:type="character" w:customStyle="1" w:styleId="WW8Num219z4">
    <w:name w:val="WW8Num219z4"/>
    <w:rsid w:val="00B06F5B"/>
  </w:style>
  <w:style w:type="character" w:customStyle="1" w:styleId="WW8Num219z5">
    <w:name w:val="WW8Num219z5"/>
    <w:rsid w:val="00B06F5B"/>
  </w:style>
  <w:style w:type="character" w:customStyle="1" w:styleId="WW8Num219z6">
    <w:name w:val="WW8Num219z6"/>
    <w:rsid w:val="00B06F5B"/>
  </w:style>
  <w:style w:type="character" w:customStyle="1" w:styleId="WW8Num219z7">
    <w:name w:val="WW8Num219z7"/>
    <w:rsid w:val="00B06F5B"/>
  </w:style>
  <w:style w:type="character" w:customStyle="1" w:styleId="WW8Num219z8">
    <w:name w:val="WW8Num219z8"/>
    <w:rsid w:val="00B06F5B"/>
  </w:style>
  <w:style w:type="character" w:customStyle="1" w:styleId="WW8Num220z0">
    <w:name w:val="WW8Num220z0"/>
    <w:rsid w:val="00B06F5B"/>
    <w:rPr>
      <w:rFonts w:hint="default"/>
    </w:rPr>
  </w:style>
  <w:style w:type="character" w:customStyle="1" w:styleId="WW8Num220z1">
    <w:name w:val="WW8Num220z1"/>
    <w:rsid w:val="00B06F5B"/>
  </w:style>
  <w:style w:type="character" w:customStyle="1" w:styleId="WW8Num220z2">
    <w:name w:val="WW8Num220z2"/>
    <w:rsid w:val="00B06F5B"/>
  </w:style>
  <w:style w:type="character" w:customStyle="1" w:styleId="WW8Num220z3">
    <w:name w:val="WW8Num220z3"/>
    <w:rsid w:val="00B06F5B"/>
  </w:style>
  <w:style w:type="character" w:customStyle="1" w:styleId="WW8Num220z4">
    <w:name w:val="WW8Num220z4"/>
    <w:rsid w:val="00B06F5B"/>
  </w:style>
  <w:style w:type="character" w:customStyle="1" w:styleId="WW8Num220z5">
    <w:name w:val="WW8Num220z5"/>
    <w:rsid w:val="00B06F5B"/>
  </w:style>
  <w:style w:type="character" w:customStyle="1" w:styleId="WW8Num220z6">
    <w:name w:val="WW8Num220z6"/>
    <w:rsid w:val="00B06F5B"/>
  </w:style>
  <w:style w:type="character" w:customStyle="1" w:styleId="WW8Num220z7">
    <w:name w:val="WW8Num220z7"/>
    <w:rsid w:val="00B06F5B"/>
  </w:style>
  <w:style w:type="character" w:customStyle="1" w:styleId="WW8Num220z8">
    <w:name w:val="WW8Num220z8"/>
    <w:rsid w:val="00B06F5B"/>
  </w:style>
  <w:style w:type="character" w:customStyle="1" w:styleId="WW8Num221z0">
    <w:name w:val="WW8Num221z0"/>
    <w:rsid w:val="00B06F5B"/>
    <w:rPr>
      <w:rFonts w:hint="default"/>
      <w:b w:val="0"/>
      <w:i w:val="0"/>
    </w:rPr>
  </w:style>
  <w:style w:type="character" w:customStyle="1" w:styleId="WW8Num221z1">
    <w:name w:val="WW8Num221z1"/>
    <w:rsid w:val="00B06F5B"/>
  </w:style>
  <w:style w:type="character" w:customStyle="1" w:styleId="WW8Num221z2">
    <w:name w:val="WW8Num221z2"/>
    <w:rsid w:val="00B06F5B"/>
  </w:style>
  <w:style w:type="character" w:customStyle="1" w:styleId="WW8Num221z3">
    <w:name w:val="WW8Num221z3"/>
    <w:rsid w:val="00B06F5B"/>
  </w:style>
  <w:style w:type="character" w:customStyle="1" w:styleId="WW8Num221z4">
    <w:name w:val="WW8Num221z4"/>
    <w:rsid w:val="00B06F5B"/>
  </w:style>
  <w:style w:type="character" w:customStyle="1" w:styleId="WW8Num221z5">
    <w:name w:val="WW8Num221z5"/>
    <w:rsid w:val="00B06F5B"/>
  </w:style>
  <w:style w:type="character" w:customStyle="1" w:styleId="WW8Num221z6">
    <w:name w:val="WW8Num221z6"/>
    <w:rsid w:val="00B06F5B"/>
  </w:style>
  <w:style w:type="character" w:customStyle="1" w:styleId="WW8Num221z7">
    <w:name w:val="WW8Num221z7"/>
    <w:rsid w:val="00B06F5B"/>
  </w:style>
  <w:style w:type="character" w:customStyle="1" w:styleId="WW8Num221z8">
    <w:name w:val="WW8Num221z8"/>
    <w:rsid w:val="00B06F5B"/>
  </w:style>
  <w:style w:type="character" w:customStyle="1" w:styleId="WW8Num222z0">
    <w:name w:val="WW8Num222z0"/>
    <w:rsid w:val="00B06F5B"/>
    <w:rPr>
      <w:rFonts w:hint="default"/>
    </w:rPr>
  </w:style>
  <w:style w:type="character" w:customStyle="1" w:styleId="WW8Num222z1">
    <w:name w:val="WW8Num222z1"/>
    <w:rsid w:val="00B06F5B"/>
  </w:style>
  <w:style w:type="character" w:customStyle="1" w:styleId="WW8Num222z2">
    <w:name w:val="WW8Num222z2"/>
    <w:rsid w:val="00B06F5B"/>
  </w:style>
  <w:style w:type="character" w:customStyle="1" w:styleId="WW8Num222z3">
    <w:name w:val="WW8Num222z3"/>
    <w:rsid w:val="00B06F5B"/>
  </w:style>
  <w:style w:type="character" w:customStyle="1" w:styleId="WW8Num222z4">
    <w:name w:val="WW8Num222z4"/>
    <w:rsid w:val="00B06F5B"/>
  </w:style>
  <w:style w:type="character" w:customStyle="1" w:styleId="WW8Num222z5">
    <w:name w:val="WW8Num222z5"/>
    <w:rsid w:val="00B06F5B"/>
  </w:style>
  <w:style w:type="character" w:customStyle="1" w:styleId="WW8Num222z6">
    <w:name w:val="WW8Num222z6"/>
    <w:rsid w:val="00B06F5B"/>
  </w:style>
  <w:style w:type="character" w:customStyle="1" w:styleId="WW8Num222z7">
    <w:name w:val="WW8Num222z7"/>
    <w:rsid w:val="00B06F5B"/>
  </w:style>
  <w:style w:type="character" w:customStyle="1" w:styleId="WW8Num222z8">
    <w:name w:val="WW8Num222z8"/>
    <w:rsid w:val="00B06F5B"/>
  </w:style>
  <w:style w:type="character" w:customStyle="1" w:styleId="WW8Num223z0">
    <w:name w:val="WW8Num223z0"/>
    <w:rsid w:val="00B06F5B"/>
    <w:rPr>
      <w:rFonts w:hint="default"/>
    </w:rPr>
  </w:style>
  <w:style w:type="character" w:customStyle="1" w:styleId="WW8Num223z1">
    <w:name w:val="WW8Num223z1"/>
    <w:rsid w:val="00B06F5B"/>
  </w:style>
  <w:style w:type="character" w:customStyle="1" w:styleId="WW8Num223z2">
    <w:name w:val="WW8Num223z2"/>
    <w:rsid w:val="00B06F5B"/>
  </w:style>
  <w:style w:type="character" w:customStyle="1" w:styleId="WW8Num223z3">
    <w:name w:val="WW8Num223z3"/>
    <w:rsid w:val="00B06F5B"/>
  </w:style>
  <w:style w:type="character" w:customStyle="1" w:styleId="WW8Num223z4">
    <w:name w:val="WW8Num223z4"/>
    <w:rsid w:val="00B06F5B"/>
  </w:style>
  <w:style w:type="character" w:customStyle="1" w:styleId="WW8Num223z5">
    <w:name w:val="WW8Num223z5"/>
    <w:rsid w:val="00B06F5B"/>
  </w:style>
  <w:style w:type="character" w:customStyle="1" w:styleId="WW8Num223z6">
    <w:name w:val="WW8Num223z6"/>
    <w:rsid w:val="00B06F5B"/>
  </w:style>
  <w:style w:type="character" w:customStyle="1" w:styleId="WW8Num223z7">
    <w:name w:val="WW8Num223z7"/>
    <w:rsid w:val="00B06F5B"/>
  </w:style>
  <w:style w:type="character" w:customStyle="1" w:styleId="WW8Num223z8">
    <w:name w:val="WW8Num223z8"/>
    <w:rsid w:val="00B06F5B"/>
  </w:style>
  <w:style w:type="character" w:customStyle="1" w:styleId="WW8Num224z0">
    <w:name w:val="WW8Num224z0"/>
    <w:rsid w:val="00B06F5B"/>
    <w:rPr>
      <w:rFonts w:hint="default"/>
      <w:color w:val="auto"/>
    </w:rPr>
  </w:style>
  <w:style w:type="character" w:customStyle="1" w:styleId="WW8Num224z1">
    <w:name w:val="WW8Num224z1"/>
    <w:rsid w:val="00B06F5B"/>
  </w:style>
  <w:style w:type="character" w:customStyle="1" w:styleId="WW8Num224z2">
    <w:name w:val="WW8Num224z2"/>
    <w:rsid w:val="00B06F5B"/>
  </w:style>
  <w:style w:type="character" w:customStyle="1" w:styleId="WW8Num224z3">
    <w:name w:val="WW8Num224z3"/>
    <w:rsid w:val="00B06F5B"/>
  </w:style>
  <w:style w:type="character" w:customStyle="1" w:styleId="WW8Num224z4">
    <w:name w:val="WW8Num224z4"/>
    <w:rsid w:val="00B06F5B"/>
  </w:style>
  <w:style w:type="character" w:customStyle="1" w:styleId="WW8Num224z5">
    <w:name w:val="WW8Num224z5"/>
    <w:rsid w:val="00B06F5B"/>
  </w:style>
  <w:style w:type="character" w:customStyle="1" w:styleId="WW8Num224z6">
    <w:name w:val="WW8Num224z6"/>
    <w:rsid w:val="00B06F5B"/>
  </w:style>
  <w:style w:type="character" w:customStyle="1" w:styleId="WW8Num224z7">
    <w:name w:val="WW8Num224z7"/>
    <w:rsid w:val="00B06F5B"/>
  </w:style>
  <w:style w:type="character" w:customStyle="1" w:styleId="WW8Num224z8">
    <w:name w:val="WW8Num224z8"/>
    <w:rsid w:val="00B06F5B"/>
  </w:style>
  <w:style w:type="character" w:customStyle="1" w:styleId="WW8Num225z0">
    <w:name w:val="WW8Num225z0"/>
    <w:rsid w:val="00B06F5B"/>
    <w:rPr>
      <w:rFonts w:ascii="Symbol" w:hAnsi="Symbol" w:cs="Symbol" w:hint="default"/>
      <w:sz w:val="20"/>
    </w:rPr>
  </w:style>
  <w:style w:type="character" w:customStyle="1" w:styleId="WW8Num225z1">
    <w:name w:val="WW8Num225z1"/>
    <w:rsid w:val="00B06F5B"/>
    <w:rPr>
      <w:rFonts w:ascii="Courier New" w:hAnsi="Courier New" w:cs="Courier New" w:hint="default"/>
      <w:sz w:val="20"/>
    </w:rPr>
  </w:style>
  <w:style w:type="character" w:customStyle="1" w:styleId="WW8Num225z2">
    <w:name w:val="WW8Num225z2"/>
    <w:rsid w:val="00B06F5B"/>
    <w:rPr>
      <w:rFonts w:ascii="Wingdings" w:hAnsi="Wingdings" w:cs="Wingdings" w:hint="default"/>
      <w:sz w:val="20"/>
    </w:rPr>
  </w:style>
  <w:style w:type="character" w:customStyle="1" w:styleId="WW8Num226z0">
    <w:name w:val="WW8Num226z0"/>
    <w:rsid w:val="00B06F5B"/>
    <w:rPr>
      <w:rFonts w:ascii="Times New Roman" w:eastAsia="Times New Roman" w:hAnsi="Times New Roman" w:cs="Times New Roman" w:hint="default"/>
    </w:rPr>
  </w:style>
  <w:style w:type="character" w:customStyle="1" w:styleId="WW8Num226z1">
    <w:name w:val="WW8Num226z1"/>
    <w:rsid w:val="00B06F5B"/>
    <w:rPr>
      <w:rFonts w:ascii="Courier New" w:hAnsi="Courier New" w:cs="Courier New" w:hint="default"/>
    </w:rPr>
  </w:style>
  <w:style w:type="character" w:customStyle="1" w:styleId="WW8Num226z2">
    <w:name w:val="WW8Num226z2"/>
    <w:rsid w:val="00B06F5B"/>
    <w:rPr>
      <w:rFonts w:ascii="Wingdings" w:hAnsi="Wingdings" w:cs="Wingdings" w:hint="default"/>
    </w:rPr>
  </w:style>
  <w:style w:type="character" w:customStyle="1" w:styleId="WW8Num226z3">
    <w:name w:val="WW8Num226z3"/>
    <w:rsid w:val="00B06F5B"/>
    <w:rPr>
      <w:rFonts w:ascii="Symbol" w:hAnsi="Symbol" w:cs="Symbol" w:hint="default"/>
    </w:rPr>
  </w:style>
  <w:style w:type="character" w:customStyle="1" w:styleId="WW8Num227z0">
    <w:name w:val="WW8Num227z0"/>
    <w:rsid w:val="00B06F5B"/>
    <w:rPr>
      <w:rFonts w:hint="default"/>
    </w:rPr>
  </w:style>
  <w:style w:type="character" w:customStyle="1" w:styleId="WW8Num227z1">
    <w:name w:val="WW8Num227z1"/>
    <w:rsid w:val="00B06F5B"/>
  </w:style>
  <w:style w:type="character" w:customStyle="1" w:styleId="WW8Num227z2">
    <w:name w:val="WW8Num227z2"/>
    <w:rsid w:val="00B06F5B"/>
  </w:style>
  <w:style w:type="character" w:customStyle="1" w:styleId="WW8Num227z3">
    <w:name w:val="WW8Num227z3"/>
    <w:rsid w:val="00B06F5B"/>
  </w:style>
  <w:style w:type="character" w:customStyle="1" w:styleId="WW8Num227z4">
    <w:name w:val="WW8Num227z4"/>
    <w:rsid w:val="00B06F5B"/>
  </w:style>
  <w:style w:type="character" w:customStyle="1" w:styleId="WW8Num227z5">
    <w:name w:val="WW8Num227z5"/>
    <w:rsid w:val="00B06F5B"/>
  </w:style>
  <w:style w:type="character" w:customStyle="1" w:styleId="WW8Num227z6">
    <w:name w:val="WW8Num227z6"/>
    <w:rsid w:val="00B06F5B"/>
  </w:style>
  <w:style w:type="character" w:customStyle="1" w:styleId="WW8Num227z7">
    <w:name w:val="WW8Num227z7"/>
    <w:rsid w:val="00B06F5B"/>
  </w:style>
  <w:style w:type="character" w:customStyle="1" w:styleId="WW8Num227z8">
    <w:name w:val="WW8Num227z8"/>
    <w:rsid w:val="00B06F5B"/>
  </w:style>
  <w:style w:type="character" w:customStyle="1" w:styleId="WW8Num228z0">
    <w:name w:val="WW8Num228z0"/>
    <w:rsid w:val="00B06F5B"/>
    <w:rPr>
      <w:rFonts w:ascii="Arial" w:hAnsi="Arial" w:cs="Arial" w:hint="default"/>
      <w:sz w:val="24"/>
    </w:rPr>
  </w:style>
  <w:style w:type="character" w:customStyle="1" w:styleId="WW8Num228z1">
    <w:name w:val="WW8Num228z1"/>
    <w:rsid w:val="00B06F5B"/>
  </w:style>
  <w:style w:type="character" w:customStyle="1" w:styleId="WW8Num228z2">
    <w:name w:val="WW8Num228z2"/>
    <w:rsid w:val="00B06F5B"/>
  </w:style>
  <w:style w:type="character" w:customStyle="1" w:styleId="WW8Num228z3">
    <w:name w:val="WW8Num228z3"/>
    <w:rsid w:val="00B06F5B"/>
  </w:style>
  <w:style w:type="character" w:customStyle="1" w:styleId="WW8Num228z4">
    <w:name w:val="WW8Num228z4"/>
    <w:rsid w:val="00B06F5B"/>
  </w:style>
  <w:style w:type="character" w:customStyle="1" w:styleId="WW8Num228z5">
    <w:name w:val="WW8Num228z5"/>
    <w:rsid w:val="00B06F5B"/>
  </w:style>
  <w:style w:type="character" w:customStyle="1" w:styleId="WW8Num228z6">
    <w:name w:val="WW8Num228z6"/>
    <w:rsid w:val="00B06F5B"/>
  </w:style>
  <w:style w:type="character" w:customStyle="1" w:styleId="WW8Num228z7">
    <w:name w:val="WW8Num228z7"/>
    <w:rsid w:val="00B06F5B"/>
  </w:style>
  <w:style w:type="character" w:customStyle="1" w:styleId="WW8Num228z8">
    <w:name w:val="WW8Num228z8"/>
    <w:rsid w:val="00B06F5B"/>
  </w:style>
  <w:style w:type="character" w:customStyle="1" w:styleId="WW8Num229z0">
    <w:name w:val="WW8Num229z0"/>
    <w:rsid w:val="00B06F5B"/>
    <w:rPr>
      <w:rFonts w:hint="default"/>
    </w:rPr>
  </w:style>
  <w:style w:type="character" w:customStyle="1" w:styleId="WW8Num229z1">
    <w:name w:val="WW8Num229z1"/>
    <w:rsid w:val="00B06F5B"/>
  </w:style>
  <w:style w:type="character" w:customStyle="1" w:styleId="WW8Num229z2">
    <w:name w:val="WW8Num229z2"/>
    <w:rsid w:val="00B06F5B"/>
  </w:style>
  <w:style w:type="character" w:customStyle="1" w:styleId="WW8Num229z3">
    <w:name w:val="WW8Num229z3"/>
    <w:rsid w:val="00B06F5B"/>
  </w:style>
  <w:style w:type="character" w:customStyle="1" w:styleId="WW8Num229z4">
    <w:name w:val="WW8Num229z4"/>
    <w:rsid w:val="00B06F5B"/>
  </w:style>
  <w:style w:type="character" w:customStyle="1" w:styleId="WW8Num229z5">
    <w:name w:val="WW8Num229z5"/>
    <w:rsid w:val="00B06F5B"/>
  </w:style>
  <w:style w:type="character" w:customStyle="1" w:styleId="WW8Num229z6">
    <w:name w:val="WW8Num229z6"/>
    <w:rsid w:val="00B06F5B"/>
  </w:style>
  <w:style w:type="character" w:customStyle="1" w:styleId="WW8Num229z7">
    <w:name w:val="WW8Num229z7"/>
    <w:rsid w:val="00B06F5B"/>
  </w:style>
  <w:style w:type="character" w:customStyle="1" w:styleId="WW8Num229z8">
    <w:name w:val="WW8Num229z8"/>
    <w:rsid w:val="00B06F5B"/>
  </w:style>
  <w:style w:type="character" w:customStyle="1" w:styleId="WW8Num230z0">
    <w:name w:val="WW8Num230z0"/>
    <w:rsid w:val="00B06F5B"/>
    <w:rPr>
      <w:rFonts w:eastAsia="Times New Roman" w:hint="default"/>
      <w:color w:val="000000"/>
    </w:rPr>
  </w:style>
  <w:style w:type="character" w:customStyle="1" w:styleId="WW8Num230z1">
    <w:name w:val="WW8Num230z1"/>
    <w:rsid w:val="00B06F5B"/>
  </w:style>
  <w:style w:type="character" w:customStyle="1" w:styleId="WW8Num230z2">
    <w:name w:val="WW8Num230z2"/>
    <w:rsid w:val="00B06F5B"/>
  </w:style>
  <w:style w:type="character" w:customStyle="1" w:styleId="WW8Num230z3">
    <w:name w:val="WW8Num230z3"/>
    <w:rsid w:val="00B06F5B"/>
  </w:style>
  <w:style w:type="character" w:customStyle="1" w:styleId="WW8Num230z4">
    <w:name w:val="WW8Num230z4"/>
    <w:rsid w:val="00B06F5B"/>
  </w:style>
  <w:style w:type="character" w:customStyle="1" w:styleId="WW8Num230z5">
    <w:name w:val="WW8Num230z5"/>
    <w:rsid w:val="00B06F5B"/>
  </w:style>
  <w:style w:type="character" w:customStyle="1" w:styleId="WW8Num230z6">
    <w:name w:val="WW8Num230z6"/>
    <w:rsid w:val="00B06F5B"/>
  </w:style>
  <w:style w:type="character" w:customStyle="1" w:styleId="WW8Num230z7">
    <w:name w:val="WW8Num230z7"/>
    <w:rsid w:val="00B06F5B"/>
  </w:style>
  <w:style w:type="character" w:customStyle="1" w:styleId="WW8Num230z8">
    <w:name w:val="WW8Num230z8"/>
    <w:rsid w:val="00B06F5B"/>
  </w:style>
  <w:style w:type="character" w:customStyle="1" w:styleId="WW8Num231z0">
    <w:name w:val="WW8Num231z0"/>
    <w:rsid w:val="00B06F5B"/>
    <w:rPr>
      <w:rFonts w:hint="default"/>
    </w:rPr>
  </w:style>
  <w:style w:type="character" w:customStyle="1" w:styleId="WW8Num231z1">
    <w:name w:val="WW8Num231z1"/>
    <w:rsid w:val="00B06F5B"/>
  </w:style>
  <w:style w:type="character" w:customStyle="1" w:styleId="WW8Num231z2">
    <w:name w:val="WW8Num231z2"/>
    <w:rsid w:val="00B06F5B"/>
  </w:style>
  <w:style w:type="character" w:customStyle="1" w:styleId="WW8Num231z3">
    <w:name w:val="WW8Num231z3"/>
    <w:rsid w:val="00B06F5B"/>
  </w:style>
  <w:style w:type="character" w:customStyle="1" w:styleId="WW8Num231z4">
    <w:name w:val="WW8Num231z4"/>
    <w:rsid w:val="00B06F5B"/>
  </w:style>
  <w:style w:type="character" w:customStyle="1" w:styleId="WW8Num231z5">
    <w:name w:val="WW8Num231z5"/>
    <w:rsid w:val="00B06F5B"/>
  </w:style>
  <w:style w:type="character" w:customStyle="1" w:styleId="WW8Num231z6">
    <w:name w:val="WW8Num231z6"/>
    <w:rsid w:val="00B06F5B"/>
  </w:style>
  <w:style w:type="character" w:customStyle="1" w:styleId="WW8Num231z7">
    <w:name w:val="WW8Num231z7"/>
    <w:rsid w:val="00B06F5B"/>
  </w:style>
  <w:style w:type="character" w:customStyle="1" w:styleId="WW8Num231z8">
    <w:name w:val="WW8Num231z8"/>
    <w:rsid w:val="00B06F5B"/>
  </w:style>
  <w:style w:type="character" w:customStyle="1" w:styleId="WW8Num232z0">
    <w:name w:val="WW8Num232z0"/>
    <w:rsid w:val="00B06F5B"/>
    <w:rPr>
      <w:rFonts w:hint="default"/>
    </w:rPr>
  </w:style>
  <w:style w:type="character" w:customStyle="1" w:styleId="WW8Num232z1">
    <w:name w:val="WW8Num232z1"/>
    <w:rsid w:val="00B06F5B"/>
  </w:style>
  <w:style w:type="character" w:customStyle="1" w:styleId="WW8Num232z2">
    <w:name w:val="WW8Num232z2"/>
    <w:rsid w:val="00B06F5B"/>
  </w:style>
  <w:style w:type="character" w:customStyle="1" w:styleId="WW8Num232z3">
    <w:name w:val="WW8Num232z3"/>
    <w:rsid w:val="00B06F5B"/>
  </w:style>
  <w:style w:type="character" w:customStyle="1" w:styleId="WW8Num232z4">
    <w:name w:val="WW8Num232z4"/>
    <w:rsid w:val="00B06F5B"/>
  </w:style>
  <w:style w:type="character" w:customStyle="1" w:styleId="WW8Num232z5">
    <w:name w:val="WW8Num232z5"/>
    <w:rsid w:val="00B06F5B"/>
  </w:style>
  <w:style w:type="character" w:customStyle="1" w:styleId="WW8Num232z6">
    <w:name w:val="WW8Num232z6"/>
    <w:rsid w:val="00B06F5B"/>
  </w:style>
  <w:style w:type="character" w:customStyle="1" w:styleId="WW8Num232z7">
    <w:name w:val="WW8Num232z7"/>
    <w:rsid w:val="00B06F5B"/>
  </w:style>
  <w:style w:type="character" w:customStyle="1" w:styleId="WW8Num232z8">
    <w:name w:val="WW8Num232z8"/>
    <w:rsid w:val="00B06F5B"/>
  </w:style>
  <w:style w:type="character" w:customStyle="1" w:styleId="WW8Num233z0">
    <w:name w:val="WW8Num233z0"/>
    <w:rsid w:val="00B06F5B"/>
    <w:rPr>
      <w:rFonts w:hint="default"/>
      <w:b w:val="0"/>
    </w:rPr>
  </w:style>
  <w:style w:type="character" w:customStyle="1" w:styleId="WW8Num233z1">
    <w:name w:val="WW8Num233z1"/>
    <w:rsid w:val="00B06F5B"/>
  </w:style>
  <w:style w:type="character" w:customStyle="1" w:styleId="WW8Num233z2">
    <w:name w:val="WW8Num233z2"/>
    <w:rsid w:val="00B06F5B"/>
  </w:style>
  <w:style w:type="character" w:customStyle="1" w:styleId="WW8Num233z3">
    <w:name w:val="WW8Num233z3"/>
    <w:rsid w:val="00B06F5B"/>
  </w:style>
  <w:style w:type="character" w:customStyle="1" w:styleId="WW8Num233z4">
    <w:name w:val="WW8Num233z4"/>
    <w:rsid w:val="00B06F5B"/>
  </w:style>
  <w:style w:type="character" w:customStyle="1" w:styleId="WW8Num233z5">
    <w:name w:val="WW8Num233z5"/>
    <w:rsid w:val="00B06F5B"/>
  </w:style>
  <w:style w:type="character" w:customStyle="1" w:styleId="WW8Num233z6">
    <w:name w:val="WW8Num233z6"/>
    <w:rsid w:val="00B06F5B"/>
  </w:style>
  <w:style w:type="character" w:customStyle="1" w:styleId="WW8Num233z7">
    <w:name w:val="WW8Num233z7"/>
    <w:rsid w:val="00B06F5B"/>
  </w:style>
  <w:style w:type="character" w:customStyle="1" w:styleId="WW8Num233z8">
    <w:name w:val="WW8Num233z8"/>
    <w:rsid w:val="00B06F5B"/>
  </w:style>
  <w:style w:type="character" w:customStyle="1" w:styleId="WW8Num234z0">
    <w:name w:val="WW8Num234z0"/>
    <w:rsid w:val="00B06F5B"/>
    <w:rPr>
      <w:rFonts w:cs="Times New Roman"/>
    </w:rPr>
  </w:style>
  <w:style w:type="character" w:customStyle="1" w:styleId="WW8Num235z0">
    <w:name w:val="WW8Num235z0"/>
    <w:rsid w:val="00B06F5B"/>
    <w:rPr>
      <w:b w:val="0"/>
    </w:rPr>
  </w:style>
  <w:style w:type="character" w:customStyle="1" w:styleId="WW8Num235z1">
    <w:name w:val="WW8Num235z1"/>
    <w:rsid w:val="00B06F5B"/>
  </w:style>
  <w:style w:type="character" w:customStyle="1" w:styleId="WW8Num235z2">
    <w:name w:val="WW8Num235z2"/>
    <w:rsid w:val="00B06F5B"/>
  </w:style>
  <w:style w:type="character" w:customStyle="1" w:styleId="WW8Num235z3">
    <w:name w:val="WW8Num235z3"/>
    <w:rsid w:val="00B06F5B"/>
  </w:style>
  <w:style w:type="character" w:customStyle="1" w:styleId="WW8Num235z4">
    <w:name w:val="WW8Num235z4"/>
    <w:rsid w:val="00B06F5B"/>
  </w:style>
  <w:style w:type="character" w:customStyle="1" w:styleId="WW8Num235z5">
    <w:name w:val="WW8Num235z5"/>
    <w:rsid w:val="00B06F5B"/>
  </w:style>
  <w:style w:type="character" w:customStyle="1" w:styleId="WW8Num235z6">
    <w:name w:val="WW8Num235z6"/>
    <w:rsid w:val="00B06F5B"/>
  </w:style>
  <w:style w:type="character" w:customStyle="1" w:styleId="WW8Num235z7">
    <w:name w:val="WW8Num235z7"/>
    <w:rsid w:val="00B06F5B"/>
  </w:style>
  <w:style w:type="character" w:customStyle="1" w:styleId="WW8Num235z8">
    <w:name w:val="WW8Num235z8"/>
    <w:rsid w:val="00B06F5B"/>
  </w:style>
  <w:style w:type="character" w:customStyle="1" w:styleId="WW8Num236z0">
    <w:name w:val="WW8Num236z0"/>
    <w:rsid w:val="00B06F5B"/>
    <w:rPr>
      <w:rFonts w:hint="default"/>
    </w:rPr>
  </w:style>
  <w:style w:type="character" w:customStyle="1" w:styleId="WW8Num236z1">
    <w:name w:val="WW8Num236z1"/>
    <w:rsid w:val="00B06F5B"/>
  </w:style>
  <w:style w:type="character" w:customStyle="1" w:styleId="WW8Num236z2">
    <w:name w:val="WW8Num236z2"/>
    <w:rsid w:val="00B06F5B"/>
  </w:style>
  <w:style w:type="character" w:customStyle="1" w:styleId="WW8Num236z3">
    <w:name w:val="WW8Num236z3"/>
    <w:rsid w:val="00B06F5B"/>
  </w:style>
  <w:style w:type="character" w:customStyle="1" w:styleId="WW8Num236z4">
    <w:name w:val="WW8Num236z4"/>
    <w:rsid w:val="00B06F5B"/>
  </w:style>
  <w:style w:type="character" w:customStyle="1" w:styleId="WW8Num236z5">
    <w:name w:val="WW8Num236z5"/>
    <w:rsid w:val="00B06F5B"/>
  </w:style>
  <w:style w:type="character" w:customStyle="1" w:styleId="WW8Num236z6">
    <w:name w:val="WW8Num236z6"/>
    <w:rsid w:val="00B06F5B"/>
  </w:style>
  <w:style w:type="character" w:customStyle="1" w:styleId="WW8Num236z7">
    <w:name w:val="WW8Num236z7"/>
    <w:rsid w:val="00B06F5B"/>
  </w:style>
  <w:style w:type="character" w:customStyle="1" w:styleId="WW8Num236z8">
    <w:name w:val="WW8Num236z8"/>
    <w:rsid w:val="00B06F5B"/>
  </w:style>
  <w:style w:type="character" w:customStyle="1" w:styleId="WW8Num237z0">
    <w:name w:val="WW8Num237z0"/>
    <w:rsid w:val="00B06F5B"/>
    <w:rPr>
      <w:rFonts w:hint="default"/>
      <w:b w:val="0"/>
      <w:i w:val="0"/>
    </w:rPr>
  </w:style>
  <w:style w:type="character" w:customStyle="1" w:styleId="WW8Num237z1">
    <w:name w:val="WW8Num237z1"/>
    <w:rsid w:val="00B06F5B"/>
  </w:style>
  <w:style w:type="character" w:customStyle="1" w:styleId="WW8Num237z2">
    <w:name w:val="WW8Num237z2"/>
    <w:rsid w:val="00B06F5B"/>
  </w:style>
  <w:style w:type="character" w:customStyle="1" w:styleId="WW8Num237z3">
    <w:name w:val="WW8Num237z3"/>
    <w:rsid w:val="00B06F5B"/>
  </w:style>
  <w:style w:type="character" w:customStyle="1" w:styleId="WW8Num237z4">
    <w:name w:val="WW8Num237z4"/>
    <w:rsid w:val="00B06F5B"/>
  </w:style>
  <w:style w:type="character" w:customStyle="1" w:styleId="WW8Num237z5">
    <w:name w:val="WW8Num237z5"/>
    <w:rsid w:val="00B06F5B"/>
  </w:style>
  <w:style w:type="character" w:customStyle="1" w:styleId="WW8Num237z6">
    <w:name w:val="WW8Num237z6"/>
    <w:rsid w:val="00B06F5B"/>
  </w:style>
  <w:style w:type="character" w:customStyle="1" w:styleId="WW8Num237z7">
    <w:name w:val="WW8Num237z7"/>
    <w:rsid w:val="00B06F5B"/>
  </w:style>
  <w:style w:type="character" w:customStyle="1" w:styleId="WW8Num237z8">
    <w:name w:val="WW8Num237z8"/>
    <w:rsid w:val="00B06F5B"/>
  </w:style>
  <w:style w:type="character" w:customStyle="1" w:styleId="WW8Num238z0">
    <w:name w:val="WW8Num238z0"/>
    <w:rsid w:val="00B06F5B"/>
    <w:rPr>
      <w:rFonts w:ascii="Courier New" w:hAnsi="Courier New" w:cs="Courier New" w:hint="default"/>
    </w:rPr>
  </w:style>
  <w:style w:type="character" w:customStyle="1" w:styleId="WW8Num238z2">
    <w:name w:val="WW8Num238z2"/>
    <w:rsid w:val="00B06F5B"/>
    <w:rPr>
      <w:rFonts w:ascii="Wingdings" w:hAnsi="Wingdings" w:cs="Wingdings" w:hint="default"/>
    </w:rPr>
  </w:style>
  <w:style w:type="character" w:customStyle="1" w:styleId="WW8Num238z3">
    <w:name w:val="WW8Num238z3"/>
    <w:rsid w:val="00B06F5B"/>
    <w:rPr>
      <w:rFonts w:ascii="Symbol" w:hAnsi="Symbol" w:cs="Symbol" w:hint="default"/>
    </w:rPr>
  </w:style>
  <w:style w:type="character" w:customStyle="1" w:styleId="WW8Num239z0">
    <w:name w:val="WW8Num239z0"/>
    <w:rsid w:val="00B06F5B"/>
    <w:rPr>
      <w:rFonts w:ascii="Arial" w:hAnsi="Arial" w:cs="Arial" w:hint="default"/>
      <w:sz w:val="22"/>
    </w:rPr>
  </w:style>
  <w:style w:type="character" w:customStyle="1" w:styleId="WW8Num239z1">
    <w:name w:val="WW8Num239z1"/>
    <w:rsid w:val="00B06F5B"/>
  </w:style>
  <w:style w:type="character" w:customStyle="1" w:styleId="WW8Num239z2">
    <w:name w:val="WW8Num239z2"/>
    <w:rsid w:val="00B06F5B"/>
  </w:style>
  <w:style w:type="character" w:customStyle="1" w:styleId="WW8Num239z3">
    <w:name w:val="WW8Num239z3"/>
    <w:rsid w:val="00B06F5B"/>
  </w:style>
  <w:style w:type="character" w:customStyle="1" w:styleId="WW8Num239z4">
    <w:name w:val="WW8Num239z4"/>
    <w:rsid w:val="00B06F5B"/>
  </w:style>
  <w:style w:type="character" w:customStyle="1" w:styleId="WW8Num239z5">
    <w:name w:val="WW8Num239z5"/>
    <w:rsid w:val="00B06F5B"/>
  </w:style>
  <w:style w:type="character" w:customStyle="1" w:styleId="WW8Num239z6">
    <w:name w:val="WW8Num239z6"/>
    <w:rsid w:val="00B06F5B"/>
  </w:style>
  <w:style w:type="character" w:customStyle="1" w:styleId="WW8Num239z7">
    <w:name w:val="WW8Num239z7"/>
    <w:rsid w:val="00B06F5B"/>
  </w:style>
  <w:style w:type="character" w:customStyle="1" w:styleId="WW8Num239z8">
    <w:name w:val="WW8Num239z8"/>
    <w:rsid w:val="00B06F5B"/>
  </w:style>
  <w:style w:type="character" w:customStyle="1" w:styleId="WW8Num240z0">
    <w:name w:val="WW8Num240z0"/>
    <w:rsid w:val="00B06F5B"/>
  </w:style>
  <w:style w:type="character" w:customStyle="1" w:styleId="WW8Num240z1">
    <w:name w:val="WW8Num240z1"/>
    <w:rsid w:val="00B06F5B"/>
    <w:rPr>
      <w:rFonts w:hint="default"/>
    </w:rPr>
  </w:style>
  <w:style w:type="character" w:customStyle="1" w:styleId="WW8Num240z2">
    <w:name w:val="WW8Num240z2"/>
    <w:rsid w:val="00B06F5B"/>
    <w:rPr>
      <w:rFonts w:ascii="Arial" w:hAnsi="Arial" w:cs="Arial" w:hint="default"/>
      <w:b w:val="0"/>
      <w:i w:val="0"/>
      <w:sz w:val="22"/>
      <w:u w:val="none"/>
    </w:rPr>
  </w:style>
  <w:style w:type="character" w:customStyle="1" w:styleId="WW8Num240z4">
    <w:name w:val="WW8Num240z4"/>
    <w:rsid w:val="00B06F5B"/>
    <w:rPr>
      <w:rFonts w:cs="Arial" w:hint="default"/>
      <w:sz w:val="20"/>
    </w:rPr>
  </w:style>
  <w:style w:type="character" w:customStyle="1" w:styleId="WW8Num240z5">
    <w:name w:val="WW8Num240z5"/>
    <w:rsid w:val="00B06F5B"/>
  </w:style>
  <w:style w:type="character" w:customStyle="1" w:styleId="WW8Num240z6">
    <w:name w:val="WW8Num240z6"/>
    <w:rsid w:val="00B06F5B"/>
  </w:style>
  <w:style w:type="character" w:customStyle="1" w:styleId="WW8Num240z7">
    <w:name w:val="WW8Num240z7"/>
    <w:rsid w:val="00B06F5B"/>
  </w:style>
  <w:style w:type="character" w:customStyle="1" w:styleId="WW8Num240z8">
    <w:name w:val="WW8Num240z8"/>
    <w:rsid w:val="00B06F5B"/>
  </w:style>
  <w:style w:type="character" w:customStyle="1" w:styleId="WW8Num241z0">
    <w:name w:val="WW8Num241z0"/>
    <w:rsid w:val="00B06F5B"/>
    <w:rPr>
      <w:rFonts w:hint="default"/>
    </w:rPr>
  </w:style>
  <w:style w:type="character" w:customStyle="1" w:styleId="WW8Num241z1">
    <w:name w:val="WW8Num241z1"/>
    <w:rsid w:val="00B06F5B"/>
  </w:style>
  <w:style w:type="character" w:customStyle="1" w:styleId="WW8Num241z2">
    <w:name w:val="WW8Num241z2"/>
    <w:rsid w:val="00B06F5B"/>
  </w:style>
  <w:style w:type="character" w:customStyle="1" w:styleId="WW8Num241z3">
    <w:name w:val="WW8Num241z3"/>
    <w:rsid w:val="00B06F5B"/>
  </w:style>
  <w:style w:type="character" w:customStyle="1" w:styleId="WW8Num241z4">
    <w:name w:val="WW8Num241z4"/>
    <w:rsid w:val="00B06F5B"/>
  </w:style>
  <w:style w:type="character" w:customStyle="1" w:styleId="WW8Num241z5">
    <w:name w:val="WW8Num241z5"/>
    <w:rsid w:val="00B06F5B"/>
  </w:style>
  <w:style w:type="character" w:customStyle="1" w:styleId="WW8Num241z6">
    <w:name w:val="WW8Num241z6"/>
    <w:rsid w:val="00B06F5B"/>
  </w:style>
  <w:style w:type="character" w:customStyle="1" w:styleId="WW8Num241z7">
    <w:name w:val="WW8Num241z7"/>
    <w:rsid w:val="00B06F5B"/>
  </w:style>
  <w:style w:type="character" w:customStyle="1" w:styleId="WW8Num241z8">
    <w:name w:val="WW8Num241z8"/>
    <w:rsid w:val="00B06F5B"/>
  </w:style>
  <w:style w:type="character" w:customStyle="1" w:styleId="WW8Num242z0">
    <w:name w:val="WW8Num242z0"/>
    <w:rsid w:val="00B06F5B"/>
    <w:rPr>
      <w:rFonts w:hint="default"/>
    </w:rPr>
  </w:style>
  <w:style w:type="character" w:customStyle="1" w:styleId="WW8Num242z1">
    <w:name w:val="WW8Num242z1"/>
    <w:rsid w:val="00B06F5B"/>
  </w:style>
  <w:style w:type="character" w:customStyle="1" w:styleId="WW8Num242z2">
    <w:name w:val="WW8Num242z2"/>
    <w:rsid w:val="00B06F5B"/>
  </w:style>
  <w:style w:type="character" w:customStyle="1" w:styleId="WW8Num242z3">
    <w:name w:val="WW8Num242z3"/>
    <w:rsid w:val="00B06F5B"/>
  </w:style>
  <w:style w:type="character" w:customStyle="1" w:styleId="WW8Num242z4">
    <w:name w:val="WW8Num242z4"/>
    <w:rsid w:val="00B06F5B"/>
  </w:style>
  <w:style w:type="character" w:customStyle="1" w:styleId="WW8Num242z5">
    <w:name w:val="WW8Num242z5"/>
    <w:rsid w:val="00B06F5B"/>
  </w:style>
  <w:style w:type="character" w:customStyle="1" w:styleId="WW8Num242z6">
    <w:name w:val="WW8Num242z6"/>
    <w:rsid w:val="00B06F5B"/>
  </w:style>
  <w:style w:type="character" w:customStyle="1" w:styleId="WW8Num242z7">
    <w:name w:val="WW8Num242z7"/>
    <w:rsid w:val="00B06F5B"/>
  </w:style>
  <w:style w:type="character" w:customStyle="1" w:styleId="WW8Num242z8">
    <w:name w:val="WW8Num242z8"/>
    <w:rsid w:val="00B06F5B"/>
  </w:style>
  <w:style w:type="character" w:customStyle="1" w:styleId="WW8Num243z0">
    <w:name w:val="WW8Num243z0"/>
    <w:rsid w:val="00B06F5B"/>
    <w:rPr>
      <w:rFonts w:hint="default"/>
    </w:rPr>
  </w:style>
  <w:style w:type="character" w:customStyle="1" w:styleId="WW8Num243z1">
    <w:name w:val="WW8Num243z1"/>
    <w:rsid w:val="00B06F5B"/>
  </w:style>
  <w:style w:type="character" w:customStyle="1" w:styleId="WW8Num243z2">
    <w:name w:val="WW8Num243z2"/>
    <w:rsid w:val="00B06F5B"/>
  </w:style>
  <w:style w:type="character" w:customStyle="1" w:styleId="WW8Num243z3">
    <w:name w:val="WW8Num243z3"/>
    <w:rsid w:val="00B06F5B"/>
  </w:style>
  <w:style w:type="character" w:customStyle="1" w:styleId="WW8Num243z4">
    <w:name w:val="WW8Num243z4"/>
    <w:rsid w:val="00B06F5B"/>
  </w:style>
  <w:style w:type="character" w:customStyle="1" w:styleId="WW8Num243z5">
    <w:name w:val="WW8Num243z5"/>
    <w:rsid w:val="00B06F5B"/>
  </w:style>
  <w:style w:type="character" w:customStyle="1" w:styleId="WW8Num243z6">
    <w:name w:val="WW8Num243z6"/>
    <w:rsid w:val="00B06F5B"/>
  </w:style>
  <w:style w:type="character" w:customStyle="1" w:styleId="WW8Num243z7">
    <w:name w:val="WW8Num243z7"/>
    <w:rsid w:val="00B06F5B"/>
  </w:style>
  <w:style w:type="character" w:customStyle="1" w:styleId="WW8Num243z8">
    <w:name w:val="WW8Num243z8"/>
    <w:rsid w:val="00B06F5B"/>
  </w:style>
  <w:style w:type="character" w:customStyle="1" w:styleId="WW8Num244z0">
    <w:name w:val="WW8Num244z0"/>
    <w:rsid w:val="00B06F5B"/>
    <w:rPr>
      <w:rFonts w:ascii="Arial" w:eastAsia="Batang" w:hAnsi="Arial" w:cs="Arial"/>
      <w:b w:val="0"/>
      <w:bCs/>
      <w:sz w:val="22"/>
      <w:szCs w:val="22"/>
    </w:rPr>
  </w:style>
  <w:style w:type="character" w:customStyle="1" w:styleId="WW8Num244z1">
    <w:name w:val="WW8Num244z1"/>
    <w:rsid w:val="00B06F5B"/>
  </w:style>
  <w:style w:type="character" w:customStyle="1" w:styleId="WW8Num244z2">
    <w:name w:val="WW8Num244z2"/>
    <w:rsid w:val="00B06F5B"/>
  </w:style>
  <w:style w:type="character" w:customStyle="1" w:styleId="WW8Num244z3">
    <w:name w:val="WW8Num244z3"/>
    <w:rsid w:val="00B06F5B"/>
  </w:style>
  <w:style w:type="character" w:customStyle="1" w:styleId="WW8Num244z4">
    <w:name w:val="WW8Num244z4"/>
    <w:rsid w:val="00B06F5B"/>
  </w:style>
  <w:style w:type="character" w:customStyle="1" w:styleId="WW8Num244z5">
    <w:name w:val="WW8Num244z5"/>
    <w:rsid w:val="00B06F5B"/>
  </w:style>
  <w:style w:type="character" w:customStyle="1" w:styleId="WW8Num244z6">
    <w:name w:val="WW8Num244z6"/>
    <w:rsid w:val="00B06F5B"/>
  </w:style>
  <w:style w:type="character" w:customStyle="1" w:styleId="WW8Num244z7">
    <w:name w:val="WW8Num244z7"/>
    <w:rsid w:val="00B06F5B"/>
  </w:style>
  <w:style w:type="character" w:customStyle="1" w:styleId="WW8Num244z8">
    <w:name w:val="WW8Num244z8"/>
    <w:rsid w:val="00B06F5B"/>
  </w:style>
  <w:style w:type="character" w:customStyle="1" w:styleId="WW8Num245z0">
    <w:name w:val="WW8Num245z0"/>
    <w:rsid w:val="00B06F5B"/>
    <w:rPr>
      <w:rFonts w:ascii="Wingdings" w:hAnsi="Wingdings" w:cs="Wingdings" w:hint="default"/>
    </w:rPr>
  </w:style>
  <w:style w:type="character" w:customStyle="1" w:styleId="WW8Num245z1">
    <w:name w:val="WW8Num245z1"/>
    <w:rsid w:val="00B06F5B"/>
    <w:rPr>
      <w:rFonts w:hint="default"/>
    </w:rPr>
  </w:style>
  <w:style w:type="character" w:customStyle="1" w:styleId="WW8Num245z4">
    <w:name w:val="WW8Num245z4"/>
    <w:rsid w:val="00B06F5B"/>
    <w:rPr>
      <w:rFonts w:ascii="Courier New" w:hAnsi="Courier New" w:cs="Courier New" w:hint="default"/>
    </w:rPr>
  </w:style>
  <w:style w:type="character" w:customStyle="1" w:styleId="WW8Num245z6">
    <w:name w:val="WW8Num245z6"/>
    <w:rsid w:val="00B06F5B"/>
    <w:rPr>
      <w:rFonts w:ascii="Symbol" w:hAnsi="Symbol" w:cs="Symbol" w:hint="default"/>
    </w:rPr>
  </w:style>
  <w:style w:type="character" w:customStyle="1" w:styleId="WW8Num246z0">
    <w:name w:val="WW8Num246z0"/>
    <w:rsid w:val="00B06F5B"/>
    <w:rPr>
      <w:rFonts w:hint="default"/>
    </w:rPr>
  </w:style>
  <w:style w:type="character" w:customStyle="1" w:styleId="WW8Num246z1">
    <w:name w:val="WW8Num246z1"/>
    <w:rsid w:val="00B06F5B"/>
  </w:style>
  <w:style w:type="character" w:customStyle="1" w:styleId="WW8Num246z2">
    <w:name w:val="WW8Num246z2"/>
    <w:rsid w:val="00B06F5B"/>
  </w:style>
  <w:style w:type="character" w:customStyle="1" w:styleId="WW8Num246z3">
    <w:name w:val="WW8Num246z3"/>
    <w:rsid w:val="00B06F5B"/>
  </w:style>
  <w:style w:type="character" w:customStyle="1" w:styleId="WW8Num246z4">
    <w:name w:val="WW8Num246z4"/>
    <w:rsid w:val="00B06F5B"/>
  </w:style>
  <w:style w:type="character" w:customStyle="1" w:styleId="WW8Num246z5">
    <w:name w:val="WW8Num246z5"/>
    <w:rsid w:val="00B06F5B"/>
  </w:style>
  <w:style w:type="character" w:customStyle="1" w:styleId="WW8Num246z6">
    <w:name w:val="WW8Num246z6"/>
    <w:rsid w:val="00B06F5B"/>
  </w:style>
  <w:style w:type="character" w:customStyle="1" w:styleId="WW8Num246z7">
    <w:name w:val="WW8Num246z7"/>
    <w:rsid w:val="00B06F5B"/>
  </w:style>
  <w:style w:type="character" w:customStyle="1" w:styleId="WW8Num246z8">
    <w:name w:val="WW8Num246z8"/>
    <w:rsid w:val="00B06F5B"/>
  </w:style>
  <w:style w:type="character" w:customStyle="1" w:styleId="WW8Num247z0">
    <w:name w:val="WW8Num247z0"/>
    <w:rsid w:val="00B06F5B"/>
    <w:rPr>
      <w:rFonts w:ascii="Symbol" w:hAnsi="Symbol" w:cs="Symbol" w:hint="default"/>
    </w:rPr>
  </w:style>
  <w:style w:type="character" w:customStyle="1" w:styleId="WW8Num247z1">
    <w:name w:val="WW8Num247z1"/>
    <w:rsid w:val="00B06F5B"/>
    <w:rPr>
      <w:rFonts w:ascii="Courier New" w:hAnsi="Courier New" w:cs="Courier New" w:hint="default"/>
    </w:rPr>
  </w:style>
  <w:style w:type="character" w:customStyle="1" w:styleId="WW8Num247z2">
    <w:name w:val="WW8Num247z2"/>
    <w:rsid w:val="00B06F5B"/>
    <w:rPr>
      <w:rFonts w:ascii="Wingdings" w:hAnsi="Wingdings" w:cs="Wingdings" w:hint="default"/>
    </w:rPr>
  </w:style>
  <w:style w:type="character" w:customStyle="1" w:styleId="WW8Num248z0">
    <w:name w:val="WW8Num248z0"/>
    <w:rsid w:val="00B06F5B"/>
    <w:rPr>
      <w:rFonts w:eastAsia="Times New Roman" w:hint="default"/>
      <w:color w:val="000000"/>
    </w:rPr>
  </w:style>
  <w:style w:type="character" w:customStyle="1" w:styleId="WW8Num248z1">
    <w:name w:val="WW8Num248z1"/>
    <w:rsid w:val="00B06F5B"/>
  </w:style>
  <w:style w:type="character" w:customStyle="1" w:styleId="WW8Num248z2">
    <w:name w:val="WW8Num248z2"/>
    <w:rsid w:val="00B06F5B"/>
  </w:style>
  <w:style w:type="character" w:customStyle="1" w:styleId="WW8Num248z3">
    <w:name w:val="WW8Num248z3"/>
    <w:rsid w:val="00B06F5B"/>
  </w:style>
  <w:style w:type="character" w:customStyle="1" w:styleId="WW8Num248z4">
    <w:name w:val="WW8Num248z4"/>
    <w:rsid w:val="00B06F5B"/>
  </w:style>
  <w:style w:type="character" w:customStyle="1" w:styleId="WW8Num248z5">
    <w:name w:val="WW8Num248z5"/>
    <w:rsid w:val="00B06F5B"/>
  </w:style>
  <w:style w:type="character" w:customStyle="1" w:styleId="WW8Num248z6">
    <w:name w:val="WW8Num248z6"/>
    <w:rsid w:val="00B06F5B"/>
  </w:style>
  <w:style w:type="character" w:customStyle="1" w:styleId="WW8Num248z7">
    <w:name w:val="WW8Num248z7"/>
    <w:rsid w:val="00B06F5B"/>
  </w:style>
  <w:style w:type="character" w:customStyle="1" w:styleId="WW8Num248z8">
    <w:name w:val="WW8Num248z8"/>
    <w:rsid w:val="00B06F5B"/>
  </w:style>
  <w:style w:type="character" w:customStyle="1" w:styleId="WW8Num249z0">
    <w:name w:val="WW8Num249z0"/>
    <w:rsid w:val="00B06F5B"/>
    <w:rPr>
      <w:rFonts w:hint="default"/>
    </w:rPr>
  </w:style>
  <w:style w:type="character" w:customStyle="1" w:styleId="WW8Num249z1">
    <w:name w:val="WW8Num249z1"/>
    <w:rsid w:val="00B06F5B"/>
  </w:style>
  <w:style w:type="character" w:customStyle="1" w:styleId="WW8Num249z2">
    <w:name w:val="WW8Num249z2"/>
    <w:rsid w:val="00B06F5B"/>
  </w:style>
  <w:style w:type="character" w:customStyle="1" w:styleId="WW8Num249z3">
    <w:name w:val="WW8Num249z3"/>
    <w:rsid w:val="00B06F5B"/>
  </w:style>
  <w:style w:type="character" w:customStyle="1" w:styleId="WW8Num249z4">
    <w:name w:val="WW8Num249z4"/>
    <w:rsid w:val="00B06F5B"/>
  </w:style>
  <w:style w:type="character" w:customStyle="1" w:styleId="WW8Num249z5">
    <w:name w:val="WW8Num249z5"/>
    <w:rsid w:val="00B06F5B"/>
  </w:style>
  <w:style w:type="character" w:customStyle="1" w:styleId="WW8Num249z6">
    <w:name w:val="WW8Num249z6"/>
    <w:rsid w:val="00B06F5B"/>
  </w:style>
  <w:style w:type="character" w:customStyle="1" w:styleId="WW8Num249z7">
    <w:name w:val="WW8Num249z7"/>
    <w:rsid w:val="00B06F5B"/>
  </w:style>
  <w:style w:type="character" w:customStyle="1" w:styleId="WW8Num249z8">
    <w:name w:val="WW8Num249z8"/>
    <w:rsid w:val="00B06F5B"/>
  </w:style>
  <w:style w:type="character" w:customStyle="1" w:styleId="WW8Num250z0">
    <w:name w:val="WW8Num250z0"/>
    <w:rsid w:val="00B06F5B"/>
    <w:rPr>
      <w:rFonts w:ascii="Arial" w:eastAsia="Batang" w:hAnsi="Arial" w:cs="Arial" w:hint="default"/>
      <w:b w:val="0"/>
      <w:bCs/>
      <w:i w:val="0"/>
      <w:sz w:val="22"/>
    </w:rPr>
  </w:style>
  <w:style w:type="character" w:customStyle="1" w:styleId="WW8Num250z1">
    <w:name w:val="WW8Num250z1"/>
    <w:rsid w:val="00B06F5B"/>
  </w:style>
  <w:style w:type="character" w:customStyle="1" w:styleId="WW8Num250z2">
    <w:name w:val="WW8Num250z2"/>
    <w:rsid w:val="00B06F5B"/>
  </w:style>
  <w:style w:type="character" w:customStyle="1" w:styleId="WW8Num250z3">
    <w:name w:val="WW8Num250z3"/>
    <w:rsid w:val="00B06F5B"/>
  </w:style>
  <w:style w:type="character" w:customStyle="1" w:styleId="WW8Num250z4">
    <w:name w:val="WW8Num250z4"/>
    <w:rsid w:val="00B06F5B"/>
  </w:style>
  <w:style w:type="character" w:customStyle="1" w:styleId="WW8Num250z5">
    <w:name w:val="WW8Num250z5"/>
    <w:rsid w:val="00B06F5B"/>
  </w:style>
  <w:style w:type="character" w:customStyle="1" w:styleId="WW8Num250z6">
    <w:name w:val="WW8Num250z6"/>
    <w:rsid w:val="00B06F5B"/>
  </w:style>
  <w:style w:type="character" w:customStyle="1" w:styleId="WW8Num250z7">
    <w:name w:val="WW8Num250z7"/>
    <w:rsid w:val="00B06F5B"/>
  </w:style>
  <w:style w:type="character" w:customStyle="1" w:styleId="WW8Num250z8">
    <w:name w:val="WW8Num250z8"/>
    <w:rsid w:val="00B06F5B"/>
  </w:style>
  <w:style w:type="character" w:customStyle="1" w:styleId="WW8Num251z0">
    <w:name w:val="WW8Num251z0"/>
    <w:rsid w:val="00B06F5B"/>
    <w:rPr>
      <w:rFonts w:hint="default"/>
    </w:rPr>
  </w:style>
  <w:style w:type="character" w:customStyle="1" w:styleId="WW8Num251z1">
    <w:name w:val="WW8Num251z1"/>
    <w:rsid w:val="00B06F5B"/>
  </w:style>
  <w:style w:type="character" w:customStyle="1" w:styleId="WW8Num251z2">
    <w:name w:val="WW8Num251z2"/>
    <w:rsid w:val="00B06F5B"/>
  </w:style>
  <w:style w:type="character" w:customStyle="1" w:styleId="WW8Num251z3">
    <w:name w:val="WW8Num251z3"/>
    <w:rsid w:val="00B06F5B"/>
  </w:style>
  <w:style w:type="character" w:customStyle="1" w:styleId="WW8Num251z4">
    <w:name w:val="WW8Num251z4"/>
    <w:rsid w:val="00B06F5B"/>
  </w:style>
  <w:style w:type="character" w:customStyle="1" w:styleId="WW8Num251z5">
    <w:name w:val="WW8Num251z5"/>
    <w:rsid w:val="00B06F5B"/>
  </w:style>
  <w:style w:type="character" w:customStyle="1" w:styleId="WW8Num251z6">
    <w:name w:val="WW8Num251z6"/>
    <w:rsid w:val="00B06F5B"/>
  </w:style>
  <w:style w:type="character" w:customStyle="1" w:styleId="WW8Num251z7">
    <w:name w:val="WW8Num251z7"/>
    <w:rsid w:val="00B06F5B"/>
  </w:style>
  <w:style w:type="character" w:customStyle="1" w:styleId="WW8Num251z8">
    <w:name w:val="WW8Num251z8"/>
    <w:rsid w:val="00B06F5B"/>
  </w:style>
  <w:style w:type="character" w:customStyle="1" w:styleId="WW8Num252z0">
    <w:name w:val="WW8Num252z0"/>
    <w:rsid w:val="00B06F5B"/>
    <w:rPr>
      <w:rFonts w:hint="default"/>
    </w:rPr>
  </w:style>
  <w:style w:type="character" w:customStyle="1" w:styleId="WW8Num252z1">
    <w:name w:val="WW8Num252z1"/>
    <w:rsid w:val="00B06F5B"/>
  </w:style>
  <w:style w:type="character" w:customStyle="1" w:styleId="WW8Num252z2">
    <w:name w:val="WW8Num252z2"/>
    <w:rsid w:val="00B06F5B"/>
  </w:style>
  <w:style w:type="character" w:customStyle="1" w:styleId="WW8Num252z3">
    <w:name w:val="WW8Num252z3"/>
    <w:rsid w:val="00B06F5B"/>
  </w:style>
  <w:style w:type="character" w:customStyle="1" w:styleId="WW8Num252z4">
    <w:name w:val="WW8Num252z4"/>
    <w:rsid w:val="00B06F5B"/>
  </w:style>
  <w:style w:type="character" w:customStyle="1" w:styleId="WW8Num252z5">
    <w:name w:val="WW8Num252z5"/>
    <w:rsid w:val="00B06F5B"/>
  </w:style>
  <w:style w:type="character" w:customStyle="1" w:styleId="WW8Num252z6">
    <w:name w:val="WW8Num252z6"/>
    <w:rsid w:val="00B06F5B"/>
  </w:style>
  <w:style w:type="character" w:customStyle="1" w:styleId="WW8Num252z7">
    <w:name w:val="WW8Num252z7"/>
    <w:rsid w:val="00B06F5B"/>
  </w:style>
  <w:style w:type="character" w:customStyle="1" w:styleId="WW8Num252z8">
    <w:name w:val="WW8Num252z8"/>
    <w:rsid w:val="00B06F5B"/>
  </w:style>
  <w:style w:type="character" w:customStyle="1" w:styleId="WW8Num253z0">
    <w:name w:val="WW8Num253z0"/>
    <w:rsid w:val="00B06F5B"/>
    <w:rPr>
      <w:rFonts w:hint="default"/>
      <w:b w:val="0"/>
      <w:i w:val="0"/>
    </w:rPr>
  </w:style>
  <w:style w:type="character" w:customStyle="1" w:styleId="WW8Num253z1">
    <w:name w:val="WW8Num253z1"/>
    <w:rsid w:val="00B06F5B"/>
  </w:style>
  <w:style w:type="character" w:customStyle="1" w:styleId="WW8Num253z2">
    <w:name w:val="WW8Num253z2"/>
    <w:rsid w:val="00B06F5B"/>
  </w:style>
  <w:style w:type="character" w:customStyle="1" w:styleId="WW8Num253z3">
    <w:name w:val="WW8Num253z3"/>
    <w:rsid w:val="00B06F5B"/>
  </w:style>
  <w:style w:type="character" w:customStyle="1" w:styleId="WW8Num253z4">
    <w:name w:val="WW8Num253z4"/>
    <w:rsid w:val="00B06F5B"/>
  </w:style>
  <w:style w:type="character" w:customStyle="1" w:styleId="WW8Num253z5">
    <w:name w:val="WW8Num253z5"/>
    <w:rsid w:val="00B06F5B"/>
  </w:style>
  <w:style w:type="character" w:customStyle="1" w:styleId="WW8Num253z6">
    <w:name w:val="WW8Num253z6"/>
    <w:rsid w:val="00B06F5B"/>
  </w:style>
  <w:style w:type="character" w:customStyle="1" w:styleId="WW8Num253z7">
    <w:name w:val="WW8Num253z7"/>
    <w:rsid w:val="00B06F5B"/>
  </w:style>
  <w:style w:type="character" w:customStyle="1" w:styleId="WW8Num253z8">
    <w:name w:val="WW8Num253z8"/>
    <w:rsid w:val="00B06F5B"/>
  </w:style>
  <w:style w:type="character" w:customStyle="1" w:styleId="WW8Num254z0">
    <w:name w:val="WW8Num254z0"/>
    <w:rsid w:val="00B06F5B"/>
    <w:rPr>
      <w:b/>
    </w:rPr>
  </w:style>
  <w:style w:type="character" w:customStyle="1" w:styleId="WW8Num254z1">
    <w:name w:val="WW8Num254z1"/>
    <w:rsid w:val="00B06F5B"/>
  </w:style>
  <w:style w:type="character" w:customStyle="1" w:styleId="WW8Num254z2">
    <w:name w:val="WW8Num254z2"/>
    <w:rsid w:val="00B06F5B"/>
  </w:style>
  <w:style w:type="character" w:customStyle="1" w:styleId="WW8Num254z3">
    <w:name w:val="WW8Num254z3"/>
    <w:rsid w:val="00B06F5B"/>
  </w:style>
  <w:style w:type="character" w:customStyle="1" w:styleId="WW8Num254z4">
    <w:name w:val="WW8Num254z4"/>
    <w:rsid w:val="00B06F5B"/>
  </w:style>
  <w:style w:type="character" w:customStyle="1" w:styleId="WW8Num254z5">
    <w:name w:val="WW8Num254z5"/>
    <w:rsid w:val="00B06F5B"/>
  </w:style>
  <w:style w:type="character" w:customStyle="1" w:styleId="WW8Num254z6">
    <w:name w:val="WW8Num254z6"/>
    <w:rsid w:val="00B06F5B"/>
  </w:style>
  <w:style w:type="character" w:customStyle="1" w:styleId="WW8Num254z7">
    <w:name w:val="WW8Num254z7"/>
    <w:rsid w:val="00B06F5B"/>
  </w:style>
  <w:style w:type="character" w:customStyle="1" w:styleId="WW8Num254z8">
    <w:name w:val="WW8Num254z8"/>
    <w:rsid w:val="00B06F5B"/>
  </w:style>
  <w:style w:type="character" w:customStyle="1" w:styleId="WW8Num255z0">
    <w:name w:val="WW8Num255z0"/>
    <w:rsid w:val="00B06F5B"/>
    <w:rPr>
      <w:rFonts w:hint="default"/>
    </w:rPr>
  </w:style>
  <w:style w:type="character" w:customStyle="1" w:styleId="WW8Num255z1">
    <w:name w:val="WW8Num255z1"/>
    <w:rsid w:val="00B06F5B"/>
    <w:rPr>
      <w:rFonts w:ascii="Times New Roman" w:eastAsia="Times New Roman" w:hAnsi="Times New Roman" w:cs="Times New Roman" w:hint="default"/>
      <w:b/>
    </w:rPr>
  </w:style>
  <w:style w:type="character" w:customStyle="1" w:styleId="WW8Num255z2">
    <w:name w:val="WW8Num255z2"/>
    <w:rsid w:val="00B06F5B"/>
  </w:style>
  <w:style w:type="character" w:customStyle="1" w:styleId="WW8Num255z3">
    <w:name w:val="WW8Num255z3"/>
    <w:rsid w:val="00B06F5B"/>
  </w:style>
  <w:style w:type="character" w:customStyle="1" w:styleId="WW8Num255z4">
    <w:name w:val="WW8Num255z4"/>
    <w:rsid w:val="00B06F5B"/>
  </w:style>
  <w:style w:type="character" w:customStyle="1" w:styleId="WW8Num255z5">
    <w:name w:val="WW8Num255z5"/>
    <w:rsid w:val="00B06F5B"/>
  </w:style>
  <w:style w:type="character" w:customStyle="1" w:styleId="WW8Num255z6">
    <w:name w:val="WW8Num255z6"/>
    <w:rsid w:val="00B06F5B"/>
  </w:style>
  <w:style w:type="character" w:customStyle="1" w:styleId="WW8Num255z7">
    <w:name w:val="WW8Num255z7"/>
    <w:rsid w:val="00B06F5B"/>
  </w:style>
  <w:style w:type="character" w:customStyle="1" w:styleId="WW8Num255z8">
    <w:name w:val="WW8Num255z8"/>
    <w:rsid w:val="00B06F5B"/>
  </w:style>
  <w:style w:type="character" w:customStyle="1" w:styleId="WW8Num256z0">
    <w:name w:val="WW8Num256z0"/>
    <w:rsid w:val="00B06F5B"/>
    <w:rPr>
      <w:rFonts w:hint="default"/>
    </w:rPr>
  </w:style>
  <w:style w:type="character" w:customStyle="1" w:styleId="WW8Num256z1">
    <w:name w:val="WW8Num256z1"/>
    <w:rsid w:val="00B06F5B"/>
  </w:style>
  <w:style w:type="character" w:customStyle="1" w:styleId="WW8Num256z2">
    <w:name w:val="WW8Num256z2"/>
    <w:rsid w:val="00B06F5B"/>
  </w:style>
  <w:style w:type="character" w:customStyle="1" w:styleId="WW8Num256z3">
    <w:name w:val="WW8Num256z3"/>
    <w:rsid w:val="00B06F5B"/>
  </w:style>
  <w:style w:type="character" w:customStyle="1" w:styleId="WW8Num256z4">
    <w:name w:val="WW8Num256z4"/>
    <w:rsid w:val="00B06F5B"/>
  </w:style>
  <w:style w:type="character" w:customStyle="1" w:styleId="WW8Num256z5">
    <w:name w:val="WW8Num256z5"/>
    <w:rsid w:val="00B06F5B"/>
  </w:style>
  <w:style w:type="character" w:customStyle="1" w:styleId="WW8Num256z6">
    <w:name w:val="WW8Num256z6"/>
    <w:rsid w:val="00B06F5B"/>
  </w:style>
  <w:style w:type="character" w:customStyle="1" w:styleId="WW8Num256z7">
    <w:name w:val="WW8Num256z7"/>
    <w:rsid w:val="00B06F5B"/>
  </w:style>
  <w:style w:type="character" w:customStyle="1" w:styleId="WW8Num256z8">
    <w:name w:val="WW8Num256z8"/>
    <w:rsid w:val="00B06F5B"/>
  </w:style>
  <w:style w:type="character" w:customStyle="1" w:styleId="WW8Num257z0">
    <w:name w:val="WW8Num257z0"/>
    <w:rsid w:val="00B06F5B"/>
    <w:rPr>
      <w:rFonts w:ascii="Arial" w:hAnsi="Arial" w:cs="Arial" w:hint="default"/>
      <w:sz w:val="22"/>
    </w:rPr>
  </w:style>
  <w:style w:type="character" w:customStyle="1" w:styleId="WW8Num257z1">
    <w:name w:val="WW8Num257z1"/>
    <w:rsid w:val="00B06F5B"/>
  </w:style>
  <w:style w:type="character" w:customStyle="1" w:styleId="WW8Num257z2">
    <w:name w:val="WW8Num257z2"/>
    <w:rsid w:val="00B06F5B"/>
  </w:style>
  <w:style w:type="character" w:customStyle="1" w:styleId="WW8Num257z3">
    <w:name w:val="WW8Num257z3"/>
    <w:rsid w:val="00B06F5B"/>
  </w:style>
  <w:style w:type="character" w:customStyle="1" w:styleId="WW8Num257z4">
    <w:name w:val="WW8Num257z4"/>
    <w:rsid w:val="00B06F5B"/>
  </w:style>
  <w:style w:type="character" w:customStyle="1" w:styleId="WW8Num257z5">
    <w:name w:val="WW8Num257z5"/>
    <w:rsid w:val="00B06F5B"/>
  </w:style>
  <w:style w:type="character" w:customStyle="1" w:styleId="WW8Num257z6">
    <w:name w:val="WW8Num257z6"/>
    <w:rsid w:val="00B06F5B"/>
  </w:style>
  <w:style w:type="character" w:customStyle="1" w:styleId="WW8Num257z7">
    <w:name w:val="WW8Num257z7"/>
    <w:rsid w:val="00B06F5B"/>
  </w:style>
  <w:style w:type="character" w:customStyle="1" w:styleId="WW8Num257z8">
    <w:name w:val="WW8Num257z8"/>
    <w:rsid w:val="00B06F5B"/>
  </w:style>
  <w:style w:type="character" w:customStyle="1" w:styleId="WW8Num258z0">
    <w:name w:val="WW8Num258z0"/>
    <w:rsid w:val="00B06F5B"/>
    <w:rPr>
      <w:rFonts w:hint="default"/>
    </w:rPr>
  </w:style>
  <w:style w:type="character" w:customStyle="1" w:styleId="WW8Num258z1">
    <w:name w:val="WW8Num258z1"/>
    <w:rsid w:val="00B06F5B"/>
  </w:style>
  <w:style w:type="character" w:customStyle="1" w:styleId="WW8Num258z2">
    <w:name w:val="WW8Num258z2"/>
    <w:rsid w:val="00B06F5B"/>
  </w:style>
  <w:style w:type="character" w:customStyle="1" w:styleId="WW8Num258z3">
    <w:name w:val="WW8Num258z3"/>
    <w:rsid w:val="00B06F5B"/>
  </w:style>
  <w:style w:type="character" w:customStyle="1" w:styleId="WW8Num258z4">
    <w:name w:val="WW8Num258z4"/>
    <w:rsid w:val="00B06F5B"/>
  </w:style>
  <w:style w:type="character" w:customStyle="1" w:styleId="WW8Num258z5">
    <w:name w:val="WW8Num258z5"/>
    <w:rsid w:val="00B06F5B"/>
  </w:style>
  <w:style w:type="character" w:customStyle="1" w:styleId="WW8Num258z6">
    <w:name w:val="WW8Num258z6"/>
    <w:rsid w:val="00B06F5B"/>
  </w:style>
  <w:style w:type="character" w:customStyle="1" w:styleId="WW8Num258z7">
    <w:name w:val="WW8Num258z7"/>
    <w:rsid w:val="00B06F5B"/>
  </w:style>
  <w:style w:type="character" w:customStyle="1" w:styleId="WW8Num258z8">
    <w:name w:val="WW8Num258z8"/>
    <w:rsid w:val="00B06F5B"/>
  </w:style>
  <w:style w:type="character" w:customStyle="1" w:styleId="WW8Num259z0">
    <w:name w:val="WW8Num259z0"/>
    <w:rsid w:val="00B06F5B"/>
    <w:rPr>
      <w:rFonts w:ascii="Calibri" w:eastAsia="Calibri" w:hAnsi="Calibri" w:cs="Times New Roman"/>
    </w:rPr>
  </w:style>
  <w:style w:type="character" w:customStyle="1" w:styleId="WW8Num259z1">
    <w:name w:val="WW8Num259z1"/>
    <w:rsid w:val="00B06F5B"/>
  </w:style>
  <w:style w:type="character" w:customStyle="1" w:styleId="WW8Num259z2">
    <w:name w:val="WW8Num259z2"/>
    <w:rsid w:val="00B06F5B"/>
  </w:style>
  <w:style w:type="character" w:customStyle="1" w:styleId="WW8Num259z3">
    <w:name w:val="WW8Num259z3"/>
    <w:rsid w:val="00B06F5B"/>
  </w:style>
  <w:style w:type="character" w:customStyle="1" w:styleId="WW8Num259z4">
    <w:name w:val="WW8Num259z4"/>
    <w:rsid w:val="00B06F5B"/>
  </w:style>
  <w:style w:type="character" w:customStyle="1" w:styleId="WW8Num259z5">
    <w:name w:val="WW8Num259z5"/>
    <w:rsid w:val="00B06F5B"/>
  </w:style>
  <w:style w:type="character" w:customStyle="1" w:styleId="WW8Num259z6">
    <w:name w:val="WW8Num259z6"/>
    <w:rsid w:val="00B06F5B"/>
  </w:style>
  <w:style w:type="character" w:customStyle="1" w:styleId="WW8Num259z7">
    <w:name w:val="WW8Num259z7"/>
    <w:rsid w:val="00B06F5B"/>
  </w:style>
  <w:style w:type="character" w:customStyle="1" w:styleId="WW8Num259z8">
    <w:name w:val="WW8Num259z8"/>
    <w:rsid w:val="00B06F5B"/>
  </w:style>
  <w:style w:type="character" w:customStyle="1" w:styleId="WW8Num260z0">
    <w:name w:val="WW8Num260z0"/>
    <w:rsid w:val="00B06F5B"/>
    <w:rPr>
      <w:rFonts w:hint="default"/>
    </w:rPr>
  </w:style>
  <w:style w:type="character" w:customStyle="1" w:styleId="WW8Num260z1">
    <w:name w:val="WW8Num260z1"/>
    <w:rsid w:val="00B06F5B"/>
  </w:style>
  <w:style w:type="character" w:customStyle="1" w:styleId="WW8Num260z2">
    <w:name w:val="WW8Num260z2"/>
    <w:rsid w:val="00B06F5B"/>
  </w:style>
  <w:style w:type="character" w:customStyle="1" w:styleId="WW8Num260z3">
    <w:name w:val="WW8Num260z3"/>
    <w:rsid w:val="00B06F5B"/>
  </w:style>
  <w:style w:type="character" w:customStyle="1" w:styleId="WW8Num260z4">
    <w:name w:val="WW8Num260z4"/>
    <w:rsid w:val="00B06F5B"/>
  </w:style>
  <w:style w:type="character" w:customStyle="1" w:styleId="WW8Num260z5">
    <w:name w:val="WW8Num260z5"/>
    <w:rsid w:val="00B06F5B"/>
  </w:style>
  <w:style w:type="character" w:customStyle="1" w:styleId="WW8Num260z6">
    <w:name w:val="WW8Num260z6"/>
    <w:rsid w:val="00B06F5B"/>
  </w:style>
  <w:style w:type="character" w:customStyle="1" w:styleId="WW8Num260z7">
    <w:name w:val="WW8Num260z7"/>
    <w:rsid w:val="00B06F5B"/>
  </w:style>
  <w:style w:type="character" w:customStyle="1" w:styleId="WW8Num260z8">
    <w:name w:val="WW8Num260z8"/>
    <w:rsid w:val="00B06F5B"/>
  </w:style>
  <w:style w:type="character" w:customStyle="1" w:styleId="WW8Num261z0">
    <w:name w:val="WW8Num261z0"/>
    <w:rsid w:val="00B06F5B"/>
  </w:style>
  <w:style w:type="character" w:customStyle="1" w:styleId="WW8Num261z1">
    <w:name w:val="WW8Num261z1"/>
    <w:rsid w:val="00B06F5B"/>
  </w:style>
  <w:style w:type="character" w:customStyle="1" w:styleId="WW8Num261z2">
    <w:name w:val="WW8Num261z2"/>
    <w:rsid w:val="00B06F5B"/>
  </w:style>
  <w:style w:type="character" w:customStyle="1" w:styleId="WW8Num261z3">
    <w:name w:val="WW8Num261z3"/>
    <w:rsid w:val="00B06F5B"/>
  </w:style>
  <w:style w:type="character" w:customStyle="1" w:styleId="WW8Num261z4">
    <w:name w:val="WW8Num261z4"/>
    <w:rsid w:val="00B06F5B"/>
  </w:style>
  <w:style w:type="character" w:customStyle="1" w:styleId="WW8Num261z5">
    <w:name w:val="WW8Num261z5"/>
    <w:rsid w:val="00B06F5B"/>
  </w:style>
  <w:style w:type="character" w:customStyle="1" w:styleId="WW8Num261z6">
    <w:name w:val="WW8Num261z6"/>
    <w:rsid w:val="00B06F5B"/>
  </w:style>
  <w:style w:type="character" w:customStyle="1" w:styleId="WW8Num261z7">
    <w:name w:val="WW8Num261z7"/>
    <w:rsid w:val="00B06F5B"/>
  </w:style>
  <w:style w:type="character" w:customStyle="1" w:styleId="WW8Num261z8">
    <w:name w:val="WW8Num261z8"/>
    <w:rsid w:val="00B06F5B"/>
  </w:style>
  <w:style w:type="character" w:customStyle="1" w:styleId="WW8Num262z0">
    <w:name w:val="WW8Num262z0"/>
    <w:rsid w:val="00B06F5B"/>
    <w:rPr>
      <w:rFonts w:hint="default"/>
      <w:color w:val="auto"/>
    </w:rPr>
  </w:style>
  <w:style w:type="character" w:customStyle="1" w:styleId="WW8Num262z1">
    <w:name w:val="WW8Num262z1"/>
    <w:rsid w:val="00B06F5B"/>
  </w:style>
  <w:style w:type="character" w:customStyle="1" w:styleId="WW8Num262z2">
    <w:name w:val="WW8Num262z2"/>
    <w:rsid w:val="00B06F5B"/>
  </w:style>
  <w:style w:type="character" w:customStyle="1" w:styleId="WW8Num262z3">
    <w:name w:val="WW8Num262z3"/>
    <w:rsid w:val="00B06F5B"/>
  </w:style>
  <w:style w:type="character" w:customStyle="1" w:styleId="WW8Num262z4">
    <w:name w:val="WW8Num262z4"/>
    <w:rsid w:val="00B06F5B"/>
  </w:style>
  <w:style w:type="character" w:customStyle="1" w:styleId="WW8Num262z5">
    <w:name w:val="WW8Num262z5"/>
    <w:rsid w:val="00B06F5B"/>
  </w:style>
  <w:style w:type="character" w:customStyle="1" w:styleId="WW8Num262z6">
    <w:name w:val="WW8Num262z6"/>
    <w:rsid w:val="00B06F5B"/>
  </w:style>
  <w:style w:type="character" w:customStyle="1" w:styleId="WW8Num262z7">
    <w:name w:val="WW8Num262z7"/>
    <w:rsid w:val="00B06F5B"/>
  </w:style>
  <w:style w:type="character" w:customStyle="1" w:styleId="WW8Num262z8">
    <w:name w:val="WW8Num262z8"/>
    <w:rsid w:val="00B06F5B"/>
  </w:style>
  <w:style w:type="character" w:customStyle="1" w:styleId="WW8Num263z0">
    <w:name w:val="WW8Num263z0"/>
    <w:rsid w:val="00B06F5B"/>
    <w:rPr>
      <w:rFonts w:ascii="Arial" w:eastAsia="Times New Roman" w:hAnsi="Arial" w:cs="Arial"/>
      <w:b w:val="0"/>
      <w:i/>
    </w:rPr>
  </w:style>
  <w:style w:type="character" w:customStyle="1" w:styleId="WW8Num264z0">
    <w:name w:val="WW8Num264z0"/>
    <w:rsid w:val="00B06F5B"/>
    <w:rPr>
      <w:rFonts w:hint="default"/>
      <w:b/>
    </w:rPr>
  </w:style>
  <w:style w:type="character" w:customStyle="1" w:styleId="WW8Num264z1">
    <w:name w:val="WW8Num264z1"/>
    <w:rsid w:val="00B06F5B"/>
  </w:style>
  <w:style w:type="character" w:customStyle="1" w:styleId="WW8Num264z2">
    <w:name w:val="WW8Num264z2"/>
    <w:rsid w:val="00B06F5B"/>
  </w:style>
  <w:style w:type="character" w:customStyle="1" w:styleId="WW8Num264z3">
    <w:name w:val="WW8Num264z3"/>
    <w:rsid w:val="00B06F5B"/>
  </w:style>
  <w:style w:type="character" w:customStyle="1" w:styleId="WW8Num264z4">
    <w:name w:val="WW8Num264z4"/>
    <w:rsid w:val="00B06F5B"/>
  </w:style>
  <w:style w:type="character" w:customStyle="1" w:styleId="WW8Num264z5">
    <w:name w:val="WW8Num264z5"/>
    <w:rsid w:val="00B06F5B"/>
  </w:style>
  <w:style w:type="character" w:customStyle="1" w:styleId="WW8Num264z6">
    <w:name w:val="WW8Num264z6"/>
    <w:rsid w:val="00B06F5B"/>
  </w:style>
  <w:style w:type="character" w:customStyle="1" w:styleId="WW8Num264z7">
    <w:name w:val="WW8Num264z7"/>
    <w:rsid w:val="00B06F5B"/>
  </w:style>
  <w:style w:type="character" w:customStyle="1" w:styleId="WW8Num264z8">
    <w:name w:val="WW8Num264z8"/>
    <w:rsid w:val="00B06F5B"/>
  </w:style>
  <w:style w:type="character" w:customStyle="1" w:styleId="WW8Num265z0">
    <w:name w:val="WW8Num265z0"/>
    <w:rsid w:val="00B06F5B"/>
    <w:rPr>
      <w:rFonts w:ascii="Arial" w:eastAsia="Batang" w:hAnsi="Arial" w:cs="Arial"/>
      <w:b w:val="0"/>
    </w:rPr>
  </w:style>
  <w:style w:type="character" w:customStyle="1" w:styleId="WW8Num265z1">
    <w:name w:val="WW8Num265z1"/>
    <w:rsid w:val="00B06F5B"/>
    <w:rPr>
      <w:rFonts w:hint="default"/>
      <w:b w:val="0"/>
      <w:i w:val="0"/>
    </w:rPr>
  </w:style>
  <w:style w:type="character" w:customStyle="1" w:styleId="WW8Num265z2">
    <w:name w:val="WW8Num265z2"/>
    <w:rsid w:val="00B06F5B"/>
  </w:style>
  <w:style w:type="character" w:customStyle="1" w:styleId="WW8Num265z3">
    <w:name w:val="WW8Num265z3"/>
    <w:rsid w:val="00B06F5B"/>
  </w:style>
  <w:style w:type="character" w:customStyle="1" w:styleId="WW8Num265z4">
    <w:name w:val="WW8Num265z4"/>
    <w:rsid w:val="00B06F5B"/>
  </w:style>
  <w:style w:type="character" w:customStyle="1" w:styleId="WW8Num265z5">
    <w:name w:val="WW8Num265z5"/>
    <w:rsid w:val="00B06F5B"/>
  </w:style>
  <w:style w:type="character" w:customStyle="1" w:styleId="WW8Num265z6">
    <w:name w:val="WW8Num265z6"/>
    <w:rsid w:val="00B06F5B"/>
  </w:style>
  <w:style w:type="character" w:customStyle="1" w:styleId="WW8Num265z7">
    <w:name w:val="WW8Num265z7"/>
    <w:rsid w:val="00B06F5B"/>
  </w:style>
  <w:style w:type="character" w:customStyle="1" w:styleId="WW8Num265z8">
    <w:name w:val="WW8Num265z8"/>
    <w:rsid w:val="00B06F5B"/>
  </w:style>
  <w:style w:type="character" w:customStyle="1" w:styleId="WW8Num266z0">
    <w:name w:val="WW8Num266z0"/>
    <w:rsid w:val="00B06F5B"/>
    <w:rPr>
      <w:rFonts w:hint="default"/>
      <w:b w:val="0"/>
      <w:bCs/>
      <w:i w:val="0"/>
    </w:rPr>
  </w:style>
  <w:style w:type="character" w:customStyle="1" w:styleId="WW8Num266z1">
    <w:name w:val="WW8Num266z1"/>
    <w:rsid w:val="00B06F5B"/>
    <w:rPr>
      <w:rFonts w:ascii="Arial" w:hAnsi="Arial" w:cs="Arial" w:hint="default"/>
      <w:b w:val="0"/>
      <w:i w:val="0"/>
      <w:sz w:val="22"/>
    </w:rPr>
  </w:style>
  <w:style w:type="character" w:customStyle="1" w:styleId="WW8Num266z2">
    <w:name w:val="WW8Num266z2"/>
    <w:rsid w:val="00B06F5B"/>
    <w:rPr>
      <w:rFonts w:hint="default"/>
    </w:rPr>
  </w:style>
  <w:style w:type="character" w:customStyle="1" w:styleId="WW8Num266z3">
    <w:name w:val="WW8Num266z3"/>
    <w:rsid w:val="00B06F5B"/>
  </w:style>
  <w:style w:type="character" w:customStyle="1" w:styleId="WW8Num266z4">
    <w:name w:val="WW8Num266z4"/>
    <w:rsid w:val="00B06F5B"/>
  </w:style>
  <w:style w:type="character" w:customStyle="1" w:styleId="WW8Num266z5">
    <w:name w:val="WW8Num266z5"/>
    <w:rsid w:val="00B06F5B"/>
  </w:style>
  <w:style w:type="character" w:customStyle="1" w:styleId="WW8Num266z6">
    <w:name w:val="WW8Num266z6"/>
    <w:rsid w:val="00B06F5B"/>
  </w:style>
  <w:style w:type="character" w:customStyle="1" w:styleId="WW8Num266z7">
    <w:name w:val="WW8Num266z7"/>
    <w:rsid w:val="00B06F5B"/>
  </w:style>
  <w:style w:type="character" w:customStyle="1" w:styleId="WW8Num266z8">
    <w:name w:val="WW8Num266z8"/>
    <w:rsid w:val="00B06F5B"/>
  </w:style>
  <w:style w:type="character" w:customStyle="1" w:styleId="WW8NumSt259z1">
    <w:name w:val="WW8NumSt259z1"/>
    <w:rsid w:val="00B06F5B"/>
  </w:style>
  <w:style w:type="character" w:customStyle="1" w:styleId="WW8NumSt259z2">
    <w:name w:val="WW8NumSt259z2"/>
    <w:rsid w:val="00B06F5B"/>
  </w:style>
  <w:style w:type="character" w:customStyle="1" w:styleId="WW8NumSt259z3">
    <w:name w:val="WW8NumSt259z3"/>
    <w:rsid w:val="00B06F5B"/>
  </w:style>
  <w:style w:type="character" w:customStyle="1" w:styleId="WW8NumSt259z4">
    <w:name w:val="WW8NumSt259z4"/>
    <w:rsid w:val="00B06F5B"/>
  </w:style>
  <w:style w:type="character" w:customStyle="1" w:styleId="WW8NumSt259z5">
    <w:name w:val="WW8NumSt259z5"/>
    <w:rsid w:val="00B06F5B"/>
  </w:style>
  <w:style w:type="character" w:customStyle="1" w:styleId="WW8NumSt259z6">
    <w:name w:val="WW8NumSt259z6"/>
    <w:rsid w:val="00B06F5B"/>
  </w:style>
  <w:style w:type="character" w:customStyle="1" w:styleId="WW8NumSt259z7">
    <w:name w:val="WW8NumSt259z7"/>
    <w:rsid w:val="00B06F5B"/>
  </w:style>
  <w:style w:type="character" w:customStyle="1" w:styleId="WW8NumSt259z8">
    <w:name w:val="WW8NumSt259z8"/>
    <w:rsid w:val="00B06F5B"/>
  </w:style>
  <w:style w:type="character" w:customStyle="1" w:styleId="WW8NumSt261z1">
    <w:name w:val="WW8NumSt261z1"/>
    <w:rsid w:val="00B06F5B"/>
  </w:style>
  <w:style w:type="character" w:customStyle="1" w:styleId="WW8NumSt261z2">
    <w:name w:val="WW8NumSt261z2"/>
    <w:rsid w:val="00B06F5B"/>
  </w:style>
  <w:style w:type="character" w:customStyle="1" w:styleId="WW8NumSt261z3">
    <w:name w:val="WW8NumSt261z3"/>
    <w:rsid w:val="00B06F5B"/>
  </w:style>
  <w:style w:type="character" w:customStyle="1" w:styleId="WW8NumSt261z4">
    <w:name w:val="WW8NumSt261z4"/>
    <w:rsid w:val="00B06F5B"/>
  </w:style>
  <w:style w:type="character" w:customStyle="1" w:styleId="WW8NumSt261z5">
    <w:name w:val="WW8NumSt261z5"/>
    <w:rsid w:val="00B06F5B"/>
  </w:style>
  <w:style w:type="character" w:customStyle="1" w:styleId="WW8NumSt261z6">
    <w:name w:val="WW8NumSt261z6"/>
    <w:rsid w:val="00B06F5B"/>
  </w:style>
  <w:style w:type="character" w:customStyle="1" w:styleId="WW8NumSt261z7">
    <w:name w:val="WW8NumSt261z7"/>
    <w:rsid w:val="00B06F5B"/>
  </w:style>
  <w:style w:type="character" w:customStyle="1" w:styleId="WW8NumSt261z8">
    <w:name w:val="WW8NumSt261z8"/>
    <w:rsid w:val="00B06F5B"/>
  </w:style>
  <w:style w:type="character" w:customStyle="1" w:styleId="Domylnaczcionkaakapitu1">
    <w:name w:val="Domyślna czcionka akapitu1"/>
    <w:rsid w:val="00B06F5B"/>
  </w:style>
  <w:style w:type="character" w:styleId="Hipercze">
    <w:name w:val="Hyperlink"/>
    <w:rsid w:val="00B06F5B"/>
    <w:rPr>
      <w:color w:val="0000FF"/>
      <w:u w:val="single"/>
    </w:rPr>
  </w:style>
  <w:style w:type="character" w:customStyle="1" w:styleId="txt-new">
    <w:name w:val="txt-new"/>
    <w:basedOn w:val="Domylnaczcionkaakapitu1"/>
    <w:rsid w:val="00B06F5B"/>
  </w:style>
  <w:style w:type="character" w:customStyle="1" w:styleId="apple-converted-space">
    <w:name w:val="apple-converted-space"/>
    <w:basedOn w:val="Domylnaczcionkaakapitu1"/>
    <w:rsid w:val="00B06F5B"/>
  </w:style>
  <w:style w:type="character" w:customStyle="1" w:styleId="grame">
    <w:name w:val="grame"/>
    <w:basedOn w:val="Domylnaczcionkaakapitu1"/>
    <w:rsid w:val="00B06F5B"/>
  </w:style>
  <w:style w:type="character" w:customStyle="1" w:styleId="Bodytext2">
    <w:name w:val="Body text (2)_"/>
    <w:rsid w:val="00B06F5B"/>
    <w:rPr>
      <w:rFonts w:ascii="Arial" w:hAnsi="Arial" w:cs="Arial"/>
      <w:sz w:val="22"/>
      <w:u w:val="none"/>
    </w:rPr>
  </w:style>
  <w:style w:type="character" w:customStyle="1" w:styleId="Heading2">
    <w:name w:val="Heading #2_"/>
    <w:rsid w:val="00B06F5B"/>
    <w:rPr>
      <w:rFonts w:ascii="Arial" w:hAnsi="Arial" w:cs="Arial"/>
      <w:b/>
      <w:i/>
      <w:sz w:val="28"/>
      <w:u w:val="none"/>
    </w:rPr>
  </w:style>
  <w:style w:type="character" w:customStyle="1" w:styleId="Teksttreci2">
    <w:name w:val="Tekst treści (2)_"/>
    <w:rsid w:val="00B06F5B"/>
    <w:rPr>
      <w:rFonts w:ascii="Arial" w:hAnsi="Arial" w:cs="Arial"/>
      <w:sz w:val="21"/>
      <w:u w:val="none"/>
    </w:rPr>
  </w:style>
  <w:style w:type="character" w:customStyle="1" w:styleId="Nagwek20">
    <w:name w:val="Nagłówek #2_"/>
    <w:rsid w:val="00B06F5B"/>
    <w:rPr>
      <w:rFonts w:ascii="Arial" w:hAnsi="Arial" w:cs="Arial"/>
      <w:b/>
      <w:sz w:val="21"/>
      <w:u w:val="none"/>
    </w:rPr>
  </w:style>
  <w:style w:type="character" w:customStyle="1" w:styleId="Znakinumeracji">
    <w:name w:val="Znaki numeracji"/>
    <w:rsid w:val="00B06F5B"/>
  </w:style>
  <w:style w:type="character" w:customStyle="1" w:styleId="WW8Num298z0">
    <w:name w:val="WW8Num298z0"/>
    <w:rsid w:val="00B06F5B"/>
    <w:rPr>
      <w:rFonts w:ascii="Arial" w:hAnsi="Arial" w:cs="Arial" w:hint="default"/>
      <w:b w:val="0"/>
      <w:i w:val="0"/>
      <w:color w:val="auto"/>
      <w:sz w:val="22"/>
      <w:szCs w:val="20"/>
    </w:rPr>
  </w:style>
  <w:style w:type="character" w:customStyle="1" w:styleId="WW8Num298z1">
    <w:name w:val="WW8Num298z1"/>
    <w:rsid w:val="00B06F5B"/>
    <w:rPr>
      <w:rFonts w:ascii="Arial" w:hAnsi="Arial" w:cs="Arial" w:hint="default"/>
      <w:b w:val="0"/>
      <w:i w:val="0"/>
      <w:color w:val="000000"/>
      <w:sz w:val="22"/>
      <w:szCs w:val="22"/>
    </w:rPr>
  </w:style>
  <w:style w:type="character" w:customStyle="1" w:styleId="WW8Num298z2">
    <w:name w:val="WW8Num298z2"/>
    <w:rsid w:val="00B06F5B"/>
  </w:style>
  <w:style w:type="character" w:customStyle="1" w:styleId="WW8Num298z3">
    <w:name w:val="WW8Num298z3"/>
    <w:rsid w:val="00B06F5B"/>
  </w:style>
  <w:style w:type="character" w:customStyle="1" w:styleId="WW8Num298z4">
    <w:name w:val="WW8Num298z4"/>
    <w:rsid w:val="00B06F5B"/>
  </w:style>
  <w:style w:type="character" w:customStyle="1" w:styleId="WW8Num298z5">
    <w:name w:val="WW8Num298z5"/>
    <w:rsid w:val="00B06F5B"/>
  </w:style>
  <w:style w:type="character" w:customStyle="1" w:styleId="WW8Num298z6">
    <w:name w:val="WW8Num298z6"/>
    <w:rsid w:val="00B06F5B"/>
  </w:style>
  <w:style w:type="character" w:customStyle="1" w:styleId="WW8Num298z7">
    <w:name w:val="WW8Num298z7"/>
    <w:rsid w:val="00B06F5B"/>
  </w:style>
  <w:style w:type="character" w:customStyle="1" w:styleId="WW8Num298z8">
    <w:name w:val="WW8Num298z8"/>
    <w:rsid w:val="00B06F5B"/>
  </w:style>
  <w:style w:type="character" w:customStyle="1" w:styleId="Symbolewypunktowania">
    <w:name w:val="Symbole wypunktowania"/>
    <w:rsid w:val="00B06F5B"/>
    <w:rPr>
      <w:rFonts w:ascii="OpenSymbol" w:eastAsia="OpenSymbol" w:hAnsi="OpenSymbol" w:cs="OpenSymbol"/>
    </w:rPr>
  </w:style>
  <w:style w:type="character" w:customStyle="1" w:styleId="WW8Num303z0">
    <w:name w:val="WW8Num303z0"/>
    <w:rsid w:val="00B06F5B"/>
    <w:rPr>
      <w:rFonts w:ascii="Symbol" w:hAnsi="Symbol" w:cs="Symbol" w:hint="default"/>
      <w:b w:val="0"/>
      <w:i w:val="0"/>
      <w:color w:val="auto"/>
      <w:sz w:val="22"/>
    </w:rPr>
  </w:style>
  <w:style w:type="character" w:customStyle="1" w:styleId="WW8Num303z1">
    <w:name w:val="WW8Num303z1"/>
    <w:rsid w:val="00B06F5B"/>
  </w:style>
  <w:style w:type="character" w:customStyle="1" w:styleId="WW8Num303z2">
    <w:name w:val="WW8Num303z2"/>
    <w:rsid w:val="00B06F5B"/>
  </w:style>
  <w:style w:type="character" w:customStyle="1" w:styleId="WW8Num303z3">
    <w:name w:val="WW8Num303z3"/>
    <w:rsid w:val="00B06F5B"/>
  </w:style>
  <w:style w:type="character" w:customStyle="1" w:styleId="WW8Num303z4">
    <w:name w:val="WW8Num303z4"/>
    <w:rsid w:val="00B06F5B"/>
  </w:style>
  <w:style w:type="character" w:customStyle="1" w:styleId="WW8Num303z5">
    <w:name w:val="WW8Num303z5"/>
    <w:rsid w:val="00B06F5B"/>
  </w:style>
  <w:style w:type="character" w:customStyle="1" w:styleId="WW8Num303z6">
    <w:name w:val="WW8Num303z6"/>
    <w:rsid w:val="00B06F5B"/>
  </w:style>
  <w:style w:type="character" w:customStyle="1" w:styleId="WW8Num303z7">
    <w:name w:val="WW8Num303z7"/>
    <w:rsid w:val="00B06F5B"/>
  </w:style>
  <w:style w:type="character" w:customStyle="1" w:styleId="WW8Num303z8">
    <w:name w:val="WW8Num303z8"/>
    <w:rsid w:val="00B06F5B"/>
  </w:style>
  <w:style w:type="character" w:customStyle="1" w:styleId="WW8Num306z0">
    <w:name w:val="WW8Num306z0"/>
    <w:rsid w:val="00B06F5B"/>
    <w:rPr>
      <w:rFonts w:ascii="Symbol" w:hAnsi="Symbol" w:cs="Symbol" w:hint="default"/>
      <w:b w:val="0"/>
      <w:i w:val="0"/>
      <w:color w:val="auto"/>
      <w:sz w:val="22"/>
    </w:rPr>
  </w:style>
  <w:style w:type="character" w:customStyle="1" w:styleId="WW8Num306z1">
    <w:name w:val="WW8Num306z1"/>
    <w:rsid w:val="00B06F5B"/>
  </w:style>
  <w:style w:type="character" w:customStyle="1" w:styleId="WW8Num306z2">
    <w:name w:val="WW8Num306z2"/>
    <w:rsid w:val="00B06F5B"/>
  </w:style>
  <w:style w:type="character" w:customStyle="1" w:styleId="WW8Num306z3">
    <w:name w:val="WW8Num306z3"/>
    <w:rsid w:val="00B06F5B"/>
  </w:style>
  <w:style w:type="character" w:customStyle="1" w:styleId="WW8Num306z4">
    <w:name w:val="WW8Num306z4"/>
    <w:rsid w:val="00B06F5B"/>
  </w:style>
  <w:style w:type="character" w:customStyle="1" w:styleId="WW8Num306z5">
    <w:name w:val="WW8Num306z5"/>
    <w:rsid w:val="00B06F5B"/>
  </w:style>
  <w:style w:type="character" w:customStyle="1" w:styleId="WW8Num306z6">
    <w:name w:val="WW8Num306z6"/>
    <w:rsid w:val="00B06F5B"/>
  </w:style>
  <w:style w:type="character" w:customStyle="1" w:styleId="WW8Num306z7">
    <w:name w:val="WW8Num306z7"/>
    <w:rsid w:val="00B06F5B"/>
  </w:style>
  <w:style w:type="character" w:customStyle="1" w:styleId="WW8Num306z8">
    <w:name w:val="WW8Num306z8"/>
    <w:rsid w:val="00B06F5B"/>
  </w:style>
  <w:style w:type="character" w:customStyle="1" w:styleId="WW8Num314z0">
    <w:name w:val="WW8Num314z0"/>
    <w:rsid w:val="00B06F5B"/>
    <w:rPr>
      <w:rFonts w:ascii="Times New Roman" w:eastAsia="Times New Roman" w:hAnsi="Times New Roman" w:cs="Times New Roman" w:hint="default"/>
      <w:sz w:val="22"/>
    </w:rPr>
  </w:style>
  <w:style w:type="character" w:customStyle="1" w:styleId="WW8Num314z1">
    <w:name w:val="WW8Num314z1"/>
    <w:rsid w:val="00B06F5B"/>
    <w:rPr>
      <w:rFonts w:ascii="Courier New" w:hAnsi="Courier New" w:cs="Courier New" w:hint="default"/>
    </w:rPr>
  </w:style>
  <w:style w:type="character" w:customStyle="1" w:styleId="WW8Num314z2">
    <w:name w:val="WW8Num314z2"/>
    <w:rsid w:val="00B06F5B"/>
    <w:rPr>
      <w:rFonts w:ascii="Wingdings" w:hAnsi="Wingdings" w:cs="Wingdings" w:hint="default"/>
    </w:rPr>
  </w:style>
  <w:style w:type="character" w:customStyle="1" w:styleId="WW8Num314z3">
    <w:name w:val="WW8Num314z3"/>
    <w:rsid w:val="00B06F5B"/>
    <w:rPr>
      <w:rFonts w:ascii="Symbol" w:hAnsi="Symbol" w:cs="Symbol" w:hint="default"/>
    </w:rPr>
  </w:style>
  <w:style w:type="character" w:customStyle="1" w:styleId="WW8Num308z0">
    <w:name w:val="WW8Num308z0"/>
    <w:rsid w:val="00B06F5B"/>
    <w:rPr>
      <w:rFonts w:ascii="Arial" w:hAnsi="Arial" w:cs="Arial" w:hint="default"/>
      <w:b w:val="0"/>
      <w:i w:val="0"/>
      <w:sz w:val="22"/>
    </w:rPr>
  </w:style>
  <w:style w:type="character" w:customStyle="1" w:styleId="WW8Num308z1">
    <w:name w:val="WW8Num308z1"/>
    <w:rsid w:val="00B06F5B"/>
    <w:rPr>
      <w:rFonts w:ascii="Courier New" w:hAnsi="Courier New" w:cs="Courier New" w:hint="default"/>
    </w:rPr>
  </w:style>
  <w:style w:type="character" w:customStyle="1" w:styleId="WW8Num308z2">
    <w:name w:val="WW8Num308z2"/>
    <w:rsid w:val="00B06F5B"/>
    <w:rPr>
      <w:rFonts w:ascii="Wingdings" w:hAnsi="Wingdings" w:cs="Wingdings" w:hint="default"/>
    </w:rPr>
  </w:style>
  <w:style w:type="character" w:customStyle="1" w:styleId="WW8Num308z3">
    <w:name w:val="WW8Num308z3"/>
    <w:rsid w:val="00B06F5B"/>
    <w:rPr>
      <w:rFonts w:ascii="Symbol" w:hAnsi="Symbol" w:cs="Symbol" w:hint="default"/>
    </w:rPr>
  </w:style>
  <w:style w:type="character" w:customStyle="1" w:styleId="WW8Num293z0">
    <w:name w:val="WW8Num293z0"/>
    <w:rsid w:val="00B06F5B"/>
    <w:rPr>
      <w:rFonts w:ascii="Arial" w:hAnsi="Arial" w:cs="Arial" w:hint="default"/>
      <w:sz w:val="22"/>
    </w:rPr>
  </w:style>
  <w:style w:type="character" w:customStyle="1" w:styleId="WW8Num293z1">
    <w:name w:val="WW8Num293z1"/>
    <w:rsid w:val="00B06F5B"/>
  </w:style>
  <w:style w:type="character" w:customStyle="1" w:styleId="WW8Num293z2">
    <w:name w:val="WW8Num293z2"/>
    <w:rsid w:val="00B06F5B"/>
  </w:style>
  <w:style w:type="character" w:customStyle="1" w:styleId="WW8Num293z3">
    <w:name w:val="WW8Num293z3"/>
    <w:rsid w:val="00B06F5B"/>
  </w:style>
  <w:style w:type="character" w:customStyle="1" w:styleId="WW8Num293z4">
    <w:name w:val="WW8Num293z4"/>
    <w:rsid w:val="00B06F5B"/>
  </w:style>
  <w:style w:type="character" w:customStyle="1" w:styleId="WW8Num293z5">
    <w:name w:val="WW8Num293z5"/>
    <w:rsid w:val="00B06F5B"/>
  </w:style>
  <w:style w:type="character" w:customStyle="1" w:styleId="WW8Num293z6">
    <w:name w:val="WW8Num293z6"/>
    <w:rsid w:val="00B06F5B"/>
  </w:style>
  <w:style w:type="character" w:customStyle="1" w:styleId="WW8Num293z7">
    <w:name w:val="WW8Num293z7"/>
    <w:rsid w:val="00B06F5B"/>
  </w:style>
  <w:style w:type="character" w:customStyle="1" w:styleId="WW8Num293z8">
    <w:name w:val="WW8Num293z8"/>
    <w:rsid w:val="00B06F5B"/>
  </w:style>
  <w:style w:type="character" w:customStyle="1" w:styleId="WW8Num334z0">
    <w:name w:val="WW8Num334z0"/>
    <w:rsid w:val="00B06F5B"/>
    <w:rPr>
      <w:rFonts w:ascii="Arial" w:eastAsia="Batang" w:hAnsi="Arial" w:cs="Arial"/>
      <w:b w:val="0"/>
      <w:bCs/>
      <w:sz w:val="22"/>
      <w:szCs w:val="22"/>
    </w:rPr>
  </w:style>
  <w:style w:type="character" w:customStyle="1" w:styleId="WW8Num334z1">
    <w:name w:val="WW8Num334z1"/>
    <w:rsid w:val="00B06F5B"/>
  </w:style>
  <w:style w:type="character" w:customStyle="1" w:styleId="WW8Num334z2">
    <w:name w:val="WW8Num334z2"/>
    <w:rsid w:val="00B06F5B"/>
  </w:style>
  <w:style w:type="character" w:customStyle="1" w:styleId="WW8Num334z3">
    <w:name w:val="WW8Num334z3"/>
    <w:rsid w:val="00B06F5B"/>
  </w:style>
  <w:style w:type="character" w:customStyle="1" w:styleId="WW8Num334z4">
    <w:name w:val="WW8Num334z4"/>
    <w:rsid w:val="00B06F5B"/>
  </w:style>
  <w:style w:type="character" w:customStyle="1" w:styleId="WW8Num334z5">
    <w:name w:val="WW8Num334z5"/>
    <w:rsid w:val="00B06F5B"/>
  </w:style>
  <w:style w:type="character" w:customStyle="1" w:styleId="WW8Num334z6">
    <w:name w:val="WW8Num334z6"/>
    <w:rsid w:val="00B06F5B"/>
  </w:style>
  <w:style w:type="character" w:customStyle="1" w:styleId="WW8Num334z7">
    <w:name w:val="WW8Num334z7"/>
    <w:rsid w:val="00B06F5B"/>
  </w:style>
  <w:style w:type="character" w:customStyle="1" w:styleId="WW8Num334z8">
    <w:name w:val="WW8Num334z8"/>
    <w:rsid w:val="00B06F5B"/>
  </w:style>
  <w:style w:type="character" w:customStyle="1" w:styleId="WW8Num360z0">
    <w:name w:val="WW8Num360z0"/>
    <w:rsid w:val="00B06F5B"/>
    <w:rPr>
      <w:rFonts w:hint="default"/>
      <w:b w:val="0"/>
      <w:bCs/>
      <w:i w:val="0"/>
    </w:rPr>
  </w:style>
  <w:style w:type="character" w:customStyle="1" w:styleId="WW8Num360z1">
    <w:name w:val="WW8Num360z1"/>
    <w:rsid w:val="00B06F5B"/>
    <w:rPr>
      <w:rFonts w:ascii="Arial" w:hAnsi="Arial" w:cs="Arial" w:hint="default"/>
      <w:b w:val="0"/>
      <w:i w:val="0"/>
      <w:sz w:val="22"/>
    </w:rPr>
  </w:style>
  <w:style w:type="character" w:customStyle="1" w:styleId="WW8Num360z2">
    <w:name w:val="WW8Num360z2"/>
    <w:rsid w:val="00B06F5B"/>
    <w:rPr>
      <w:rFonts w:hint="default"/>
      <w:color w:val="auto"/>
    </w:rPr>
  </w:style>
  <w:style w:type="character" w:customStyle="1" w:styleId="WW8Num360z3">
    <w:name w:val="WW8Num360z3"/>
    <w:rsid w:val="00B06F5B"/>
  </w:style>
  <w:style w:type="character" w:customStyle="1" w:styleId="WW8Num360z4">
    <w:name w:val="WW8Num360z4"/>
    <w:rsid w:val="00B06F5B"/>
  </w:style>
  <w:style w:type="character" w:customStyle="1" w:styleId="WW8Num360z5">
    <w:name w:val="WW8Num360z5"/>
    <w:rsid w:val="00B06F5B"/>
  </w:style>
  <w:style w:type="character" w:customStyle="1" w:styleId="WW8Num360z6">
    <w:name w:val="WW8Num360z6"/>
    <w:rsid w:val="00B06F5B"/>
  </w:style>
  <w:style w:type="character" w:customStyle="1" w:styleId="WW8Num360z7">
    <w:name w:val="WW8Num360z7"/>
    <w:rsid w:val="00B06F5B"/>
  </w:style>
  <w:style w:type="character" w:customStyle="1" w:styleId="WW8Num360z8">
    <w:name w:val="WW8Num360z8"/>
    <w:rsid w:val="00B06F5B"/>
  </w:style>
  <w:style w:type="character" w:customStyle="1" w:styleId="WW8Num342z0">
    <w:name w:val="WW8Num342z0"/>
    <w:rsid w:val="00B06F5B"/>
    <w:rPr>
      <w:rFonts w:eastAsia="Batang" w:hint="default"/>
      <w:b w:val="0"/>
      <w:bCs/>
      <w:i w:val="0"/>
    </w:rPr>
  </w:style>
  <w:style w:type="character" w:customStyle="1" w:styleId="WW8Num342z1">
    <w:name w:val="WW8Num342z1"/>
    <w:rsid w:val="00B06F5B"/>
  </w:style>
  <w:style w:type="character" w:customStyle="1" w:styleId="WW8Num342z2">
    <w:name w:val="WW8Num342z2"/>
    <w:rsid w:val="00B06F5B"/>
  </w:style>
  <w:style w:type="character" w:customStyle="1" w:styleId="WW8Num342z3">
    <w:name w:val="WW8Num342z3"/>
    <w:rsid w:val="00B06F5B"/>
  </w:style>
  <w:style w:type="character" w:customStyle="1" w:styleId="WW8Num342z4">
    <w:name w:val="WW8Num342z4"/>
    <w:rsid w:val="00B06F5B"/>
  </w:style>
  <w:style w:type="character" w:customStyle="1" w:styleId="WW8Num342z5">
    <w:name w:val="WW8Num342z5"/>
    <w:rsid w:val="00B06F5B"/>
  </w:style>
  <w:style w:type="character" w:customStyle="1" w:styleId="WW8Num342z6">
    <w:name w:val="WW8Num342z6"/>
    <w:rsid w:val="00B06F5B"/>
  </w:style>
  <w:style w:type="character" w:customStyle="1" w:styleId="WW8Num342z7">
    <w:name w:val="WW8Num342z7"/>
    <w:rsid w:val="00B06F5B"/>
  </w:style>
  <w:style w:type="character" w:customStyle="1" w:styleId="WW8Num342z8">
    <w:name w:val="WW8Num342z8"/>
    <w:rsid w:val="00B06F5B"/>
  </w:style>
  <w:style w:type="character" w:customStyle="1" w:styleId="WW8Num341z0">
    <w:name w:val="WW8Num341z0"/>
    <w:rsid w:val="00B06F5B"/>
    <w:rPr>
      <w:rFonts w:ascii="Arial" w:hAnsi="Arial" w:cs="Arial" w:hint="default"/>
      <w:sz w:val="22"/>
    </w:rPr>
  </w:style>
  <w:style w:type="character" w:customStyle="1" w:styleId="WW8Num341z1">
    <w:name w:val="WW8Num341z1"/>
    <w:rsid w:val="00B06F5B"/>
  </w:style>
  <w:style w:type="character" w:customStyle="1" w:styleId="WW8Num341z2">
    <w:name w:val="WW8Num341z2"/>
    <w:rsid w:val="00B06F5B"/>
  </w:style>
  <w:style w:type="character" w:customStyle="1" w:styleId="WW8Num341z3">
    <w:name w:val="WW8Num341z3"/>
    <w:rsid w:val="00B06F5B"/>
  </w:style>
  <w:style w:type="character" w:customStyle="1" w:styleId="WW8Num341z4">
    <w:name w:val="WW8Num341z4"/>
    <w:rsid w:val="00B06F5B"/>
  </w:style>
  <w:style w:type="character" w:customStyle="1" w:styleId="WW8Num341z5">
    <w:name w:val="WW8Num341z5"/>
    <w:rsid w:val="00B06F5B"/>
  </w:style>
  <w:style w:type="character" w:customStyle="1" w:styleId="WW8Num341z6">
    <w:name w:val="WW8Num341z6"/>
    <w:rsid w:val="00B06F5B"/>
  </w:style>
  <w:style w:type="character" w:customStyle="1" w:styleId="WW8Num341z7">
    <w:name w:val="WW8Num341z7"/>
    <w:rsid w:val="00B06F5B"/>
  </w:style>
  <w:style w:type="character" w:customStyle="1" w:styleId="WW8Num341z8">
    <w:name w:val="WW8Num341z8"/>
    <w:rsid w:val="00B06F5B"/>
  </w:style>
  <w:style w:type="character" w:styleId="UyteHipercze">
    <w:name w:val="FollowedHyperlink"/>
    <w:rsid w:val="00B06F5B"/>
    <w:rPr>
      <w:color w:val="800080"/>
      <w:u w:val="single"/>
    </w:rPr>
  </w:style>
  <w:style w:type="character" w:customStyle="1" w:styleId="WW8Num329z0">
    <w:name w:val="WW8Num329z0"/>
    <w:rsid w:val="00B06F5B"/>
  </w:style>
  <w:style w:type="character" w:customStyle="1" w:styleId="WW8Num329z1">
    <w:name w:val="WW8Num329z1"/>
    <w:rsid w:val="00B06F5B"/>
    <w:rPr>
      <w:rFonts w:hint="default"/>
    </w:rPr>
  </w:style>
  <w:style w:type="character" w:customStyle="1" w:styleId="WW8Num329z2">
    <w:name w:val="WW8Num329z2"/>
    <w:rsid w:val="00B06F5B"/>
    <w:rPr>
      <w:rFonts w:ascii="Arial" w:hAnsi="Arial" w:cs="Arial" w:hint="default"/>
      <w:b w:val="0"/>
      <w:i w:val="0"/>
      <w:color w:val="auto"/>
      <w:sz w:val="22"/>
      <w:szCs w:val="20"/>
    </w:rPr>
  </w:style>
  <w:style w:type="character" w:customStyle="1" w:styleId="WW8Num329z4">
    <w:name w:val="WW8Num329z4"/>
    <w:rsid w:val="00B06F5B"/>
    <w:rPr>
      <w:rFonts w:cs="Arial" w:hint="default"/>
      <w:sz w:val="20"/>
    </w:rPr>
  </w:style>
  <w:style w:type="character" w:customStyle="1" w:styleId="WW8Num329z5">
    <w:name w:val="WW8Num329z5"/>
    <w:rsid w:val="00B06F5B"/>
  </w:style>
  <w:style w:type="character" w:customStyle="1" w:styleId="WW8Num329z6">
    <w:name w:val="WW8Num329z6"/>
    <w:rsid w:val="00B06F5B"/>
  </w:style>
  <w:style w:type="character" w:customStyle="1" w:styleId="WW8Num329z7">
    <w:name w:val="WW8Num329z7"/>
    <w:rsid w:val="00B06F5B"/>
  </w:style>
  <w:style w:type="character" w:customStyle="1" w:styleId="WW8Num329z8">
    <w:name w:val="WW8Num329z8"/>
    <w:rsid w:val="00B06F5B"/>
  </w:style>
  <w:style w:type="paragraph" w:customStyle="1" w:styleId="Nagwek21">
    <w:name w:val="Nagłówek2"/>
    <w:basedOn w:val="Normalny"/>
    <w:next w:val="Tekstpodstawowy"/>
    <w:rsid w:val="00B06F5B"/>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
    <w:rsid w:val="00B06F5B"/>
    <w:pPr>
      <w:suppressAutoHyphens/>
      <w:spacing w:after="12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basedOn w:val="Domylnaczcionkaakapitu"/>
    <w:link w:val="Tekstpodstawowy"/>
    <w:rsid w:val="00B06F5B"/>
    <w:rPr>
      <w:rFonts w:ascii="Times New Roman" w:eastAsia="Times New Roman" w:hAnsi="Times New Roman" w:cs="Times New Roman"/>
      <w:sz w:val="20"/>
      <w:szCs w:val="20"/>
      <w:lang w:eastAsia="ar-SA"/>
    </w:rPr>
  </w:style>
  <w:style w:type="paragraph" w:styleId="Lista">
    <w:name w:val="List"/>
    <w:basedOn w:val="Normalny"/>
    <w:rsid w:val="00B06F5B"/>
    <w:pPr>
      <w:suppressAutoHyphens/>
      <w:spacing w:after="0" w:line="240" w:lineRule="auto"/>
      <w:ind w:left="283" w:hanging="283"/>
    </w:pPr>
    <w:rPr>
      <w:rFonts w:ascii="Times New Roman" w:eastAsia="Times New Roman" w:hAnsi="Times New Roman" w:cs="Times New Roman"/>
      <w:sz w:val="20"/>
      <w:szCs w:val="20"/>
      <w:lang w:eastAsia="ar-SA"/>
    </w:rPr>
  </w:style>
  <w:style w:type="paragraph" w:customStyle="1" w:styleId="Podpis2">
    <w:name w:val="Podpis2"/>
    <w:basedOn w:val="Normalny"/>
    <w:rsid w:val="00B06F5B"/>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B06F5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10">
    <w:name w:val="Nagłówek1"/>
    <w:basedOn w:val="Normalny"/>
    <w:next w:val="Tekstpodstawowy"/>
    <w:rsid w:val="00B06F5B"/>
    <w:pPr>
      <w:keepNext/>
      <w:suppressAutoHyphens/>
      <w:spacing w:before="240" w:after="120" w:line="240" w:lineRule="auto"/>
    </w:pPr>
    <w:rPr>
      <w:rFonts w:ascii="Arial" w:eastAsia="Microsoft YaHei" w:hAnsi="Arial" w:cs="Lucida Sans"/>
      <w:sz w:val="28"/>
      <w:szCs w:val="28"/>
      <w:lang w:eastAsia="ar-SA"/>
    </w:rPr>
  </w:style>
  <w:style w:type="paragraph" w:customStyle="1" w:styleId="Podpis1">
    <w:name w:val="Podpis1"/>
    <w:basedOn w:val="Normalny"/>
    <w:rsid w:val="00B06F5B"/>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Default">
    <w:name w:val="Default"/>
    <w:rsid w:val="00B06F5B"/>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stpodstawowy31">
    <w:name w:val="Tekst podstawowy 31"/>
    <w:basedOn w:val="Normalny"/>
    <w:rsid w:val="00B06F5B"/>
    <w:pPr>
      <w:suppressAutoHyphens/>
      <w:spacing w:after="0" w:line="240" w:lineRule="auto"/>
    </w:pPr>
    <w:rPr>
      <w:rFonts w:ascii="Times New Roman" w:eastAsia="Times New Roman" w:hAnsi="Times New Roman" w:cs="Times New Roman"/>
      <w:color w:val="000000"/>
      <w:sz w:val="24"/>
      <w:szCs w:val="20"/>
      <w:lang w:eastAsia="ar-SA"/>
    </w:rPr>
  </w:style>
  <w:style w:type="paragraph" w:customStyle="1" w:styleId="Listawypunktowana2">
    <w:name w:val="Lista wypunktowana 2"/>
    <w:basedOn w:val="Normalny"/>
    <w:rsid w:val="00B06F5B"/>
    <w:pPr>
      <w:suppressAutoHyphens/>
      <w:spacing w:after="0" w:line="240" w:lineRule="auto"/>
      <w:ind w:left="360" w:hanging="360"/>
      <w:jc w:val="both"/>
    </w:pPr>
    <w:rPr>
      <w:rFonts w:ascii="Arial" w:eastAsia="Times New Roman" w:hAnsi="Arial" w:cs="Arial"/>
      <w:bCs/>
      <w:lang w:eastAsia="ar-SA"/>
    </w:rPr>
  </w:style>
  <w:style w:type="paragraph" w:styleId="Bezodstpw">
    <w:name w:val="No Spacing"/>
    <w:qFormat/>
    <w:rsid w:val="00B06F5B"/>
    <w:pPr>
      <w:suppressAutoHyphens/>
      <w:spacing w:after="0" w:line="240" w:lineRule="auto"/>
    </w:pPr>
    <w:rPr>
      <w:rFonts w:ascii="Calibri" w:eastAsia="Times New Roman" w:hAnsi="Calibri" w:cs="Calibri"/>
      <w:lang w:eastAsia="ar-SA"/>
    </w:rPr>
  </w:style>
  <w:style w:type="paragraph" w:customStyle="1" w:styleId="Tekstpodstawowy21">
    <w:name w:val="Tekst podstawowy 21"/>
    <w:basedOn w:val="Normalny"/>
    <w:rsid w:val="00B06F5B"/>
    <w:pPr>
      <w:widowControl w:val="0"/>
      <w:suppressAutoHyphens/>
      <w:spacing w:after="0" w:line="240" w:lineRule="auto"/>
      <w:jc w:val="both"/>
    </w:pPr>
    <w:rPr>
      <w:rFonts w:ascii="Arial" w:eastAsia="Times New Roman" w:hAnsi="Arial" w:cs="Arial"/>
      <w:szCs w:val="20"/>
      <w:lang w:eastAsia="ar-SA"/>
    </w:rPr>
  </w:style>
  <w:style w:type="paragraph" w:customStyle="1" w:styleId="Tekstpodstawowywcity31">
    <w:name w:val="Tekst podstawowy wcięty 31"/>
    <w:basedOn w:val="Normalny"/>
    <w:rsid w:val="00B06F5B"/>
    <w:pPr>
      <w:suppressAutoHyphens/>
      <w:spacing w:after="0" w:line="240" w:lineRule="auto"/>
      <w:ind w:firstLine="708"/>
      <w:jc w:val="center"/>
    </w:pPr>
    <w:rPr>
      <w:rFonts w:ascii="Arial" w:eastAsia="Times New Roman" w:hAnsi="Arial" w:cs="Arial"/>
      <w:b/>
      <w:i/>
      <w:sz w:val="72"/>
      <w:szCs w:val="20"/>
      <w:lang w:eastAsia="ar-SA"/>
    </w:rPr>
  </w:style>
  <w:style w:type="paragraph" w:customStyle="1" w:styleId="Style6">
    <w:name w:val="Style6"/>
    <w:basedOn w:val="Normalny"/>
    <w:rsid w:val="00B06F5B"/>
    <w:pPr>
      <w:suppressAutoHyphens/>
      <w:autoSpaceDE w:val="0"/>
      <w:spacing w:after="0" w:line="240" w:lineRule="auto"/>
    </w:pPr>
    <w:rPr>
      <w:rFonts w:ascii="Arial Black" w:eastAsia="Calibri" w:hAnsi="Arial Black" w:cs="Arial Black"/>
      <w:sz w:val="24"/>
      <w:szCs w:val="24"/>
      <w:lang w:eastAsia="ar-SA"/>
    </w:rPr>
  </w:style>
  <w:style w:type="paragraph" w:styleId="Tekstpodstawowywcity">
    <w:name w:val="Body Text Indent"/>
    <w:basedOn w:val="Normalny"/>
    <w:link w:val="TekstpodstawowywcityZnak"/>
    <w:rsid w:val="00B06F5B"/>
    <w:pPr>
      <w:tabs>
        <w:tab w:val="left" w:pos="360"/>
      </w:tabs>
      <w:suppressAutoHyphens/>
      <w:spacing w:after="0" w:line="240" w:lineRule="auto"/>
      <w:ind w:left="360" w:hanging="360"/>
    </w:pPr>
    <w:rPr>
      <w:rFonts w:ascii="Arial" w:eastAsia="Times New Roman" w:hAnsi="Arial" w:cs="Arial"/>
      <w:sz w:val="20"/>
      <w:szCs w:val="20"/>
      <w:lang w:eastAsia="ar-SA"/>
    </w:rPr>
  </w:style>
  <w:style w:type="character" w:customStyle="1" w:styleId="TekstpodstawowywcityZnak">
    <w:name w:val="Tekst podstawowy wcięty Znak"/>
    <w:basedOn w:val="Domylnaczcionkaakapitu"/>
    <w:link w:val="Tekstpodstawowywcity"/>
    <w:rsid w:val="00B06F5B"/>
    <w:rPr>
      <w:rFonts w:ascii="Arial" w:eastAsia="Times New Roman" w:hAnsi="Arial" w:cs="Arial"/>
      <w:sz w:val="20"/>
      <w:szCs w:val="20"/>
      <w:lang w:eastAsia="ar-SA"/>
    </w:rPr>
  </w:style>
  <w:style w:type="paragraph" w:customStyle="1" w:styleId="Akapitzlist1">
    <w:name w:val="Akapit z listą1"/>
    <w:basedOn w:val="Normalny"/>
    <w:rsid w:val="00B06F5B"/>
    <w:pPr>
      <w:suppressAutoHyphens/>
      <w:spacing w:after="0" w:line="240" w:lineRule="auto"/>
      <w:ind w:left="720"/>
    </w:pPr>
    <w:rPr>
      <w:rFonts w:ascii="Arial" w:eastAsia="Times New Roman" w:hAnsi="Arial" w:cs="Arial"/>
      <w:sz w:val="20"/>
      <w:szCs w:val="20"/>
      <w:lang w:val="de-DE" w:eastAsia="ar-SA"/>
    </w:rPr>
  </w:style>
  <w:style w:type="paragraph" w:customStyle="1" w:styleId="Lista-kontynuacja1">
    <w:name w:val="Lista - kontynuacja1"/>
    <w:basedOn w:val="Normalny"/>
    <w:rsid w:val="00B06F5B"/>
    <w:pPr>
      <w:suppressAutoHyphens/>
      <w:spacing w:after="120" w:line="240" w:lineRule="auto"/>
      <w:ind w:left="283"/>
    </w:pPr>
    <w:rPr>
      <w:rFonts w:ascii="Times New Roman" w:eastAsia="Times New Roman" w:hAnsi="Times New Roman" w:cs="Times New Roman"/>
      <w:sz w:val="24"/>
      <w:szCs w:val="24"/>
      <w:lang w:eastAsia="ar-SA"/>
    </w:rPr>
  </w:style>
  <w:style w:type="paragraph" w:styleId="NormalnyWeb">
    <w:name w:val="Normal (Web)"/>
    <w:basedOn w:val="Normalny"/>
    <w:rsid w:val="00B06F5B"/>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customStyle="1" w:styleId="Standard">
    <w:name w:val="Standard"/>
    <w:rsid w:val="00B06F5B"/>
    <w:pPr>
      <w:suppressAutoHyphens/>
      <w:spacing w:after="0" w:line="240" w:lineRule="auto"/>
      <w:textAlignment w:val="baseline"/>
    </w:pPr>
    <w:rPr>
      <w:rFonts w:ascii="Tahoma" w:eastAsia="Times New Roman" w:hAnsi="Tahoma" w:cs="Tahoma"/>
      <w:kern w:val="1"/>
      <w:sz w:val="24"/>
      <w:szCs w:val="24"/>
      <w:lang w:eastAsia="ar-SA"/>
    </w:rPr>
  </w:style>
  <w:style w:type="paragraph" w:customStyle="1" w:styleId="Nagwek210">
    <w:name w:val="Nagłówek 21"/>
    <w:basedOn w:val="Standard"/>
    <w:next w:val="Standard"/>
    <w:rsid w:val="00B06F5B"/>
    <w:pPr>
      <w:keepNext/>
      <w:spacing w:before="240" w:after="60"/>
    </w:pPr>
    <w:rPr>
      <w:rFonts w:ascii="Arial" w:hAnsi="Arial" w:cs="Arial"/>
      <w:b/>
      <w:bCs/>
      <w:i/>
      <w:iCs/>
      <w:sz w:val="28"/>
      <w:szCs w:val="28"/>
    </w:rPr>
  </w:style>
  <w:style w:type="paragraph" w:customStyle="1" w:styleId="Tekstpodstawowywcity21">
    <w:name w:val="Tekst podstawowy wcięty 21"/>
    <w:basedOn w:val="Normalny"/>
    <w:rsid w:val="00B06F5B"/>
    <w:pPr>
      <w:suppressAutoHyphens/>
      <w:spacing w:after="0" w:line="240" w:lineRule="auto"/>
      <w:ind w:left="283" w:hanging="283"/>
    </w:pPr>
    <w:rPr>
      <w:rFonts w:ascii="Arial" w:eastAsia="Times New Roman" w:hAnsi="Arial" w:cs="Arial"/>
      <w:szCs w:val="24"/>
      <w:lang w:eastAsia="ar-SA"/>
    </w:rPr>
  </w:style>
  <w:style w:type="paragraph" w:styleId="Tekstprzypisudolnego">
    <w:name w:val="footnote text"/>
    <w:basedOn w:val="Normalny"/>
    <w:link w:val="TekstprzypisudolnegoZnak"/>
    <w:rsid w:val="00B06F5B"/>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B06F5B"/>
    <w:rPr>
      <w:rFonts w:ascii="Times New Roman" w:eastAsia="Times New Roman" w:hAnsi="Times New Roman" w:cs="Times New Roman"/>
      <w:sz w:val="20"/>
      <w:szCs w:val="20"/>
      <w:lang w:eastAsia="ar-SA"/>
    </w:rPr>
  </w:style>
  <w:style w:type="paragraph" w:customStyle="1" w:styleId="Textbody">
    <w:name w:val="Text body"/>
    <w:basedOn w:val="Normalny"/>
    <w:rsid w:val="00B06F5B"/>
    <w:pPr>
      <w:widowControl w:val="0"/>
      <w:suppressAutoHyphens/>
      <w:spacing w:after="120" w:line="240" w:lineRule="auto"/>
      <w:textAlignment w:val="baseline"/>
    </w:pPr>
    <w:rPr>
      <w:rFonts w:ascii="Times New Roman" w:eastAsia="Arial Unicode MS" w:hAnsi="Times New Roman" w:cs="Tahoma"/>
      <w:kern w:val="1"/>
      <w:sz w:val="24"/>
      <w:szCs w:val="24"/>
      <w:lang w:eastAsia="ar-SA"/>
    </w:rPr>
  </w:style>
  <w:style w:type="paragraph" w:styleId="Tytu">
    <w:name w:val="Title"/>
    <w:basedOn w:val="Normalny"/>
    <w:next w:val="Podtytu"/>
    <w:link w:val="TytuZnak"/>
    <w:qFormat/>
    <w:rsid w:val="00B06F5B"/>
    <w:pPr>
      <w:suppressAutoHyphens/>
      <w:spacing w:after="0" w:line="240" w:lineRule="auto"/>
      <w:jc w:val="center"/>
    </w:pPr>
    <w:rPr>
      <w:rFonts w:ascii="Arial" w:eastAsia="Times New Roman" w:hAnsi="Arial" w:cs="Arial"/>
      <w:b/>
      <w:sz w:val="20"/>
      <w:szCs w:val="20"/>
      <w:lang w:eastAsia="ar-SA"/>
    </w:rPr>
  </w:style>
  <w:style w:type="character" w:customStyle="1" w:styleId="TytuZnak">
    <w:name w:val="Tytuł Znak"/>
    <w:basedOn w:val="Domylnaczcionkaakapitu"/>
    <w:link w:val="Tytu"/>
    <w:rsid w:val="00B06F5B"/>
    <w:rPr>
      <w:rFonts w:ascii="Arial" w:eastAsia="Times New Roman" w:hAnsi="Arial" w:cs="Arial"/>
      <w:b/>
      <w:sz w:val="20"/>
      <w:szCs w:val="20"/>
      <w:lang w:eastAsia="ar-SA"/>
    </w:rPr>
  </w:style>
  <w:style w:type="paragraph" w:styleId="Podtytu">
    <w:name w:val="Subtitle"/>
    <w:basedOn w:val="Nagwek10"/>
    <w:next w:val="Tekstpodstawowy"/>
    <w:link w:val="PodtytuZnak"/>
    <w:qFormat/>
    <w:rsid w:val="00B06F5B"/>
    <w:pPr>
      <w:jc w:val="center"/>
    </w:pPr>
    <w:rPr>
      <w:i/>
      <w:iCs/>
    </w:rPr>
  </w:style>
  <w:style w:type="character" w:customStyle="1" w:styleId="PodtytuZnak">
    <w:name w:val="Podtytuł Znak"/>
    <w:basedOn w:val="Domylnaczcionkaakapitu"/>
    <w:link w:val="Podtytu"/>
    <w:rsid w:val="00B06F5B"/>
    <w:rPr>
      <w:rFonts w:ascii="Arial" w:eastAsia="Microsoft YaHei" w:hAnsi="Arial" w:cs="Lucida Sans"/>
      <w:i/>
      <w:iCs/>
      <w:sz w:val="28"/>
      <w:szCs w:val="28"/>
      <w:lang w:eastAsia="ar-SA"/>
    </w:rPr>
  </w:style>
  <w:style w:type="paragraph" w:styleId="Akapitzlist">
    <w:name w:val="List Paragraph"/>
    <w:basedOn w:val="Normalny"/>
    <w:qFormat/>
    <w:rsid w:val="00B06F5B"/>
    <w:pPr>
      <w:suppressAutoHyphens/>
      <w:ind w:left="720"/>
    </w:pPr>
    <w:rPr>
      <w:rFonts w:ascii="Calibri" w:eastAsia="Times New Roman" w:hAnsi="Calibri" w:cs="Calibri"/>
      <w:lang w:eastAsia="ar-SA"/>
    </w:rPr>
  </w:style>
  <w:style w:type="paragraph" w:customStyle="1" w:styleId="Bodytext21">
    <w:name w:val="Body text (2)1"/>
    <w:basedOn w:val="Normalny"/>
    <w:rsid w:val="00B06F5B"/>
    <w:pPr>
      <w:widowControl w:val="0"/>
      <w:shd w:val="clear" w:color="auto" w:fill="FFFFFF"/>
      <w:suppressAutoHyphens/>
      <w:spacing w:after="0" w:line="250" w:lineRule="exact"/>
      <w:ind w:hanging="400"/>
    </w:pPr>
    <w:rPr>
      <w:rFonts w:ascii="Arial" w:eastAsia="Arial Unicode MS" w:hAnsi="Arial" w:cs="Arial"/>
      <w:szCs w:val="24"/>
      <w:lang w:eastAsia="ar-SA"/>
    </w:rPr>
  </w:style>
  <w:style w:type="paragraph" w:customStyle="1" w:styleId="Heading20">
    <w:name w:val="Heading #2"/>
    <w:basedOn w:val="Normalny"/>
    <w:rsid w:val="00B06F5B"/>
    <w:pPr>
      <w:widowControl w:val="0"/>
      <w:shd w:val="clear" w:color="auto" w:fill="FFFFFF"/>
      <w:suppressAutoHyphens/>
      <w:spacing w:after="120" w:line="240" w:lineRule="atLeast"/>
      <w:jc w:val="both"/>
    </w:pPr>
    <w:rPr>
      <w:rFonts w:ascii="Arial" w:eastAsia="Arial Unicode MS" w:hAnsi="Arial" w:cs="Arial"/>
      <w:b/>
      <w:i/>
      <w:sz w:val="28"/>
      <w:szCs w:val="24"/>
      <w:lang w:eastAsia="ar-SA"/>
    </w:rPr>
  </w:style>
  <w:style w:type="paragraph" w:customStyle="1" w:styleId="Teksttreci20">
    <w:name w:val="Tekst treści (2)"/>
    <w:basedOn w:val="Normalny"/>
    <w:rsid w:val="00B06F5B"/>
    <w:pPr>
      <w:widowControl w:val="0"/>
      <w:shd w:val="clear" w:color="auto" w:fill="FFFFFF"/>
      <w:suppressAutoHyphens/>
      <w:spacing w:after="180" w:line="240" w:lineRule="atLeast"/>
      <w:jc w:val="right"/>
    </w:pPr>
    <w:rPr>
      <w:rFonts w:ascii="Arial" w:eastAsia="Arial Unicode MS" w:hAnsi="Arial" w:cs="Arial"/>
      <w:sz w:val="21"/>
      <w:szCs w:val="24"/>
      <w:lang w:eastAsia="ar-SA"/>
    </w:rPr>
  </w:style>
  <w:style w:type="paragraph" w:styleId="Nagwek">
    <w:name w:val="header"/>
    <w:basedOn w:val="Normalny"/>
    <w:link w:val="NagwekZnak"/>
    <w:rsid w:val="00B06F5B"/>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B06F5B"/>
    <w:rPr>
      <w:rFonts w:ascii="Times New Roman" w:eastAsia="Times New Roman" w:hAnsi="Times New Roman" w:cs="Times New Roman"/>
      <w:sz w:val="24"/>
      <w:szCs w:val="24"/>
      <w:lang w:eastAsia="ar-SA"/>
    </w:rPr>
  </w:style>
  <w:style w:type="paragraph" w:customStyle="1" w:styleId="Zawartotabeli">
    <w:name w:val="Zawartość tabeli"/>
    <w:basedOn w:val="Normalny"/>
    <w:rsid w:val="00B06F5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B06F5B"/>
    <w:pPr>
      <w:jc w:val="center"/>
    </w:pPr>
    <w:rPr>
      <w:b/>
      <w:bCs/>
    </w:rPr>
  </w:style>
  <w:style w:type="paragraph" w:customStyle="1" w:styleId="Tekstpodstawowywcity32">
    <w:name w:val="Tekst podstawowy wcięty 32"/>
    <w:basedOn w:val="Normalny"/>
    <w:rsid w:val="00B06F5B"/>
    <w:pPr>
      <w:suppressAutoHyphens/>
      <w:spacing w:after="0" w:line="240" w:lineRule="auto"/>
      <w:ind w:firstLine="708"/>
      <w:jc w:val="center"/>
    </w:pPr>
    <w:rPr>
      <w:rFonts w:ascii="Arial" w:eastAsia="Times New Roman" w:hAnsi="Arial" w:cs="Arial"/>
      <w:b/>
      <w:i/>
      <w:sz w:val="72"/>
      <w:szCs w:val="20"/>
      <w:lang w:eastAsia="ar-SA"/>
    </w:rPr>
  </w:style>
  <w:style w:type="paragraph" w:customStyle="1" w:styleId="Tekstpodstawowy32">
    <w:name w:val="Tekst podstawowy 32"/>
    <w:basedOn w:val="Normalny"/>
    <w:rsid w:val="00B06F5B"/>
    <w:pPr>
      <w:suppressAutoHyphens/>
      <w:spacing w:after="0" w:line="240" w:lineRule="auto"/>
    </w:pPr>
    <w:rPr>
      <w:rFonts w:ascii="Times New Roman" w:eastAsia="Times New Roman" w:hAnsi="Times New Roman" w:cs="Times New Roman"/>
      <w:color w:val="000000"/>
      <w:sz w:val="24"/>
      <w:szCs w:val="20"/>
      <w:lang w:eastAsia="ar-SA"/>
    </w:rPr>
  </w:style>
  <w:style w:type="paragraph" w:customStyle="1" w:styleId="Lista-kontynuacja2">
    <w:name w:val="Lista - kontynuacja2"/>
    <w:basedOn w:val="Normalny"/>
    <w:rsid w:val="00B06F5B"/>
    <w:pPr>
      <w:suppressAutoHyphens/>
      <w:spacing w:after="120" w:line="240" w:lineRule="auto"/>
      <w:ind w:left="283"/>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B06F5B"/>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uiPriority w:val="99"/>
    <w:semiHidden/>
    <w:rsid w:val="00B06F5B"/>
    <w:rPr>
      <w:rFonts w:ascii="Tahoma" w:eastAsia="Times New Roman" w:hAnsi="Tahoma" w:cs="Tahoma"/>
      <w:sz w:val="16"/>
      <w:szCs w:val="16"/>
      <w:lang w:eastAsia="ar-SA"/>
    </w:rPr>
  </w:style>
  <w:style w:type="paragraph" w:styleId="Tekstpodstawowy2">
    <w:name w:val="Body Text 2"/>
    <w:basedOn w:val="Normalny"/>
    <w:link w:val="Tekstpodstawowy2Znak"/>
    <w:uiPriority w:val="99"/>
    <w:unhideWhenUsed/>
    <w:rsid w:val="00B06F5B"/>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rsid w:val="00B06F5B"/>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uiPriority w:val="99"/>
    <w:semiHidden/>
    <w:unhideWhenUsed/>
    <w:rsid w:val="00B06F5B"/>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semiHidden/>
    <w:rsid w:val="00B06F5B"/>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iatek@szpital.kutno.pl" TargetMode="External"/><Relationship Id="rId3" Type="http://schemas.microsoft.com/office/2007/relationships/stylesWithEffects" Target="stylesWithEffects.xml"/><Relationship Id="rId7" Type="http://schemas.openxmlformats.org/officeDocument/2006/relationships/hyperlink" Target="http://www.szpital.kutn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zpital.kutno.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zpital.kut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12299</Words>
  <Characters>73796</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2018-02-06T12:20:00Z</cp:lastPrinted>
  <dcterms:created xsi:type="dcterms:W3CDTF">2018-02-06T10:31:00Z</dcterms:created>
  <dcterms:modified xsi:type="dcterms:W3CDTF">2018-02-07T10:15:00Z</dcterms:modified>
</cp:coreProperties>
</file>